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D1" w:rsidRDefault="00C748D1" w:rsidP="00C748D1">
      <w:pPr>
        <w:spacing w:line="360" w:lineRule="auto"/>
        <w:rPr>
          <w:rFonts w:ascii="Arial" w:hAnsi="Arial" w:cs="Arial"/>
          <w:b/>
          <w:bCs/>
          <w:sz w:val="20"/>
          <w:szCs w:val="20"/>
        </w:rPr>
      </w:pPr>
    </w:p>
    <w:p w:rsidR="00C748D1" w:rsidRDefault="00C748D1" w:rsidP="00C748D1">
      <w:pPr>
        <w:spacing w:line="100" w:lineRule="atLeast"/>
        <w:ind w:left="4956"/>
        <w:rPr>
          <w:rFonts w:ascii="Arial" w:hAnsi="Arial" w:cs="Arial"/>
          <w:sz w:val="20"/>
          <w:szCs w:val="20"/>
        </w:rPr>
      </w:pPr>
      <w:r>
        <w:rPr>
          <w:rFonts w:ascii="Arial" w:hAnsi="Arial" w:cs="Arial"/>
          <w:sz w:val="20"/>
          <w:szCs w:val="20"/>
        </w:rPr>
        <w:t xml:space="preserve">Załącznik </w:t>
      </w:r>
      <w:r w:rsidR="0056298B">
        <w:rPr>
          <w:rFonts w:ascii="Arial" w:hAnsi="Arial" w:cs="Arial"/>
          <w:sz w:val="20"/>
          <w:szCs w:val="20"/>
        </w:rPr>
        <w:t xml:space="preserve">Nr 1 do zarządzenia Nr </w:t>
      </w:r>
      <w:r w:rsidR="007E68BD">
        <w:rPr>
          <w:rFonts w:ascii="Arial" w:hAnsi="Arial" w:cs="Arial"/>
          <w:sz w:val="20"/>
          <w:szCs w:val="20"/>
        </w:rPr>
        <w:t>96/2013 Wójta Gminy Kobylanka z dnia 11.12.</w:t>
      </w:r>
      <w:r w:rsidR="00864D44">
        <w:rPr>
          <w:rFonts w:ascii="Arial" w:hAnsi="Arial" w:cs="Arial"/>
          <w:sz w:val="20"/>
          <w:szCs w:val="20"/>
        </w:rPr>
        <w:t xml:space="preserve"> 2013</w:t>
      </w:r>
      <w:r w:rsidR="0056298B">
        <w:rPr>
          <w:rFonts w:ascii="Arial" w:hAnsi="Arial" w:cs="Arial"/>
          <w:sz w:val="20"/>
          <w:szCs w:val="20"/>
        </w:rPr>
        <w:t xml:space="preserve"> r.</w:t>
      </w:r>
      <w:bookmarkStart w:id="0" w:name="_GoBack"/>
      <w:bookmarkEnd w:id="0"/>
    </w:p>
    <w:p w:rsidR="00C748D1" w:rsidRDefault="00C748D1" w:rsidP="00C748D1">
      <w:pPr>
        <w:spacing w:line="360" w:lineRule="auto"/>
        <w:rPr>
          <w:rFonts w:ascii="Arial" w:hAnsi="Arial" w:cs="Arial"/>
          <w:sz w:val="20"/>
          <w:szCs w:val="20"/>
        </w:rPr>
      </w:pPr>
    </w:p>
    <w:p w:rsidR="00C748D1" w:rsidRDefault="00C748D1" w:rsidP="00C748D1">
      <w:pPr>
        <w:spacing w:line="360" w:lineRule="auto"/>
        <w:rPr>
          <w:rFonts w:ascii="Arial" w:hAnsi="Arial" w:cs="Arial"/>
          <w:b/>
          <w:bCs/>
          <w:sz w:val="20"/>
          <w:szCs w:val="20"/>
        </w:rPr>
      </w:pPr>
      <w:r>
        <w:rPr>
          <w:rFonts w:ascii="Arial" w:hAnsi="Arial" w:cs="Arial"/>
          <w:b/>
          <w:bCs/>
          <w:sz w:val="20"/>
          <w:szCs w:val="20"/>
        </w:rPr>
        <w:t>Regulamin udzielania, kontroli i rozliczania dotacji celowych na realizację zadań publicznych Gminy Kobylanka</w:t>
      </w:r>
    </w:p>
    <w:p w:rsidR="00C748D1" w:rsidRPr="00E43471" w:rsidRDefault="00C748D1" w:rsidP="00C748D1">
      <w:pPr>
        <w:numPr>
          <w:ilvl w:val="0"/>
          <w:numId w:val="38"/>
        </w:numPr>
        <w:spacing w:line="360" w:lineRule="auto"/>
        <w:rPr>
          <w:rFonts w:ascii="Arial" w:hAnsi="Arial" w:cs="Arial"/>
          <w:b/>
          <w:bCs/>
          <w:sz w:val="20"/>
          <w:szCs w:val="20"/>
          <w:u w:val="single"/>
        </w:rPr>
      </w:pPr>
      <w:r w:rsidRPr="00E43471">
        <w:rPr>
          <w:rFonts w:ascii="Arial" w:hAnsi="Arial" w:cs="Arial"/>
          <w:b/>
          <w:bCs/>
          <w:sz w:val="20"/>
          <w:szCs w:val="20"/>
          <w:u w:val="single"/>
        </w:rPr>
        <w:t>Postanowienia ogólne</w:t>
      </w: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t>§ 1</w:t>
      </w:r>
    </w:p>
    <w:p w:rsidR="00C748D1" w:rsidRDefault="00C748D1" w:rsidP="00C748D1">
      <w:pPr>
        <w:spacing w:line="360" w:lineRule="auto"/>
        <w:jc w:val="both"/>
        <w:rPr>
          <w:rFonts w:ascii="Arial" w:hAnsi="Arial" w:cs="Arial"/>
          <w:sz w:val="20"/>
          <w:szCs w:val="20"/>
        </w:rPr>
      </w:pPr>
      <w:r>
        <w:rPr>
          <w:rFonts w:ascii="Arial" w:hAnsi="Arial" w:cs="Arial"/>
          <w:sz w:val="20"/>
          <w:szCs w:val="20"/>
        </w:rPr>
        <w:t>Regulamin określa zasady udzielania, kontroli i rozliczania dotacji celowych na realizację zadań publicznych Gminy Kobylanka  sfinansowanych z budżetu Gminy.</w:t>
      </w: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t>§ 2</w:t>
      </w:r>
    </w:p>
    <w:p w:rsidR="00C748D1" w:rsidRDefault="00C748D1" w:rsidP="00C748D1">
      <w:pPr>
        <w:spacing w:line="360" w:lineRule="auto"/>
        <w:jc w:val="both"/>
        <w:rPr>
          <w:rFonts w:ascii="Arial" w:hAnsi="Arial" w:cs="Arial"/>
          <w:sz w:val="20"/>
          <w:szCs w:val="20"/>
        </w:rPr>
      </w:pPr>
      <w:r>
        <w:rPr>
          <w:rFonts w:ascii="Arial" w:hAnsi="Arial" w:cs="Arial"/>
          <w:sz w:val="20"/>
          <w:szCs w:val="20"/>
        </w:rPr>
        <w:t>Ilekroć w regulaminie jest mowa o:</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Gminie – rozumie się przez to Gminę Kobylanka.</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Wójcie – rozumie się przez to Wójta Gminy Kobylanka.</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Urzędzie – rozumie się przez to Urząd Gminy Kobylanka.</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Pracowniku merytorycznym – rozumie się przez to pracownika zatrudnionego na stanowisku urzędniczym odpowiedzialnym za zadanie publiczne.</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 xml:space="preserve"> Pracowniku Punktu Obsługi Interesanta – rozumie się przez to pracownika zatrudnionego na stanowisku ds. obsługi kancelaryjnej.</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Programie współpracy – rozumie się przez to roczny program współpracy Gminy Kobylanka     z organizacjami pozarządowymi.</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Ustawie o działalności pożytku publicznego – rozumie się przez to ustawę z dnia 24 kwietnia 2003 roku o działalności pożytku publicznego i wolontariacie (tj. Dz. U. z 2010 roku Nr 234, poz. 1536, z 2011 roku Nr 112, poz. 654 i Nr 209, poz. 1244 )</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Ustawie o pomocy społecznej – rozumie się przez to ustawę z dnia 12 marca 2004 roku         o pomocy społecznej (Dz. U. z 2004 roku Nr 67, poz. 593 ze zm.)</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Ustawie o ochronie przeciwpożarowej – rozumie się przez to ustawę o ochronie przeciwpożarowej z dnia 24 sierpnia 1991 r.  (Dz. U. z 2002 r. Nr 147, poz.  1229 z późn. zmianami)</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lastRenderedPageBreak/>
        <w:t>Ustawie o finansach publicznych – rozumie się przez to ustawę z dnia 27 sierpnia 2009 roku  o finansach publicznych (Dz. U. z 2009 roku Nr 157, poz. 1240 ze zm.)</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Ustawie Ordynacja podatkowa – rozumie się przez to ustawę z dnia 29 sierpnia 1997 roku Ordynacja podatkowa (tekst jednolity Dz. U. z 2005r. Nr 8, poz. 60 ze zm.).</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Konkursie – rozumie się przez to otwarty konkurs ofert, o którym mowa w art. 11 ust. 2 ustawy o działalności pożytku publicznego oraz konkurs ofert o którym mowa w art. 25 ust. 4 ustawy    o pomocy społecznej.</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Zadaniu publicznym poza trybem konkursowym – rozumie się przez to pominięcie otwartego konkursu ofert, realizację zadania publicznego o charakterze lokalnym lub  regionalnym, na zasadach i na warunkach określonych w art. 19 a Ustawy.</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Ofercie – rozumie się ofertę realizacji zadania publicznego, której mowa w art. 11 ust. 2             i w art. 14 ustawy o działalności pożytku publicznego, oraz ofertę podmiotu uprawnionego,       o której mowa w art. 25 ust. 4 i w art. 29 ust. 1 ustawy o pomocy społecznej.</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Podmiocie uprawnionym – rozumie się przez to podmioty uprawnione do otrzymywania dotacji  na podstawie przepisów: ustawy o działalności pożytku publicznego,  ustawy o pomocy społecznej lub ustawy o ochronie przeciwpożarowej.</w:t>
      </w:r>
    </w:p>
    <w:p w:rsidR="00C748D1" w:rsidRDefault="00C748D1" w:rsidP="00C748D1">
      <w:pPr>
        <w:pStyle w:val="Akapitzlist1"/>
        <w:numPr>
          <w:ilvl w:val="0"/>
          <w:numId w:val="2"/>
        </w:numPr>
        <w:spacing w:line="360" w:lineRule="auto"/>
        <w:jc w:val="both"/>
        <w:rPr>
          <w:rFonts w:ascii="Arial" w:hAnsi="Arial" w:cs="Arial"/>
          <w:sz w:val="20"/>
          <w:szCs w:val="20"/>
        </w:rPr>
      </w:pPr>
      <w:r>
        <w:rPr>
          <w:rFonts w:ascii="Arial" w:hAnsi="Arial" w:cs="Arial"/>
          <w:sz w:val="20"/>
          <w:szCs w:val="20"/>
        </w:rPr>
        <w:t>Rozporządzeniu – rozumie się przez to rozporządzenie Ministra Pracy i Polityki Społecznej       z dnia 15 grudnia 2010 roku w sprawie wzoru oferty i ramowego  wzoru umowy dotyczących realizacji zadania publicznego oraz  wzoru sprawozdania z wykonania tego zadania (Dz. U.      z 2011 r., Nr 6, poz. 25), rozporządzenie Ministra Polityki Społecznej z dnia 8 marca 2005 roku w sprawie określenia wzoru oferty podmiotu uprawnionego (Dz. U. z 2005 r., Nr 44, poz. 427), rozporządzenie Ministra Polityki Społecznej z dnia 4 kwietnia 2005 roku w sprawie określenia ramowego wzoru umowy o realizację zadania z zakresu pomocy społecznej (Dz. U. z 2005 r., Nr 61, poz. 545) oraz rozporządzenie Ministra Polityki Społecznej z dnia 8 marca 2005 r.        w sprawie określenia wzoru sprawozdania z realizacji zadania z zakresu pomocy społecznej (Dz. U. z 2005 r., Nr 44, poz. 428)</w:t>
      </w:r>
    </w:p>
    <w:p w:rsidR="00C748D1" w:rsidRDefault="00C748D1" w:rsidP="00C748D1">
      <w:pPr>
        <w:spacing w:line="360" w:lineRule="auto"/>
        <w:ind w:left="360"/>
        <w:jc w:val="center"/>
        <w:rPr>
          <w:rFonts w:ascii="Arial" w:hAnsi="Arial" w:cs="Arial"/>
          <w:b/>
          <w:bCs/>
          <w:sz w:val="20"/>
          <w:szCs w:val="20"/>
        </w:rPr>
      </w:pPr>
      <w:r>
        <w:rPr>
          <w:rFonts w:ascii="Arial" w:hAnsi="Arial" w:cs="Arial"/>
          <w:b/>
          <w:bCs/>
          <w:sz w:val="20"/>
          <w:szCs w:val="20"/>
        </w:rPr>
        <w:t>§ 3</w:t>
      </w:r>
    </w:p>
    <w:p w:rsidR="00C748D1" w:rsidRDefault="00C748D1" w:rsidP="00C748D1">
      <w:pPr>
        <w:spacing w:line="360" w:lineRule="auto"/>
        <w:ind w:left="360"/>
        <w:jc w:val="both"/>
        <w:rPr>
          <w:rFonts w:ascii="Arial" w:hAnsi="Arial" w:cs="Arial"/>
          <w:sz w:val="20"/>
          <w:szCs w:val="20"/>
        </w:rPr>
      </w:pPr>
      <w:r>
        <w:rPr>
          <w:rFonts w:ascii="Arial" w:hAnsi="Arial" w:cs="Arial"/>
          <w:sz w:val="20"/>
          <w:szCs w:val="20"/>
        </w:rPr>
        <w:t>Zakres zadań mogących być przedmiotem zlecenia do realizacji podmiotom uprawnionym określany jest w uchwalanym przez Radę Gminy Kobylanka programie współpracy.</w:t>
      </w:r>
    </w:p>
    <w:p w:rsidR="00C748D1" w:rsidRDefault="00C748D1" w:rsidP="00C748D1">
      <w:pPr>
        <w:spacing w:line="360" w:lineRule="auto"/>
        <w:ind w:left="360"/>
        <w:jc w:val="both"/>
        <w:rPr>
          <w:rFonts w:ascii="Arial" w:hAnsi="Arial" w:cs="Arial"/>
          <w:b/>
          <w:bCs/>
          <w:sz w:val="20"/>
          <w:szCs w:val="20"/>
        </w:rPr>
      </w:pPr>
    </w:p>
    <w:p w:rsidR="00504307" w:rsidRDefault="00504307" w:rsidP="00C748D1">
      <w:pPr>
        <w:spacing w:line="360" w:lineRule="auto"/>
        <w:ind w:left="360"/>
        <w:jc w:val="both"/>
        <w:rPr>
          <w:rFonts w:ascii="Arial" w:hAnsi="Arial" w:cs="Arial"/>
          <w:b/>
          <w:bCs/>
          <w:sz w:val="20"/>
          <w:szCs w:val="20"/>
        </w:rPr>
      </w:pPr>
    </w:p>
    <w:p w:rsidR="00504307" w:rsidRDefault="00504307" w:rsidP="00C748D1">
      <w:pPr>
        <w:spacing w:line="360" w:lineRule="auto"/>
        <w:ind w:left="360"/>
        <w:jc w:val="both"/>
        <w:rPr>
          <w:rFonts w:ascii="Arial" w:hAnsi="Arial" w:cs="Arial"/>
          <w:b/>
          <w:bCs/>
          <w:sz w:val="20"/>
          <w:szCs w:val="20"/>
        </w:rPr>
      </w:pPr>
    </w:p>
    <w:p w:rsidR="00C748D1" w:rsidRPr="00E43471" w:rsidRDefault="00C748D1" w:rsidP="00C748D1">
      <w:pPr>
        <w:numPr>
          <w:ilvl w:val="0"/>
          <w:numId w:val="38"/>
        </w:numPr>
        <w:spacing w:line="360" w:lineRule="auto"/>
        <w:jc w:val="both"/>
        <w:rPr>
          <w:rFonts w:ascii="Arial" w:hAnsi="Arial" w:cs="Arial"/>
          <w:b/>
          <w:bCs/>
          <w:sz w:val="20"/>
          <w:szCs w:val="20"/>
          <w:u w:val="single"/>
        </w:rPr>
      </w:pPr>
      <w:r>
        <w:rPr>
          <w:rFonts w:ascii="Arial" w:hAnsi="Arial" w:cs="Arial"/>
          <w:b/>
          <w:bCs/>
          <w:sz w:val="20"/>
          <w:szCs w:val="20"/>
        </w:rPr>
        <w:lastRenderedPageBreak/>
        <w:t xml:space="preserve">1. </w:t>
      </w:r>
      <w:r w:rsidRPr="00E43471">
        <w:rPr>
          <w:rFonts w:ascii="Arial" w:hAnsi="Arial" w:cs="Arial"/>
          <w:b/>
          <w:bCs/>
          <w:sz w:val="20"/>
          <w:szCs w:val="20"/>
          <w:u w:val="single"/>
        </w:rPr>
        <w:t>Udzielanie dotacji celowych w trybie otwartego konkursu na realizację zadania publicznego Gminy Kobylanka</w:t>
      </w:r>
    </w:p>
    <w:p w:rsidR="00C748D1" w:rsidRDefault="00C748D1" w:rsidP="00C748D1">
      <w:pPr>
        <w:spacing w:line="360" w:lineRule="auto"/>
        <w:ind w:left="360"/>
        <w:jc w:val="center"/>
        <w:rPr>
          <w:rFonts w:ascii="Arial" w:hAnsi="Arial" w:cs="Arial"/>
          <w:b/>
          <w:bCs/>
          <w:sz w:val="20"/>
          <w:szCs w:val="20"/>
        </w:rPr>
      </w:pPr>
      <w:r>
        <w:rPr>
          <w:rFonts w:ascii="Arial" w:hAnsi="Arial" w:cs="Arial"/>
          <w:b/>
          <w:bCs/>
          <w:sz w:val="20"/>
          <w:szCs w:val="20"/>
        </w:rPr>
        <w:t>§ 4</w:t>
      </w:r>
    </w:p>
    <w:p w:rsidR="00C748D1" w:rsidRDefault="00C748D1" w:rsidP="00C748D1">
      <w:pPr>
        <w:pStyle w:val="Akapitzlist1"/>
        <w:numPr>
          <w:ilvl w:val="0"/>
          <w:numId w:val="3"/>
        </w:numPr>
        <w:spacing w:line="360" w:lineRule="auto"/>
        <w:jc w:val="both"/>
        <w:rPr>
          <w:rFonts w:ascii="Arial" w:hAnsi="Arial" w:cs="Arial"/>
          <w:sz w:val="20"/>
          <w:szCs w:val="20"/>
        </w:rPr>
      </w:pPr>
      <w:r>
        <w:rPr>
          <w:rFonts w:ascii="Arial" w:hAnsi="Arial" w:cs="Arial"/>
          <w:sz w:val="20"/>
          <w:szCs w:val="20"/>
        </w:rPr>
        <w:t>Udzielenie dotacji na wsparcie lub powierzenie realizacji zadania publicznego podmiotowi uprawnionemu następuje po przeprowadzeniu konkursu.</w:t>
      </w:r>
    </w:p>
    <w:p w:rsidR="00C748D1" w:rsidRDefault="00C748D1" w:rsidP="00C748D1">
      <w:pPr>
        <w:pStyle w:val="Akapitzlist1"/>
        <w:numPr>
          <w:ilvl w:val="0"/>
          <w:numId w:val="3"/>
        </w:numPr>
        <w:spacing w:line="360" w:lineRule="auto"/>
        <w:jc w:val="both"/>
        <w:rPr>
          <w:rFonts w:ascii="Arial" w:hAnsi="Arial" w:cs="Arial"/>
          <w:sz w:val="20"/>
          <w:szCs w:val="20"/>
        </w:rPr>
      </w:pPr>
      <w:r>
        <w:rPr>
          <w:rFonts w:ascii="Arial" w:hAnsi="Arial" w:cs="Arial"/>
          <w:sz w:val="20"/>
          <w:szCs w:val="20"/>
        </w:rPr>
        <w:t>Konkurs ogłasza Wójt w drodze zarządzenia.</w:t>
      </w:r>
    </w:p>
    <w:p w:rsidR="00C748D1" w:rsidRDefault="00C748D1" w:rsidP="00C748D1">
      <w:pPr>
        <w:pStyle w:val="Akapitzlist1"/>
        <w:numPr>
          <w:ilvl w:val="0"/>
          <w:numId w:val="3"/>
        </w:numPr>
        <w:spacing w:line="360" w:lineRule="auto"/>
        <w:jc w:val="both"/>
        <w:rPr>
          <w:rFonts w:ascii="Arial" w:hAnsi="Arial" w:cs="Arial"/>
          <w:sz w:val="20"/>
          <w:szCs w:val="20"/>
        </w:rPr>
      </w:pPr>
      <w:r>
        <w:rPr>
          <w:rFonts w:ascii="Arial" w:hAnsi="Arial" w:cs="Arial"/>
          <w:sz w:val="20"/>
          <w:szCs w:val="20"/>
        </w:rPr>
        <w:t>Projekt zarządzenia Wójta Gminy w sprawie ogłoszenia konkursu, a także ogłoszenie              o konkursie przygotowuje pracownik merytoryczny.</w:t>
      </w:r>
    </w:p>
    <w:p w:rsidR="00C748D1" w:rsidRDefault="00C748D1" w:rsidP="00C748D1">
      <w:pPr>
        <w:pStyle w:val="Akapitzlist1"/>
        <w:numPr>
          <w:ilvl w:val="0"/>
          <w:numId w:val="3"/>
        </w:numPr>
        <w:spacing w:line="360" w:lineRule="auto"/>
        <w:jc w:val="both"/>
        <w:rPr>
          <w:rFonts w:ascii="Arial" w:hAnsi="Arial" w:cs="Arial"/>
          <w:sz w:val="20"/>
          <w:szCs w:val="20"/>
        </w:rPr>
      </w:pPr>
      <w:r>
        <w:rPr>
          <w:rFonts w:ascii="Arial" w:hAnsi="Arial" w:cs="Arial"/>
          <w:sz w:val="20"/>
          <w:szCs w:val="20"/>
        </w:rPr>
        <w:t>Ogłoszenie o konkursie podaje się do publicznej wiadomości na co najmniej 30 dni przed terminem składania ofert. Termin ten liczy się od dnia ukazania się ostatniego ogłoszenia.</w:t>
      </w:r>
    </w:p>
    <w:p w:rsidR="00C748D1" w:rsidRDefault="00C748D1" w:rsidP="00C748D1">
      <w:pPr>
        <w:pStyle w:val="Akapitzlist1"/>
        <w:numPr>
          <w:ilvl w:val="0"/>
          <w:numId w:val="3"/>
        </w:numPr>
        <w:spacing w:line="360" w:lineRule="auto"/>
        <w:jc w:val="both"/>
        <w:rPr>
          <w:rFonts w:ascii="Arial" w:hAnsi="Arial" w:cs="Arial"/>
          <w:sz w:val="20"/>
          <w:szCs w:val="20"/>
        </w:rPr>
      </w:pPr>
      <w:r>
        <w:rPr>
          <w:rFonts w:ascii="Arial" w:hAnsi="Arial" w:cs="Arial"/>
          <w:sz w:val="20"/>
          <w:szCs w:val="20"/>
        </w:rPr>
        <w:t xml:space="preserve">Wraz z ogłoszeniem o konkursie zamieszczanym w Biuletynie Informacji Publicznej, oraz na stronie internetowej </w:t>
      </w:r>
      <w:r>
        <w:rPr>
          <w:rFonts w:ascii="Arial" w:hAnsi="Arial"/>
        </w:rPr>
        <w:t>www.kobylanka.pl</w:t>
      </w:r>
      <w:r>
        <w:rPr>
          <w:rFonts w:ascii="Arial" w:hAnsi="Arial" w:cs="Arial"/>
          <w:sz w:val="20"/>
          <w:szCs w:val="20"/>
        </w:rPr>
        <w:t xml:space="preserve"> pracownik merytoryczny umieszcza formularze ofert wraz z załącznikami, wzory umów na wykonanie zadania publicznego wraz z załącznikami oraz formularz sprawozdania z wykonania zadania publicznego.</w:t>
      </w:r>
    </w:p>
    <w:p w:rsidR="00C748D1" w:rsidRDefault="00C748D1" w:rsidP="00C748D1">
      <w:pPr>
        <w:pStyle w:val="Akapitzlist1"/>
        <w:numPr>
          <w:ilvl w:val="0"/>
          <w:numId w:val="3"/>
        </w:numPr>
        <w:spacing w:line="360" w:lineRule="auto"/>
        <w:jc w:val="both"/>
        <w:rPr>
          <w:rFonts w:ascii="Arial" w:hAnsi="Arial" w:cs="Arial"/>
          <w:sz w:val="20"/>
          <w:szCs w:val="20"/>
        </w:rPr>
      </w:pPr>
      <w:r>
        <w:rPr>
          <w:rFonts w:ascii="Arial" w:hAnsi="Arial" w:cs="Arial"/>
          <w:sz w:val="20"/>
          <w:szCs w:val="20"/>
        </w:rPr>
        <w:t>Za prawidłowe i zgodne z prawem ogłoszenie konkursu odpowiedzialny jest pracownik merytoryczny.</w:t>
      </w: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t>§ 5</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Warunkiem uczestnictwa podmiotu uprawnionego w konkursie jest złożenie poprawnej oferty według wzoru określonego w rozporządzeniu zgodnie z załącznikiem nr 5 do regulaminu.</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Ofertę uznaje się za poprawnie wypełnioną jeżeli posiada czytelnie wypełnione wszystkie rubryki.</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Oferta winna być opieczętowana i podpisana przez osoby uprawnione do dokonywania czynności prawnych w podmiocie uprawnionym.</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W przypadku braku pieczęci imiennych wymagane jest złożenie czytelnego podpisu przez osoby, o których mowa w pkt 3.</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Do oferty należy dołączyć statut, aktualny odpis z Krajowego Rejestru Sądowego lub inny dokument potwierdzający status prawny podmiotu uprawnionego oraz osób go reprezentujących.</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Obowiązek, o którym mowa w pkt 5 nie dotyczy kościelnych osób prawnych, które zobowiązane są do dołączenia  pełnomocnictwa do składania oświadczeń woli i zawierania umów.</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lastRenderedPageBreak/>
        <w:t>Odpis z rejestru uznaje się za aktualny, gdy został wystawiony nie wcześniej niż na 3 miesiące od daty złożenia oferty.</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Do oferty należy dołączyć sprawozdanie z wykonania zadania publicznego za ostatni rok zgodnie z załącznikiem nr 7 lub sprawozdanie merytoryczne z działalności za ostatni rok.</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Sprawozdanie finansowe obejmuje: bilans, rachunek zysków i strat, informację dodatkową.</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Obowiązek złożenia sprawozdania merytorycznego ani finansowego nie dotyczy kościelnych osób prawnych.</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W przypadku, gdy oferta jest składana przed 31 marca, a podmiot uprawniony nie posiada sprawozdania  finansowego za rok poprzedni, za właściwe uznaje się sprawozdanie finansowe sporządzone dwa lata wcześniej.</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W przypadku, gdy podmiot nie był zarejestrowany w roku poprzedzającym rok realizacji zadania należy złożyć oświadczenie o braku sprawozdania.</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W przypadku wskazania w ofercie partnera, do oferty należy dołączyć umowę partnerską lub oświadczenie partnera potwierdzające uczestnictwo w projekcie.</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Do oferty należy załączyć oświadczenie, że podmiot uprawniony nie prowadzi odpłatnej działalności pożytku publicznego w rozumieniu art. 9 ustawy o pożytku publicznym                    i o wolontariacie w odniesieniu do zadań będących przedmiotem oferty.</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Wójt w ogłoszeniu o konkursie może wymagać dodatkowych załączników dokumentujących zdolność do rzetelnego i pełnego wykonania zadania publicznego.</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Załączniki dołączone do oferty powinny być składane w oryginale lub kopiach.</w:t>
      </w:r>
    </w:p>
    <w:p w:rsidR="00C748D1" w:rsidRDefault="00C748D1" w:rsidP="00C748D1">
      <w:pPr>
        <w:pStyle w:val="Akapitzlist1"/>
        <w:numPr>
          <w:ilvl w:val="0"/>
          <w:numId w:val="4"/>
        </w:numPr>
        <w:spacing w:line="360" w:lineRule="auto"/>
        <w:jc w:val="both"/>
        <w:rPr>
          <w:rFonts w:ascii="Arial" w:hAnsi="Arial" w:cs="Arial"/>
          <w:sz w:val="20"/>
          <w:szCs w:val="20"/>
        </w:rPr>
      </w:pPr>
      <w:r w:rsidRPr="00900F42">
        <w:rPr>
          <w:rFonts w:ascii="Arial" w:hAnsi="Arial" w:cs="Arial"/>
          <w:sz w:val="20"/>
          <w:szCs w:val="20"/>
        </w:rPr>
        <w:t xml:space="preserve"> </w:t>
      </w:r>
      <w:r>
        <w:rPr>
          <w:rFonts w:ascii="Arial" w:hAnsi="Arial" w:cs="Arial"/>
          <w:sz w:val="20"/>
          <w:szCs w:val="20"/>
        </w:rPr>
        <w:t>W przypadku wątpliwości co do złożonej kopii, Gmina może zażądać oryginału dokumentu.</w:t>
      </w:r>
    </w:p>
    <w:p w:rsidR="00C748D1" w:rsidRPr="00900F42" w:rsidRDefault="00C748D1" w:rsidP="00C748D1">
      <w:pPr>
        <w:pStyle w:val="Akapitzlist1"/>
        <w:numPr>
          <w:ilvl w:val="0"/>
          <w:numId w:val="4"/>
        </w:numPr>
        <w:spacing w:line="360" w:lineRule="auto"/>
        <w:jc w:val="both"/>
        <w:rPr>
          <w:rFonts w:ascii="Arial" w:hAnsi="Arial" w:cs="Arial"/>
          <w:sz w:val="20"/>
          <w:szCs w:val="20"/>
        </w:rPr>
      </w:pPr>
      <w:r w:rsidRPr="00900F42">
        <w:rPr>
          <w:rFonts w:ascii="Arial" w:hAnsi="Arial" w:cs="Arial"/>
          <w:sz w:val="20"/>
          <w:szCs w:val="20"/>
        </w:rPr>
        <w:t xml:space="preserve">Jeżeli podmiot uprawniony składa do konkursu więcej niż jedną ofertę, za wystarczające uznaje się dołączenie jednego kompletu załączników i wskazania, do której oferty został załączony. Nie dotyczy to umów partnerskich oraz oświadczeń partnerów o uczestnictwie         w projekcie. </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Uzupełnienia ofert można dokonywać wyłącznie w terminie  składania ofert, określonym            w ogłoszeniu o konkursie.</w:t>
      </w:r>
    </w:p>
    <w:p w:rsidR="00C748D1" w:rsidRDefault="00C748D1" w:rsidP="00C748D1">
      <w:pPr>
        <w:pStyle w:val="Akapitzlist1"/>
        <w:numPr>
          <w:ilvl w:val="0"/>
          <w:numId w:val="4"/>
        </w:numPr>
        <w:spacing w:line="360" w:lineRule="auto"/>
        <w:jc w:val="both"/>
        <w:rPr>
          <w:rFonts w:ascii="Arial" w:hAnsi="Arial" w:cs="Arial"/>
          <w:sz w:val="20"/>
          <w:szCs w:val="20"/>
        </w:rPr>
      </w:pPr>
      <w:r w:rsidRPr="006A219D">
        <w:rPr>
          <w:rFonts w:ascii="Arial" w:hAnsi="Arial" w:cs="Arial"/>
          <w:sz w:val="20"/>
          <w:szCs w:val="20"/>
        </w:rPr>
        <w:t>Oferty należy składać w zaklejonych kopertach opatrzonych pieczęcią podmiotu uprawnionego oraz nazwą zad</w:t>
      </w:r>
      <w:r>
        <w:rPr>
          <w:rFonts w:ascii="Arial" w:hAnsi="Arial" w:cs="Arial"/>
          <w:sz w:val="20"/>
          <w:szCs w:val="20"/>
        </w:rPr>
        <w:t>ania publicznego w Punkcie Obsługi Interesanta</w:t>
      </w:r>
      <w:r w:rsidRPr="006A219D">
        <w:rPr>
          <w:rFonts w:ascii="Arial" w:hAnsi="Arial" w:cs="Arial"/>
          <w:sz w:val="20"/>
          <w:szCs w:val="20"/>
        </w:rPr>
        <w:t xml:space="preserve"> urzędu gminy, lub przesłać za pośrednictwem poczty </w:t>
      </w:r>
      <w:r>
        <w:rPr>
          <w:rFonts w:ascii="Arial" w:hAnsi="Arial" w:cs="Arial"/>
          <w:sz w:val="20"/>
          <w:szCs w:val="20"/>
        </w:rPr>
        <w:t>z oznaczeniem na kopercie, że dotyczy konkursu ofert.</w:t>
      </w:r>
    </w:p>
    <w:p w:rsidR="00C748D1" w:rsidRPr="006A219D" w:rsidRDefault="00C748D1" w:rsidP="00C748D1">
      <w:pPr>
        <w:pStyle w:val="Akapitzlist1"/>
        <w:numPr>
          <w:ilvl w:val="0"/>
          <w:numId w:val="4"/>
        </w:numPr>
        <w:spacing w:line="360" w:lineRule="auto"/>
        <w:jc w:val="both"/>
        <w:rPr>
          <w:rFonts w:ascii="Arial" w:hAnsi="Arial" w:cs="Arial"/>
          <w:sz w:val="20"/>
          <w:szCs w:val="20"/>
        </w:rPr>
      </w:pPr>
      <w:r w:rsidRPr="006A219D">
        <w:rPr>
          <w:rFonts w:ascii="Arial" w:hAnsi="Arial" w:cs="Arial"/>
          <w:sz w:val="20"/>
          <w:szCs w:val="20"/>
        </w:rPr>
        <w:lastRenderedPageBreak/>
        <w:t>Ofertę uznaje się za złożoną w terminie, jeżeli zostanie doręczona w ostatnim dniu składania ofert określonym w ogłosz</w:t>
      </w:r>
      <w:r>
        <w:rPr>
          <w:rFonts w:ascii="Arial" w:hAnsi="Arial" w:cs="Arial"/>
          <w:sz w:val="20"/>
          <w:szCs w:val="20"/>
        </w:rPr>
        <w:t>eniu o konkursie w Punkcie Obsługi Interesanta Urzędu G</w:t>
      </w:r>
      <w:r w:rsidRPr="006A219D">
        <w:rPr>
          <w:rFonts w:ascii="Arial" w:hAnsi="Arial" w:cs="Arial"/>
          <w:sz w:val="20"/>
          <w:szCs w:val="20"/>
        </w:rPr>
        <w:t xml:space="preserve">miny. </w:t>
      </w:r>
      <w:r>
        <w:rPr>
          <w:rFonts w:ascii="Arial" w:hAnsi="Arial" w:cs="Arial"/>
          <w:sz w:val="20"/>
          <w:szCs w:val="20"/>
        </w:rPr>
        <w:t xml:space="preserve">      </w:t>
      </w:r>
      <w:r w:rsidRPr="006A219D">
        <w:rPr>
          <w:rFonts w:ascii="Arial" w:hAnsi="Arial" w:cs="Arial"/>
          <w:sz w:val="20"/>
          <w:szCs w:val="20"/>
        </w:rPr>
        <w:t>W przypadku przesłania oferty za pośrednictwem poczty decyduje data nadania w urzędzie pocztowym.</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Pracownik Punktu Obsługi Interesanta  potwierdza wpływ oferty pieczęcią z datą na zaklejonej kopercie zawierającej ofertę, a w przypadku przesłania oferty za pośrednictwem poczty, po otwarciu pierwszej koperty wpływ do urzędu potwierdza na drugiej kopercie dołączając do niej kopertę z datą nadania w urzędzie pocztowym.</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Oferty podlegają zaewidencjonowaniu w dzienniku korespondencyjnym.</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Po zaewidencjonowaniu pracownik Punktu Obsługi  Interesanta przekazuje oferty za potwierdzeniem pracownikowi merytorycznemu.</w:t>
      </w:r>
    </w:p>
    <w:p w:rsidR="00C748D1" w:rsidRDefault="00C748D1" w:rsidP="00C748D1">
      <w:pPr>
        <w:pStyle w:val="Akapitzlist1"/>
        <w:numPr>
          <w:ilvl w:val="0"/>
          <w:numId w:val="4"/>
        </w:numPr>
        <w:spacing w:line="360" w:lineRule="auto"/>
        <w:jc w:val="both"/>
        <w:rPr>
          <w:rFonts w:ascii="Arial" w:hAnsi="Arial" w:cs="Arial"/>
          <w:sz w:val="20"/>
          <w:szCs w:val="20"/>
        </w:rPr>
      </w:pPr>
      <w:r>
        <w:rPr>
          <w:rFonts w:ascii="Arial" w:hAnsi="Arial" w:cs="Arial"/>
          <w:sz w:val="20"/>
          <w:szCs w:val="20"/>
        </w:rPr>
        <w:t>Uzupełnienie oferty następuje w trybie przewidzianym dla składania oferty.</w:t>
      </w: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t>§ 6</w:t>
      </w:r>
    </w:p>
    <w:p w:rsidR="00C748D1" w:rsidRDefault="00C748D1" w:rsidP="00C748D1">
      <w:pPr>
        <w:pStyle w:val="Akapitzlist1"/>
        <w:numPr>
          <w:ilvl w:val="0"/>
          <w:numId w:val="5"/>
        </w:numPr>
        <w:spacing w:line="360" w:lineRule="auto"/>
        <w:jc w:val="both"/>
        <w:rPr>
          <w:rFonts w:ascii="Arial" w:hAnsi="Arial" w:cs="Arial"/>
          <w:sz w:val="20"/>
          <w:szCs w:val="20"/>
        </w:rPr>
      </w:pPr>
      <w:r>
        <w:rPr>
          <w:rFonts w:ascii="Arial" w:hAnsi="Arial" w:cs="Arial"/>
          <w:sz w:val="20"/>
          <w:szCs w:val="20"/>
        </w:rPr>
        <w:t>Oferty oraz uzupełnienia ofert pozostają w zaklejonych kopertach do dnia następującego po terminie składania ofert określonym w ogłoszeniu o konkursie.</w:t>
      </w:r>
    </w:p>
    <w:p w:rsidR="00C748D1" w:rsidRDefault="00C748D1" w:rsidP="00C748D1">
      <w:pPr>
        <w:pStyle w:val="Akapitzlist1"/>
        <w:numPr>
          <w:ilvl w:val="0"/>
          <w:numId w:val="5"/>
        </w:numPr>
        <w:spacing w:line="360" w:lineRule="auto"/>
        <w:jc w:val="both"/>
        <w:rPr>
          <w:rFonts w:ascii="Arial" w:hAnsi="Arial" w:cs="Arial"/>
          <w:sz w:val="20"/>
          <w:szCs w:val="20"/>
        </w:rPr>
      </w:pPr>
      <w:r>
        <w:rPr>
          <w:rFonts w:ascii="Arial" w:hAnsi="Arial" w:cs="Arial"/>
          <w:sz w:val="20"/>
          <w:szCs w:val="20"/>
        </w:rPr>
        <w:t xml:space="preserve">Po upływie terminu, o którym mowa w pkt 1 pracownik merytoryczny otwiera koperty                 i dokonuje oceny formalnej oferty. </w:t>
      </w:r>
    </w:p>
    <w:p w:rsidR="00C748D1" w:rsidRDefault="00C748D1" w:rsidP="00C748D1">
      <w:pPr>
        <w:pStyle w:val="Akapitzlist1"/>
        <w:numPr>
          <w:ilvl w:val="0"/>
          <w:numId w:val="5"/>
        </w:numPr>
        <w:spacing w:line="360" w:lineRule="auto"/>
        <w:jc w:val="both"/>
        <w:rPr>
          <w:rFonts w:ascii="Arial" w:hAnsi="Arial" w:cs="Arial"/>
          <w:sz w:val="20"/>
          <w:szCs w:val="20"/>
        </w:rPr>
      </w:pPr>
      <w:r>
        <w:rPr>
          <w:rFonts w:ascii="Arial" w:hAnsi="Arial" w:cs="Arial"/>
          <w:sz w:val="20"/>
          <w:szCs w:val="20"/>
        </w:rPr>
        <w:t>Ocena formalna winna być przeprowadzona w ciągu 14 – tu dni od dnia określonego w pkt 1.</w:t>
      </w:r>
    </w:p>
    <w:p w:rsidR="00C748D1" w:rsidRDefault="00C748D1" w:rsidP="00C748D1">
      <w:pPr>
        <w:pStyle w:val="Akapitzlist1"/>
        <w:numPr>
          <w:ilvl w:val="0"/>
          <w:numId w:val="5"/>
        </w:numPr>
        <w:spacing w:line="360" w:lineRule="auto"/>
        <w:jc w:val="both"/>
        <w:rPr>
          <w:rFonts w:ascii="Arial" w:hAnsi="Arial" w:cs="Arial"/>
          <w:sz w:val="20"/>
          <w:szCs w:val="20"/>
        </w:rPr>
      </w:pPr>
      <w:r>
        <w:rPr>
          <w:rFonts w:ascii="Arial" w:hAnsi="Arial" w:cs="Arial"/>
          <w:sz w:val="20"/>
          <w:szCs w:val="20"/>
        </w:rPr>
        <w:t>Ocena formalna obejmuje sprawdzenie ofert pod względem prawidłowości druku oferty, kompletności wypełnionych pozycji, kompletności wymaganych załączników, terminowości złożenia oferty, wystąpienia przez podmioty uprawnione, prawidłowości złożonych podpisów przez osoby uprawnione, spełnienia wymogów określonych w ogłoszeniu o konkursie.</w:t>
      </w:r>
    </w:p>
    <w:p w:rsidR="00C748D1" w:rsidRDefault="00C748D1" w:rsidP="00C748D1">
      <w:pPr>
        <w:pStyle w:val="Akapitzlist1"/>
        <w:numPr>
          <w:ilvl w:val="0"/>
          <w:numId w:val="5"/>
        </w:numPr>
        <w:spacing w:line="360" w:lineRule="auto"/>
        <w:jc w:val="both"/>
        <w:rPr>
          <w:rFonts w:ascii="Arial" w:hAnsi="Arial" w:cs="Arial"/>
          <w:sz w:val="20"/>
          <w:szCs w:val="20"/>
        </w:rPr>
      </w:pPr>
      <w:r>
        <w:rPr>
          <w:rFonts w:ascii="Arial" w:hAnsi="Arial" w:cs="Arial"/>
          <w:sz w:val="20"/>
          <w:szCs w:val="20"/>
        </w:rPr>
        <w:t>Ocena formalna dokonywana jest na formularzu oceny formalnej według wzoru stanowiącego załącznik nr 1 do niniejszego regulaminu.</w:t>
      </w:r>
    </w:p>
    <w:p w:rsidR="00C748D1" w:rsidRDefault="00C748D1" w:rsidP="00C748D1">
      <w:pPr>
        <w:pStyle w:val="Akapitzlist1"/>
        <w:numPr>
          <w:ilvl w:val="0"/>
          <w:numId w:val="5"/>
        </w:numPr>
        <w:spacing w:line="360" w:lineRule="auto"/>
        <w:jc w:val="both"/>
        <w:rPr>
          <w:rFonts w:ascii="Arial" w:hAnsi="Arial" w:cs="Arial"/>
          <w:sz w:val="20"/>
          <w:szCs w:val="20"/>
        </w:rPr>
      </w:pPr>
      <w:r>
        <w:rPr>
          <w:rFonts w:ascii="Arial" w:hAnsi="Arial" w:cs="Arial"/>
          <w:sz w:val="20"/>
          <w:szCs w:val="20"/>
        </w:rPr>
        <w:t>Niespełnienie jednego z kryteriów, o których mowa w pkt 4 powoduje negatywną ocenę formalną oferty.</w:t>
      </w:r>
    </w:p>
    <w:p w:rsidR="00C748D1" w:rsidRDefault="00C748D1" w:rsidP="00C748D1">
      <w:pPr>
        <w:pStyle w:val="Akapitzlist1"/>
        <w:numPr>
          <w:ilvl w:val="0"/>
          <w:numId w:val="5"/>
        </w:numPr>
        <w:spacing w:line="360" w:lineRule="auto"/>
        <w:jc w:val="both"/>
        <w:rPr>
          <w:rFonts w:ascii="Arial" w:hAnsi="Arial" w:cs="Arial"/>
          <w:sz w:val="20"/>
          <w:szCs w:val="20"/>
        </w:rPr>
      </w:pPr>
      <w:r>
        <w:rPr>
          <w:rFonts w:ascii="Arial" w:hAnsi="Arial" w:cs="Arial"/>
          <w:sz w:val="20"/>
          <w:szCs w:val="20"/>
        </w:rPr>
        <w:t>Za dokonanie oceny formalnej oferty odpowiedzialny jest pracownik merytoryczny, który potwierdza jej wykonanie swoim podpisem na formularzu określonym w załączniku nr 1 do niniejszego regulaminu.</w:t>
      </w:r>
    </w:p>
    <w:p w:rsidR="00504307" w:rsidRDefault="00504307" w:rsidP="00504307">
      <w:pPr>
        <w:pStyle w:val="Akapitzlist1"/>
        <w:spacing w:line="360" w:lineRule="auto"/>
        <w:jc w:val="both"/>
        <w:rPr>
          <w:rFonts w:ascii="Arial" w:hAnsi="Arial" w:cs="Arial"/>
          <w:sz w:val="20"/>
          <w:szCs w:val="20"/>
        </w:rPr>
      </w:pPr>
    </w:p>
    <w:p w:rsidR="00504307" w:rsidRDefault="00504307" w:rsidP="00504307">
      <w:pPr>
        <w:pStyle w:val="Akapitzlist1"/>
        <w:spacing w:line="360" w:lineRule="auto"/>
        <w:jc w:val="both"/>
        <w:rPr>
          <w:rFonts w:ascii="Arial" w:hAnsi="Arial" w:cs="Arial"/>
          <w:sz w:val="20"/>
          <w:szCs w:val="20"/>
        </w:rPr>
      </w:pP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lastRenderedPageBreak/>
        <w:t>§ 7</w:t>
      </w:r>
    </w:p>
    <w:p w:rsidR="00C748D1" w:rsidRDefault="00C748D1" w:rsidP="00C748D1">
      <w:pPr>
        <w:pStyle w:val="Akapitzlist1"/>
        <w:numPr>
          <w:ilvl w:val="0"/>
          <w:numId w:val="6"/>
        </w:numPr>
        <w:spacing w:line="360" w:lineRule="auto"/>
        <w:jc w:val="both"/>
        <w:rPr>
          <w:rFonts w:ascii="Arial" w:hAnsi="Arial" w:cs="Arial"/>
          <w:sz w:val="20"/>
          <w:szCs w:val="20"/>
        </w:rPr>
      </w:pPr>
      <w:r>
        <w:rPr>
          <w:rFonts w:ascii="Arial" w:hAnsi="Arial" w:cs="Arial"/>
          <w:sz w:val="20"/>
          <w:szCs w:val="20"/>
        </w:rPr>
        <w:t xml:space="preserve">Oceny merytorycznej oferty dokonuje komisja konkursowa powołana przez Wójta w formie zarządzenia. </w:t>
      </w:r>
    </w:p>
    <w:p w:rsidR="00C748D1" w:rsidRDefault="00C748D1" w:rsidP="00C748D1">
      <w:pPr>
        <w:pStyle w:val="Akapitzlist1"/>
        <w:numPr>
          <w:ilvl w:val="0"/>
          <w:numId w:val="6"/>
        </w:numPr>
        <w:spacing w:line="360" w:lineRule="auto"/>
        <w:jc w:val="both"/>
        <w:rPr>
          <w:rFonts w:ascii="Arial" w:hAnsi="Arial" w:cs="Arial"/>
          <w:sz w:val="20"/>
          <w:szCs w:val="20"/>
        </w:rPr>
      </w:pPr>
      <w:r>
        <w:rPr>
          <w:rFonts w:ascii="Arial" w:hAnsi="Arial" w:cs="Arial"/>
          <w:sz w:val="20"/>
          <w:szCs w:val="20"/>
        </w:rPr>
        <w:t>Ocena merytoryczna winna być przeprowadzona w ciągu 14 dni od dnia dokonania oceny formalnej ostatniej oferty.</w:t>
      </w:r>
    </w:p>
    <w:p w:rsidR="00C748D1" w:rsidRDefault="00C748D1" w:rsidP="00C748D1">
      <w:pPr>
        <w:pStyle w:val="Akapitzlist1"/>
        <w:numPr>
          <w:ilvl w:val="0"/>
          <w:numId w:val="6"/>
        </w:numPr>
        <w:spacing w:line="360" w:lineRule="auto"/>
        <w:jc w:val="both"/>
        <w:rPr>
          <w:rFonts w:ascii="Arial" w:hAnsi="Arial" w:cs="Arial"/>
          <w:sz w:val="20"/>
          <w:szCs w:val="20"/>
        </w:rPr>
      </w:pPr>
      <w:r>
        <w:rPr>
          <w:rFonts w:ascii="Arial" w:hAnsi="Arial" w:cs="Arial"/>
          <w:sz w:val="20"/>
          <w:szCs w:val="20"/>
        </w:rPr>
        <w:t>Pracownik merytoryczny przedkłada komisji konkursowej wypełnione formularze oceny formalnej.</w:t>
      </w:r>
    </w:p>
    <w:p w:rsidR="00C748D1" w:rsidRDefault="00C748D1" w:rsidP="00C748D1">
      <w:pPr>
        <w:pStyle w:val="Akapitzlist1"/>
        <w:numPr>
          <w:ilvl w:val="0"/>
          <w:numId w:val="6"/>
        </w:numPr>
        <w:spacing w:line="360" w:lineRule="auto"/>
        <w:jc w:val="both"/>
        <w:rPr>
          <w:rFonts w:ascii="Arial" w:hAnsi="Arial" w:cs="Arial"/>
          <w:sz w:val="20"/>
          <w:szCs w:val="20"/>
        </w:rPr>
      </w:pPr>
      <w:r>
        <w:rPr>
          <w:rFonts w:ascii="Arial" w:hAnsi="Arial" w:cs="Arial"/>
          <w:sz w:val="20"/>
          <w:szCs w:val="20"/>
        </w:rPr>
        <w:t>Komisja konkursowa nie rozpatruje ofert posiadających negatywną ocenę formalną.</w:t>
      </w:r>
    </w:p>
    <w:p w:rsidR="00C748D1" w:rsidRDefault="00C748D1" w:rsidP="00C748D1">
      <w:pPr>
        <w:pStyle w:val="Akapitzlist1"/>
        <w:numPr>
          <w:ilvl w:val="0"/>
          <w:numId w:val="6"/>
        </w:numPr>
        <w:spacing w:line="360" w:lineRule="auto"/>
        <w:jc w:val="both"/>
        <w:rPr>
          <w:rFonts w:ascii="Arial" w:hAnsi="Arial" w:cs="Arial"/>
          <w:sz w:val="20"/>
          <w:szCs w:val="20"/>
        </w:rPr>
      </w:pPr>
      <w:r>
        <w:rPr>
          <w:rFonts w:ascii="Arial" w:hAnsi="Arial" w:cs="Arial"/>
          <w:sz w:val="20"/>
          <w:szCs w:val="20"/>
        </w:rPr>
        <w:t>Ocena merytoryczna dokonywana jest na formularzu oceny merytorycznej według wzoru stanowiącego załącznik nr 2 do niniejszego regulaminu.</w:t>
      </w:r>
    </w:p>
    <w:p w:rsidR="00C748D1" w:rsidRDefault="00C748D1" w:rsidP="00C748D1">
      <w:pPr>
        <w:pStyle w:val="Akapitzlist1"/>
        <w:numPr>
          <w:ilvl w:val="0"/>
          <w:numId w:val="6"/>
        </w:numPr>
        <w:spacing w:line="360" w:lineRule="auto"/>
        <w:jc w:val="both"/>
        <w:rPr>
          <w:rFonts w:ascii="Arial" w:hAnsi="Arial" w:cs="Arial"/>
          <w:sz w:val="20"/>
          <w:szCs w:val="20"/>
        </w:rPr>
      </w:pPr>
      <w:r>
        <w:rPr>
          <w:rFonts w:ascii="Arial" w:hAnsi="Arial" w:cs="Arial"/>
          <w:sz w:val="20"/>
          <w:szCs w:val="20"/>
        </w:rPr>
        <w:t>Komisja konkursowa wydaje opinie w sprawie złożonych ofert.</w:t>
      </w:r>
    </w:p>
    <w:p w:rsidR="00C748D1" w:rsidRDefault="00C748D1" w:rsidP="00C748D1">
      <w:pPr>
        <w:pStyle w:val="Akapitzlist1"/>
        <w:numPr>
          <w:ilvl w:val="0"/>
          <w:numId w:val="6"/>
        </w:numPr>
        <w:spacing w:line="360" w:lineRule="auto"/>
        <w:jc w:val="both"/>
        <w:rPr>
          <w:rFonts w:ascii="Arial" w:hAnsi="Arial" w:cs="Arial"/>
          <w:sz w:val="20"/>
          <w:szCs w:val="20"/>
        </w:rPr>
      </w:pPr>
      <w:r>
        <w:rPr>
          <w:rFonts w:ascii="Arial" w:hAnsi="Arial" w:cs="Arial"/>
          <w:sz w:val="20"/>
          <w:szCs w:val="20"/>
        </w:rPr>
        <w:t>Z posiedzenia komisji konkursowej sporządzany jest protokół zawierający opinie dotyczące ofert, do którego dołącza się formularze oceny formalnej i oceny merytorycznej.</w:t>
      </w:r>
    </w:p>
    <w:p w:rsidR="00C748D1" w:rsidRDefault="00C748D1" w:rsidP="00C748D1">
      <w:pPr>
        <w:pStyle w:val="Akapitzlist1"/>
        <w:numPr>
          <w:ilvl w:val="0"/>
          <w:numId w:val="6"/>
        </w:numPr>
        <w:spacing w:line="360" w:lineRule="auto"/>
        <w:jc w:val="both"/>
        <w:rPr>
          <w:rFonts w:ascii="Arial" w:hAnsi="Arial" w:cs="Arial"/>
          <w:sz w:val="20"/>
          <w:szCs w:val="20"/>
        </w:rPr>
      </w:pPr>
      <w:r>
        <w:rPr>
          <w:rFonts w:ascii="Arial" w:hAnsi="Arial" w:cs="Arial"/>
          <w:sz w:val="20"/>
          <w:szCs w:val="20"/>
        </w:rPr>
        <w:t>Protokół z posiedzenia komisji konkursowej przewodniczący komisji przedstawia Wójtowi        w terminie nieprzekraczającym 3 dni od dnia posiedzenia komisji.</w:t>
      </w: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t>§ 8</w:t>
      </w:r>
    </w:p>
    <w:p w:rsidR="00C748D1" w:rsidRDefault="00C748D1" w:rsidP="00C748D1">
      <w:pPr>
        <w:spacing w:line="360" w:lineRule="auto"/>
        <w:jc w:val="both"/>
        <w:rPr>
          <w:rFonts w:ascii="Arial" w:hAnsi="Arial" w:cs="Arial"/>
          <w:sz w:val="20"/>
          <w:szCs w:val="20"/>
        </w:rPr>
      </w:pPr>
      <w:r>
        <w:rPr>
          <w:rFonts w:ascii="Arial" w:hAnsi="Arial" w:cs="Arial"/>
          <w:sz w:val="20"/>
          <w:szCs w:val="20"/>
        </w:rPr>
        <w:t>W trakcie postępowania konkursowego obowiązuje zakaz prowadzenia jakichkolwiek negocjacji           z podmiotem uprawnionym dotyczących złożonej oferty.</w:t>
      </w: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t>§ 9</w:t>
      </w:r>
    </w:p>
    <w:p w:rsidR="00C748D1" w:rsidRDefault="00C748D1" w:rsidP="00C748D1">
      <w:pPr>
        <w:pStyle w:val="Akapitzlist1"/>
        <w:numPr>
          <w:ilvl w:val="0"/>
          <w:numId w:val="7"/>
        </w:numPr>
        <w:spacing w:line="360" w:lineRule="auto"/>
        <w:jc w:val="both"/>
        <w:rPr>
          <w:rFonts w:ascii="Arial" w:hAnsi="Arial" w:cs="Arial"/>
          <w:sz w:val="20"/>
          <w:szCs w:val="20"/>
        </w:rPr>
      </w:pPr>
      <w:r>
        <w:rPr>
          <w:rFonts w:ascii="Arial" w:hAnsi="Arial" w:cs="Arial"/>
          <w:sz w:val="20"/>
          <w:szCs w:val="20"/>
        </w:rPr>
        <w:t>Decyzję o zleceniu zadania publicznego oraz udzieleniu dotacji podejmuje Wójt po zapoznaniu się z opinią komisji w terminie 3 dni od daty otrzymania protokołu                           z posiedzenia komisji konkursowej.</w:t>
      </w:r>
    </w:p>
    <w:p w:rsidR="00C748D1" w:rsidRDefault="00C748D1" w:rsidP="00C748D1">
      <w:pPr>
        <w:pStyle w:val="Akapitzlist1"/>
        <w:numPr>
          <w:ilvl w:val="0"/>
          <w:numId w:val="7"/>
        </w:numPr>
        <w:spacing w:line="360" w:lineRule="auto"/>
        <w:jc w:val="both"/>
        <w:rPr>
          <w:rFonts w:ascii="Arial" w:hAnsi="Arial" w:cs="Arial"/>
          <w:sz w:val="20"/>
          <w:szCs w:val="20"/>
        </w:rPr>
      </w:pPr>
      <w:r>
        <w:rPr>
          <w:rFonts w:ascii="Arial" w:hAnsi="Arial" w:cs="Arial"/>
          <w:sz w:val="20"/>
          <w:szCs w:val="20"/>
        </w:rPr>
        <w:t xml:space="preserve">Wyniki konkursu niezwłocznie podlegają ogłoszeniu w formie zarządzenia Wójta w Biuletynie Informacji Publicznej, na stronie internetowej </w:t>
      </w:r>
      <w:r>
        <w:rPr>
          <w:rFonts w:ascii="Arial" w:hAnsi="Arial"/>
        </w:rPr>
        <w:t>www.kobylanka.pl</w:t>
      </w:r>
      <w:r>
        <w:rPr>
          <w:rFonts w:ascii="Arial" w:hAnsi="Arial" w:cs="Arial"/>
          <w:sz w:val="20"/>
          <w:szCs w:val="20"/>
        </w:rPr>
        <w:t xml:space="preserve"> oraz na tablicy ogłoszeń       w siedzibie urzędu.</w:t>
      </w:r>
    </w:p>
    <w:p w:rsidR="00C748D1" w:rsidRDefault="00C748D1" w:rsidP="00C748D1">
      <w:pPr>
        <w:spacing w:line="360" w:lineRule="auto"/>
        <w:ind w:left="360"/>
        <w:jc w:val="center"/>
        <w:rPr>
          <w:rFonts w:ascii="Arial" w:hAnsi="Arial" w:cs="Arial"/>
          <w:b/>
          <w:bCs/>
          <w:sz w:val="20"/>
          <w:szCs w:val="20"/>
        </w:rPr>
      </w:pPr>
      <w:r>
        <w:rPr>
          <w:rFonts w:ascii="Arial" w:hAnsi="Arial" w:cs="Arial"/>
          <w:b/>
          <w:bCs/>
          <w:sz w:val="20"/>
          <w:szCs w:val="20"/>
        </w:rPr>
        <w:t>§ 10</w:t>
      </w:r>
    </w:p>
    <w:p w:rsidR="00C748D1" w:rsidRDefault="00C748D1" w:rsidP="00C748D1">
      <w:pPr>
        <w:pStyle w:val="Akapitzlist1"/>
        <w:numPr>
          <w:ilvl w:val="0"/>
          <w:numId w:val="8"/>
        </w:numPr>
        <w:spacing w:line="360" w:lineRule="auto"/>
        <w:jc w:val="both"/>
        <w:rPr>
          <w:rFonts w:ascii="Arial" w:hAnsi="Arial" w:cs="Arial"/>
          <w:sz w:val="20"/>
          <w:szCs w:val="20"/>
        </w:rPr>
      </w:pPr>
      <w:r>
        <w:rPr>
          <w:rFonts w:ascii="Arial" w:hAnsi="Arial" w:cs="Arial"/>
          <w:sz w:val="20"/>
          <w:szCs w:val="20"/>
        </w:rPr>
        <w:t>Informację o zleceniu zadania podmiotowi uprawnionemu przygotowuje pracownik merytoryczny  w terminie 3 dni do daty ogłoszenia wyników konkursu.</w:t>
      </w:r>
    </w:p>
    <w:p w:rsidR="00C748D1" w:rsidRDefault="00C748D1" w:rsidP="00C748D1">
      <w:pPr>
        <w:pStyle w:val="Akapitzlist1"/>
        <w:numPr>
          <w:ilvl w:val="0"/>
          <w:numId w:val="8"/>
        </w:numPr>
        <w:spacing w:line="360" w:lineRule="auto"/>
        <w:jc w:val="both"/>
        <w:rPr>
          <w:rFonts w:ascii="Arial" w:hAnsi="Arial" w:cs="Arial"/>
          <w:sz w:val="20"/>
          <w:szCs w:val="20"/>
        </w:rPr>
      </w:pPr>
      <w:r>
        <w:rPr>
          <w:rFonts w:ascii="Arial" w:hAnsi="Arial" w:cs="Arial"/>
          <w:sz w:val="20"/>
          <w:szCs w:val="20"/>
        </w:rPr>
        <w:lastRenderedPageBreak/>
        <w:t>Informacja winna zawierać nazwę zadania publicznego przeznaczonego do zlecenia, kwotę przyznanej dotacji, wskazanie dodatkowych dokumentów do dostarczenia których, zobowiązuje się podmiot uprawniony, a także termin ich dostarczenia.</w:t>
      </w:r>
    </w:p>
    <w:p w:rsidR="00C748D1" w:rsidRPr="00F16DFE" w:rsidRDefault="00C748D1" w:rsidP="00C748D1">
      <w:pPr>
        <w:pStyle w:val="Akapitzlist1"/>
        <w:numPr>
          <w:ilvl w:val="0"/>
          <w:numId w:val="8"/>
        </w:numPr>
        <w:spacing w:line="360" w:lineRule="auto"/>
        <w:jc w:val="both"/>
        <w:rPr>
          <w:rFonts w:ascii="Arial" w:hAnsi="Arial" w:cs="Arial"/>
          <w:sz w:val="20"/>
          <w:szCs w:val="20"/>
        </w:rPr>
      </w:pPr>
      <w:r>
        <w:rPr>
          <w:rFonts w:ascii="Arial" w:hAnsi="Arial" w:cs="Arial"/>
          <w:sz w:val="20"/>
          <w:szCs w:val="20"/>
        </w:rPr>
        <w:t>Termin, o którym mowa w pkt 2 nie może być dłuższy niż 7 dni od daty doręczenia pisma.</w:t>
      </w: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t>§ 11</w:t>
      </w:r>
    </w:p>
    <w:p w:rsidR="00C748D1" w:rsidRDefault="00C748D1" w:rsidP="00C748D1">
      <w:pPr>
        <w:pStyle w:val="Akapitzlist1"/>
        <w:numPr>
          <w:ilvl w:val="0"/>
          <w:numId w:val="9"/>
        </w:numPr>
        <w:spacing w:line="360" w:lineRule="auto"/>
        <w:jc w:val="both"/>
        <w:rPr>
          <w:rFonts w:ascii="Arial" w:hAnsi="Arial" w:cs="Arial"/>
          <w:sz w:val="20"/>
          <w:szCs w:val="20"/>
        </w:rPr>
      </w:pPr>
      <w:r>
        <w:rPr>
          <w:rFonts w:ascii="Arial" w:hAnsi="Arial" w:cs="Arial"/>
          <w:sz w:val="20"/>
          <w:szCs w:val="20"/>
        </w:rPr>
        <w:t xml:space="preserve">Dodatkowe dokumenty składane przez podmiot uprawniony mogą być składane                      w Punkcie Obsługi  Interesanta Urzędu Gminy lub przesłane za pośrednictwem poczty. </w:t>
      </w:r>
    </w:p>
    <w:p w:rsidR="00C748D1" w:rsidRDefault="00C748D1" w:rsidP="00C748D1">
      <w:pPr>
        <w:pStyle w:val="Akapitzlist1"/>
        <w:numPr>
          <w:ilvl w:val="0"/>
          <w:numId w:val="9"/>
        </w:numPr>
        <w:spacing w:line="360" w:lineRule="auto"/>
        <w:jc w:val="both"/>
        <w:rPr>
          <w:rFonts w:ascii="Arial" w:hAnsi="Arial" w:cs="Arial"/>
          <w:sz w:val="20"/>
          <w:szCs w:val="20"/>
        </w:rPr>
      </w:pPr>
      <w:r>
        <w:rPr>
          <w:rFonts w:ascii="Arial" w:hAnsi="Arial" w:cs="Arial"/>
          <w:sz w:val="20"/>
          <w:szCs w:val="20"/>
        </w:rPr>
        <w:t>Dodatkowe dokumenty uznaje się za złożone w terminie, jeżeli zostaną doręczone w ostatnim dniu terminu do ich wniesienia. W przypadku przesłania tych dokumentów za pośrednictwem poczty decyduje data nadania w urzędzie pocztowym.</w:t>
      </w:r>
    </w:p>
    <w:p w:rsidR="00C748D1" w:rsidRDefault="00C748D1" w:rsidP="00C748D1">
      <w:pPr>
        <w:pStyle w:val="Akapitzlist1"/>
        <w:numPr>
          <w:ilvl w:val="0"/>
          <w:numId w:val="9"/>
        </w:numPr>
        <w:spacing w:line="360" w:lineRule="auto"/>
        <w:jc w:val="both"/>
        <w:rPr>
          <w:rFonts w:ascii="Arial" w:hAnsi="Arial" w:cs="Arial"/>
          <w:sz w:val="20"/>
          <w:szCs w:val="20"/>
        </w:rPr>
      </w:pPr>
      <w:r>
        <w:rPr>
          <w:rFonts w:ascii="Arial" w:hAnsi="Arial" w:cs="Arial"/>
          <w:sz w:val="20"/>
          <w:szCs w:val="20"/>
        </w:rPr>
        <w:t>Pracownik Punktu Obsługi  Interesanta zobowiązany jest do potwierdzenia daty wpływu do Urzędu na każdej stronie składanych dokumentów, dodatkowo w przypadku przesłania dokumentów za pośrednictwem poczty do przesłanych dokumentów dołącza się kopertę          z datą nadania.</w:t>
      </w:r>
    </w:p>
    <w:p w:rsidR="00C748D1" w:rsidRDefault="00C748D1" w:rsidP="00C748D1">
      <w:pPr>
        <w:pStyle w:val="Akapitzlist1"/>
        <w:numPr>
          <w:ilvl w:val="0"/>
          <w:numId w:val="9"/>
        </w:numPr>
        <w:spacing w:line="360" w:lineRule="auto"/>
        <w:jc w:val="both"/>
        <w:rPr>
          <w:rFonts w:ascii="Arial" w:hAnsi="Arial" w:cs="Arial"/>
          <w:sz w:val="20"/>
          <w:szCs w:val="20"/>
        </w:rPr>
      </w:pPr>
      <w:r>
        <w:rPr>
          <w:rFonts w:ascii="Arial" w:hAnsi="Arial" w:cs="Arial"/>
          <w:sz w:val="20"/>
          <w:szCs w:val="20"/>
        </w:rPr>
        <w:t>Dokumenty, o których mowa w pkt 1 pracownik Punktu Obsługi Interesanta ewidencjonuje      w dzienniku korespondencyjnym i za potwierdzenie przekazuje pracownikowi merytorycznemu.</w:t>
      </w:r>
    </w:p>
    <w:p w:rsidR="00C748D1" w:rsidRDefault="00C748D1" w:rsidP="00C748D1">
      <w:pPr>
        <w:pStyle w:val="Akapitzlist1"/>
        <w:numPr>
          <w:ilvl w:val="0"/>
          <w:numId w:val="9"/>
        </w:numPr>
        <w:spacing w:line="360" w:lineRule="auto"/>
        <w:jc w:val="both"/>
        <w:rPr>
          <w:rFonts w:ascii="Arial" w:hAnsi="Arial" w:cs="Arial"/>
          <w:sz w:val="20"/>
          <w:szCs w:val="20"/>
        </w:rPr>
      </w:pPr>
      <w:r>
        <w:rPr>
          <w:rFonts w:ascii="Arial" w:hAnsi="Arial" w:cs="Arial"/>
          <w:sz w:val="20"/>
          <w:szCs w:val="20"/>
        </w:rPr>
        <w:t>Pracownik merytoryczny dokonuje kontroli merytorycznej i formalnej złożonych dokumentów, potwierdzając jej dokonanie pieczęcią i podpisem na odwrocie dokumentu.</w:t>
      </w:r>
    </w:p>
    <w:p w:rsidR="00C748D1" w:rsidRDefault="00C748D1" w:rsidP="00C748D1">
      <w:pPr>
        <w:pStyle w:val="Akapitzlist1"/>
        <w:numPr>
          <w:ilvl w:val="0"/>
          <w:numId w:val="9"/>
        </w:numPr>
        <w:spacing w:line="360" w:lineRule="auto"/>
        <w:jc w:val="both"/>
        <w:rPr>
          <w:rFonts w:ascii="Arial" w:hAnsi="Arial" w:cs="Arial"/>
          <w:sz w:val="20"/>
          <w:szCs w:val="20"/>
        </w:rPr>
      </w:pPr>
      <w:r>
        <w:rPr>
          <w:rFonts w:ascii="Arial" w:hAnsi="Arial" w:cs="Arial"/>
          <w:sz w:val="20"/>
          <w:szCs w:val="20"/>
        </w:rPr>
        <w:t>W przypadku nie złożenia żądanych dokumentów w terminie wyznaczonym w informacji           o której mowa w § 10 pkt 1 i 2 uznaje się, że podmiot zrezygnował z wykonania zadania publicznego.</w:t>
      </w: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t>§ 12</w:t>
      </w:r>
    </w:p>
    <w:p w:rsidR="00C748D1" w:rsidRDefault="00C748D1" w:rsidP="00C748D1">
      <w:pPr>
        <w:pStyle w:val="Akapitzlist1"/>
        <w:numPr>
          <w:ilvl w:val="0"/>
          <w:numId w:val="10"/>
        </w:numPr>
        <w:spacing w:line="360" w:lineRule="auto"/>
        <w:jc w:val="both"/>
        <w:rPr>
          <w:rFonts w:ascii="Arial" w:hAnsi="Arial" w:cs="Arial"/>
          <w:sz w:val="20"/>
          <w:szCs w:val="20"/>
        </w:rPr>
      </w:pPr>
      <w:r>
        <w:rPr>
          <w:rFonts w:ascii="Arial" w:hAnsi="Arial" w:cs="Arial"/>
          <w:sz w:val="20"/>
          <w:szCs w:val="20"/>
        </w:rPr>
        <w:t>Zlecenie zadania publicznego do realizacji oraz udzielenie dotacji następuje w drodze umowy.</w:t>
      </w:r>
    </w:p>
    <w:p w:rsidR="00C748D1" w:rsidRDefault="00C748D1" w:rsidP="00C748D1">
      <w:pPr>
        <w:pStyle w:val="Akapitzlist1"/>
        <w:numPr>
          <w:ilvl w:val="0"/>
          <w:numId w:val="10"/>
        </w:numPr>
        <w:spacing w:line="360" w:lineRule="auto"/>
        <w:jc w:val="both"/>
        <w:rPr>
          <w:rFonts w:ascii="Arial" w:hAnsi="Arial" w:cs="Arial"/>
          <w:sz w:val="20"/>
          <w:szCs w:val="20"/>
        </w:rPr>
      </w:pPr>
      <w:r>
        <w:rPr>
          <w:rFonts w:ascii="Arial" w:hAnsi="Arial" w:cs="Arial"/>
          <w:sz w:val="20"/>
          <w:szCs w:val="20"/>
        </w:rPr>
        <w:t>Umowa, o której mowa w pkt 1 musi być zawarta przed datą rozpoczęcia realizacji zadania publicznego.</w:t>
      </w:r>
    </w:p>
    <w:p w:rsidR="00C748D1" w:rsidRDefault="00C748D1" w:rsidP="00C748D1">
      <w:pPr>
        <w:pStyle w:val="Akapitzlist1"/>
        <w:numPr>
          <w:ilvl w:val="0"/>
          <w:numId w:val="10"/>
        </w:numPr>
        <w:spacing w:line="360" w:lineRule="auto"/>
        <w:jc w:val="both"/>
        <w:rPr>
          <w:rFonts w:ascii="Arial" w:hAnsi="Arial" w:cs="Arial"/>
          <w:sz w:val="20"/>
          <w:szCs w:val="20"/>
        </w:rPr>
      </w:pPr>
      <w:r>
        <w:rPr>
          <w:rFonts w:ascii="Arial" w:hAnsi="Arial" w:cs="Arial"/>
          <w:sz w:val="20"/>
          <w:szCs w:val="20"/>
        </w:rPr>
        <w:t>Umowa, o której mowa w pkt 1 może być w czasie trwania umowy zmieniona na pisemny wniosek podmiotu uprawnionego.</w:t>
      </w:r>
    </w:p>
    <w:p w:rsidR="00C748D1" w:rsidRDefault="00C748D1" w:rsidP="00C748D1">
      <w:pPr>
        <w:pStyle w:val="Akapitzlist1"/>
        <w:numPr>
          <w:ilvl w:val="0"/>
          <w:numId w:val="10"/>
        </w:numPr>
        <w:spacing w:line="360" w:lineRule="auto"/>
        <w:jc w:val="both"/>
        <w:rPr>
          <w:rFonts w:ascii="Arial" w:hAnsi="Arial" w:cs="Arial"/>
          <w:sz w:val="20"/>
          <w:szCs w:val="20"/>
        </w:rPr>
      </w:pPr>
      <w:r>
        <w:rPr>
          <w:rFonts w:ascii="Arial" w:hAnsi="Arial" w:cs="Arial"/>
          <w:sz w:val="20"/>
          <w:szCs w:val="20"/>
        </w:rPr>
        <w:t>W przypadku wyrażenia przez Wójta zgody na zmianę umowy, sporządzany jest aneks do umowy, który podpisywany jest przez wszystkie strony umowy.</w:t>
      </w:r>
    </w:p>
    <w:p w:rsidR="00C748D1" w:rsidRDefault="00C748D1" w:rsidP="00C748D1">
      <w:pPr>
        <w:pStyle w:val="Akapitzlist1"/>
        <w:numPr>
          <w:ilvl w:val="0"/>
          <w:numId w:val="10"/>
        </w:numPr>
        <w:spacing w:line="360" w:lineRule="auto"/>
        <w:jc w:val="both"/>
        <w:rPr>
          <w:rFonts w:ascii="Arial" w:hAnsi="Arial" w:cs="Arial"/>
          <w:sz w:val="20"/>
          <w:szCs w:val="20"/>
        </w:rPr>
      </w:pPr>
      <w:r>
        <w:rPr>
          <w:rFonts w:ascii="Arial" w:hAnsi="Arial" w:cs="Arial"/>
          <w:sz w:val="20"/>
          <w:szCs w:val="20"/>
        </w:rPr>
        <w:lastRenderedPageBreak/>
        <w:t>Za przygotowanie projektu umowy oraz aneksu do umowy odpowiedzialny jest pracownik merytoryczny .</w:t>
      </w:r>
    </w:p>
    <w:p w:rsidR="00C748D1" w:rsidRPr="00470E49" w:rsidRDefault="00C748D1" w:rsidP="00C748D1">
      <w:pPr>
        <w:rPr>
          <w:rFonts w:eastAsia="SimSun"/>
          <w:b/>
        </w:rPr>
      </w:pPr>
      <w:r w:rsidRPr="00204D78">
        <w:rPr>
          <w:rFonts w:ascii="Arial" w:hAnsi="Arial" w:cs="Arial"/>
          <w:b/>
          <w:sz w:val="20"/>
          <w:szCs w:val="20"/>
        </w:rPr>
        <w:t>2.</w:t>
      </w:r>
      <w:r w:rsidRPr="00204D78">
        <w:rPr>
          <w:rFonts w:ascii="Arial" w:hAnsi="Arial" w:cs="Arial"/>
          <w:b/>
          <w:bCs/>
          <w:sz w:val="20"/>
          <w:szCs w:val="20"/>
        </w:rPr>
        <w:t xml:space="preserve"> </w:t>
      </w:r>
      <w:r>
        <w:rPr>
          <w:rFonts w:ascii="Arial" w:hAnsi="Arial" w:cs="Arial"/>
          <w:b/>
          <w:bCs/>
          <w:sz w:val="20"/>
          <w:szCs w:val="20"/>
        </w:rPr>
        <w:t xml:space="preserve">Kontrola nad realizacją zadań zleconych </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13</w:t>
      </w:r>
      <w:r w:rsidRPr="00470E49">
        <w:rPr>
          <w:rFonts w:ascii="Arial" w:hAnsi="Arial" w:cs="Arial"/>
          <w:b/>
          <w:bCs/>
          <w:sz w:val="20"/>
          <w:szCs w:val="20"/>
        </w:rPr>
        <w:t xml:space="preserve"> </w:t>
      </w:r>
      <w:r w:rsidRPr="00470E49">
        <w:rPr>
          <w:rFonts w:ascii="Arial" w:hAnsi="Arial" w:cs="Arial"/>
          <w:b/>
          <w:bCs/>
          <w:color w:val="FF0000"/>
          <w:sz w:val="20"/>
          <w:szCs w:val="20"/>
        </w:rPr>
        <w:t xml:space="preserve"> </w:t>
      </w:r>
    </w:p>
    <w:p w:rsidR="00C748D1" w:rsidRDefault="00C748D1" w:rsidP="00C748D1">
      <w:pPr>
        <w:pStyle w:val="Akapitzlist1"/>
        <w:numPr>
          <w:ilvl w:val="0"/>
          <w:numId w:val="11"/>
        </w:numPr>
        <w:spacing w:line="360" w:lineRule="auto"/>
        <w:jc w:val="both"/>
        <w:rPr>
          <w:rFonts w:ascii="Arial" w:hAnsi="Arial" w:cs="Arial"/>
          <w:sz w:val="20"/>
          <w:szCs w:val="20"/>
        </w:rPr>
      </w:pPr>
      <w:r>
        <w:rPr>
          <w:rFonts w:ascii="Arial" w:hAnsi="Arial" w:cs="Arial"/>
          <w:sz w:val="20"/>
          <w:szCs w:val="20"/>
        </w:rPr>
        <w:t xml:space="preserve">Kontroli realizacji zadań zleconych podmiotom uprawnionym dokonuje pracownik  merytoryczny. </w:t>
      </w:r>
    </w:p>
    <w:p w:rsidR="00C748D1" w:rsidRDefault="00C748D1" w:rsidP="00C748D1">
      <w:pPr>
        <w:pStyle w:val="Akapitzlist1"/>
        <w:numPr>
          <w:ilvl w:val="0"/>
          <w:numId w:val="11"/>
        </w:numPr>
        <w:spacing w:line="360" w:lineRule="auto"/>
        <w:jc w:val="both"/>
        <w:rPr>
          <w:rFonts w:ascii="Arial" w:hAnsi="Arial" w:cs="Arial"/>
          <w:sz w:val="20"/>
          <w:szCs w:val="20"/>
        </w:rPr>
      </w:pPr>
      <w:r>
        <w:rPr>
          <w:rFonts w:ascii="Arial" w:hAnsi="Arial" w:cs="Arial"/>
          <w:sz w:val="20"/>
          <w:szCs w:val="20"/>
        </w:rPr>
        <w:t>Kontrola realizacji zadania obejmuje sprawdzenie:</w:t>
      </w:r>
    </w:p>
    <w:p w:rsidR="00C748D1" w:rsidRDefault="00C748D1" w:rsidP="00C748D1">
      <w:pPr>
        <w:pStyle w:val="Akapitzlist1"/>
        <w:numPr>
          <w:ilvl w:val="0"/>
          <w:numId w:val="12"/>
        </w:numPr>
        <w:spacing w:line="360" w:lineRule="auto"/>
        <w:jc w:val="both"/>
        <w:rPr>
          <w:rFonts w:ascii="Arial" w:hAnsi="Arial" w:cs="Arial"/>
          <w:sz w:val="20"/>
          <w:szCs w:val="20"/>
        </w:rPr>
      </w:pPr>
      <w:r>
        <w:rPr>
          <w:rFonts w:ascii="Arial" w:hAnsi="Arial" w:cs="Arial"/>
          <w:sz w:val="20"/>
          <w:szCs w:val="20"/>
        </w:rPr>
        <w:t>stanu realizacji zadania,</w:t>
      </w:r>
    </w:p>
    <w:p w:rsidR="00C748D1" w:rsidRDefault="00C748D1" w:rsidP="00C748D1">
      <w:pPr>
        <w:pStyle w:val="Akapitzlist1"/>
        <w:numPr>
          <w:ilvl w:val="0"/>
          <w:numId w:val="12"/>
        </w:numPr>
        <w:spacing w:line="360" w:lineRule="auto"/>
        <w:jc w:val="both"/>
        <w:rPr>
          <w:rFonts w:ascii="Arial" w:hAnsi="Arial" w:cs="Arial"/>
          <w:sz w:val="20"/>
          <w:szCs w:val="20"/>
        </w:rPr>
      </w:pPr>
      <w:r>
        <w:rPr>
          <w:rFonts w:ascii="Arial" w:hAnsi="Arial" w:cs="Arial"/>
          <w:sz w:val="20"/>
          <w:szCs w:val="20"/>
        </w:rPr>
        <w:t>efektywności, rzetelności i jakości wykonywania zadania,</w:t>
      </w:r>
    </w:p>
    <w:p w:rsidR="00C748D1" w:rsidRDefault="00C748D1" w:rsidP="00C748D1">
      <w:pPr>
        <w:pStyle w:val="Akapitzlist1"/>
        <w:numPr>
          <w:ilvl w:val="0"/>
          <w:numId w:val="12"/>
        </w:numPr>
        <w:spacing w:line="360" w:lineRule="auto"/>
        <w:jc w:val="both"/>
        <w:rPr>
          <w:rFonts w:ascii="Arial" w:hAnsi="Arial" w:cs="Arial"/>
          <w:sz w:val="20"/>
          <w:szCs w:val="20"/>
        </w:rPr>
      </w:pPr>
      <w:r>
        <w:rPr>
          <w:rFonts w:ascii="Arial" w:hAnsi="Arial" w:cs="Arial"/>
          <w:sz w:val="20"/>
          <w:szCs w:val="20"/>
        </w:rPr>
        <w:t>prawidłowości wykorzystywania środków publicznych otrzymanych na realizację zadania,</w:t>
      </w:r>
    </w:p>
    <w:p w:rsidR="00C748D1" w:rsidRDefault="00C748D1" w:rsidP="00C748D1">
      <w:pPr>
        <w:pStyle w:val="Akapitzlist1"/>
        <w:numPr>
          <w:ilvl w:val="0"/>
          <w:numId w:val="12"/>
        </w:numPr>
        <w:spacing w:line="360" w:lineRule="auto"/>
        <w:jc w:val="both"/>
        <w:rPr>
          <w:rFonts w:ascii="Arial" w:hAnsi="Arial" w:cs="Arial"/>
          <w:sz w:val="20"/>
          <w:szCs w:val="20"/>
        </w:rPr>
      </w:pPr>
      <w:r>
        <w:rPr>
          <w:rFonts w:ascii="Arial" w:hAnsi="Arial" w:cs="Arial"/>
          <w:sz w:val="20"/>
          <w:szCs w:val="20"/>
        </w:rPr>
        <w:t>prowadzenia dokumentacji określonej w przepisach prawa i postanowieniach umowy.</w:t>
      </w:r>
    </w:p>
    <w:p w:rsidR="00C748D1" w:rsidRDefault="00C748D1" w:rsidP="00C748D1">
      <w:pPr>
        <w:pStyle w:val="Akapitzlist1"/>
        <w:numPr>
          <w:ilvl w:val="0"/>
          <w:numId w:val="11"/>
        </w:numPr>
        <w:spacing w:line="360" w:lineRule="auto"/>
        <w:jc w:val="both"/>
        <w:rPr>
          <w:rFonts w:ascii="Arial" w:hAnsi="Arial" w:cs="Arial"/>
          <w:sz w:val="20"/>
          <w:szCs w:val="20"/>
        </w:rPr>
      </w:pPr>
      <w:r>
        <w:rPr>
          <w:rFonts w:ascii="Arial" w:hAnsi="Arial" w:cs="Arial"/>
          <w:sz w:val="20"/>
          <w:szCs w:val="20"/>
        </w:rPr>
        <w:t>Kontroli dokonuje się przez porównanie stanu faktycznego ze stanem określonym przepisami prawa, oraz postanowieniami umowy.</w:t>
      </w:r>
    </w:p>
    <w:p w:rsidR="00C748D1" w:rsidRDefault="00C748D1" w:rsidP="00C748D1">
      <w:pPr>
        <w:pStyle w:val="Akapitzlist1"/>
        <w:numPr>
          <w:ilvl w:val="0"/>
          <w:numId w:val="11"/>
        </w:numPr>
        <w:spacing w:line="360" w:lineRule="auto"/>
        <w:jc w:val="both"/>
        <w:rPr>
          <w:rFonts w:ascii="Arial" w:hAnsi="Arial" w:cs="Arial"/>
          <w:sz w:val="20"/>
          <w:szCs w:val="20"/>
        </w:rPr>
      </w:pPr>
      <w:r>
        <w:rPr>
          <w:rFonts w:ascii="Arial" w:hAnsi="Arial" w:cs="Arial"/>
          <w:sz w:val="20"/>
          <w:szCs w:val="20"/>
        </w:rPr>
        <w:t>Z przeprowadzanych czynności kontrolnych sporządza się protokół kontroli. Wzór protokołu kontroli wraz z załącznikami stanowi załącznik nr 3 do  regulaminu.</w:t>
      </w:r>
    </w:p>
    <w:p w:rsidR="00C748D1" w:rsidRDefault="00C748D1" w:rsidP="00C748D1">
      <w:pPr>
        <w:pStyle w:val="Akapitzlist1"/>
        <w:numPr>
          <w:ilvl w:val="0"/>
          <w:numId w:val="11"/>
        </w:numPr>
        <w:spacing w:line="360" w:lineRule="auto"/>
        <w:jc w:val="both"/>
        <w:rPr>
          <w:rFonts w:ascii="Arial" w:hAnsi="Arial" w:cs="Arial"/>
          <w:sz w:val="20"/>
          <w:szCs w:val="20"/>
        </w:rPr>
      </w:pPr>
      <w:r>
        <w:rPr>
          <w:rFonts w:ascii="Arial" w:hAnsi="Arial" w:cs="Arial"/>
          <w:sz w:val="20"/>
          <w:szCs w:val="20"/>
        </w:rPr>
        <w:t>Protokół sporządzany jest w dwóch jednobrzmiących egzemplarzach po jednym dla każdej ze stron.</w:t>
      </w:r>
    </w:p>
    <w:p w:rsidR="00C748D1" w:rsidRPr="00504307" w:rsidRDefault="00C748D1" w:rsidP="00504307">
      <w:pPr>
        <w:pStyle w:val="Akapitzlist1"/>
        <w:numPr>
          <w:ilvl w:val="0"/>
          <w:numId w:val="11"/>
        </w:numPr>
        <w:spacing w:line="360" w:lineRule="auto"/>
        <w:jc w:val="both"/>
        <w:rPr>
          <w:rFonts w:ascii="Arial" w:hAnsi="Arial" w:cs="Arial"/>
          <w:sz w:val="20"/>
          <w:szCs w:val="20"/>
        </w:rPr>
      </w:pPr>
      <w:r>
        <w:rPr>
          <w:rFonts w:ascii="Arial" w:hAnsi="Arial" w:cs="Arial"/>
          <w:sz w:val="20"/>
          <w:szCs w:val="20"/>
        </w:rPr>
        <w:t>Protokół kontroli podlega zaewidencjonowaniu w rejestrze protokołów prowadzonym przez pracownika merytorycznego.</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xml:space="preserve">§ 14 </w:t>
      </w:r>
    </w:p>
    <w:p w:rsidR="00C748D1" w:rsidRDefault="00C748D1" w:rsidP="00C748D1">
      <w:pPr>
        <w:pStyle w:val="Akapitzlist1"/>
        <w:numPr>
          <w:ilvl w:val="0"/>
          <w:numId w:val="14"/>
        </w:numPr>
        <w:spacing w:line="360" w:lineRule="auto"/>
        <w:jc w:val="both"/>
        <w:rPr>
          <w:rFonts w:ascii="Arial" w:hAnsi="Arial" w:cs="Arial"/>
          <w:sz w:val="20"/>
          <w:szCs w:val="20"/>
        </w:rPr>
      </w:pPr>
      <w:r>
        <w:rPr>
          <w:rFonts w:ascii="Arial" w:hAnsi="Arial" w:cs="Arial"/>
          <w:sz w:val="20"/>
          <w:szCs w:val="20"/>
        </w:rPr>
        <w:t xml:space="preserve">Podmiotowi uprawnionemu przysługuje prawo wniesienia do protokołu kontroli wyjaśnień         i uwag w terminie 14- tu dni od daty podpisania protokołu. </w:t>
      </w:r>
    </w:p>
    <w:p w:rsidR="00C748D1" w:rsidRDefault="00C748D1" w:rsidP="00C748D1">
      <w:pPr>
        <w:pStyle w:val="Akapitzlist1"/>
        <w:numPr>
          <w:ilvl w:val="0"/>
          <w:numId w:val="14"/>
        </w:numPr>
        <w:spacing w:line="360" w:lineRule="auto"/>
        <w:jc w:val="both"/>
        <w:rPr>
          <w:rFonts w:ascii="Arial" w:hAnsi="Arial" w:cs="Arial"/>
          <w:sz w:val="20"/>
          <w:szCs w:val="20"/>
        </w:rPr>
      </w:pPr>
      <w:r>
        <w:rPr>
          <w:rFonts w:ascii="Arial" w:hAnsi="Arial" w:cs="Arial"/>
          <w:sz w:val="20"/>
          <w:szCs w:val="20"/>
        </w:rPr>
        <w:t>Wyjaśnienia należy składać w Punkcie Obsługi Interesanta lub za pośrednictwem poczty. Wyjaśnienia lub uwagi do protokołu kontroli uznaje się za złożone w terminie, jeżeli zostaną doręczone      w ostatnim dniu terminu do ich wniesienia. W przypadku przesłania wyjaśnień lub uwag do protokołu  za pośrednictwem poczty decyduje data nadania w urzędzie pocztowym.</w:t>
      </w:r>
    </w:p>
    <w:p w:rsidR="00C748D1" w:rsidRDefault="00C748D1" w:rsidP="00C748D1">
      <w:pPr>
        <w:pStyle w:val="Akapitzlist1"/>
        <w:numPr>
          <w:ilvl w:val="0"/>
          <w:numId w:val="15"/>
        </w:numPr>
        <w:spacing w:line="360" w:lineRule="auto"/>
        <w:jc w:val="both"/>
        <w:rPr>
          <w:rFonts w:ascii="Arial" w:hAnsi="Arial" w:cs="Arial"/>
          <w:sz w:val="20"/>
          <w:szCs w:val="20"/>
        </w:rPr>
      </w:pPr>
      <w:r>
        <w:rPr>
          <w:rFonts w:ascii="Arial" w:hAnsi="Arial" w:cs="Arial"/>
          <w:sz w:val="20"/>
          <w:szCs w:val="20"/>
        </w:rPr>
        <w:t>Pracownik Punktu Obsługi Interesanta potwierdza wpływ wyjaśnień lub uwag do protokołu pieczęcią z datą,    a w przypadku przesłania za pośrednictwem poczty dołącza również kopertę z datą nadania   w urzędzie pocztowym.</w:t>
      </w:r>
    </w:p>
    <w:p w:rsidR="00C748D1" w:rsidRDefault="00C748D1" w:rsidP="00C748D1">
      <w:pPr>
        <w:pStyle w:val="Akapitzlist1"/>
        <w:numPr>
          <w:ilvl w:val="0"/>
          <w:numId w:val="15"/>
        </w:numPr>
        <w:spacing w:line="360" w:lineRule="auto"/>
        <w:jc w:val="both"/>
        <w:rPr>
          <w:rFonts w:ascii="Arial" w:hAnsi="Arial" w:cs="Arial"/>
          <w:sz w:val="20"/>
          <w:szCs w:val="20"/>
        </w:rPr>
      </w:pPr>
      <w:r>
        <w:rPr>
          <w:rFonts w:ascii="Arial" w:hAnsi="Arial" w:cs="Arial"/>
          <w:sz w:val="20"/>
          <w:szCs w:val="20"/>
        </w:rPr>
        <w:lastRenderedPageBreak/>
        <w:t>Wyjaśnienia i uwagi do protokołu podlegają zaewidencjonowaniu w dzienniku korespondencyjnym.</w:t>
      </w:r>
    </w:p>
    <w:p w:rsidR="00C748D1" w:rsidRDefault="00C748D1" w:rsidP="00C748D1">
      <w:pPr>
        <w:pStyle w:val="Akapitzlist1"/>
        <w:numPr>
          <w:ilvl w:val="0"/>
          <w:numId w:val="15"/>
        </w:numPr>
        <w:spacing w:line="360" w:lineRule="auto"/>
        <w:jc w:val="both"/>
        <w:rPr>
          <w:rFonts w:ascii="Arial" w:hAnsi="Arial" w:cs="Arial"/>
          <w:sz w:val="20"/>
          <w:szCs w:val="20"/>
        </w:rPr>
      </w:pPr>
      <w:r>
        <w:rPr>
          <w:rFonts w:ascii="Arial" w:hAnsi="Arial" w:cs="Arial"/>
          <w:sz w:val="20"/>
          <w:szCs w:val="20"/>
        </w:rPr>
        <w:t>Po zaewidencjonowaniu pracownik Punktu Obsługi Interesanta przekazuje je za potwierdzeniem pracownikowi merytorycznemu.</w:t>
      </w:r>
    </w:p>
    <w:p w:rsidR="00C748D1" w:rsidRDefault="00C748D1" w:rsidP="00C748D1">
      <w:pPr>
        <w:pStyle w:val="Akapitzlist1"/>
        <w:numPr>
          <w:ilvl w:val="0"/>
          <w:numId w:val="15"/>
        </w:numPr>
        <w:spacing w:line="360" w:lineRule="auto"/>
        <w:jc w:val="both"/>
        <w:rPr>
          <w:rFonts w:ascii="Arial" w:hAnsi="Arial" w:cs="Arial"/>
          <w:sz w:val="20"/>
          <w:szCs w:val="20"/>
        </w:rPr>
      </w:pPr>
      <w:r>
        <w:rPr>
          <w:rFonts w:ascii="Arial" w:hAnsi="Arial" w:cs="Arial"/>
          <w:sz w:val="20"/>
          <w:szCs w:val="20"/>
        </w:rPr>
        <w:t>Pracownik merytoryczny dokonuje analizy wniesionych wyjaśnień i uwag do protokołu sprawdzając ich zasadność.</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15</w:t>
      </w:r>
    </w:p>
    <w:p w:rsidR="00C748D1" w:rsidRDefault="00C748D1" w:rsidP="00C748D1">
      <w:pPr>
        <w:pStyle w:val="Akapitzlist1"/>
        <w:numPr>
          <w:ilvl w:val="0"/>
          <w:numId w:val="16"/>
        </w:numPr>
        <w:spacing w:line="360" w:lineRule="auto"/>
        <w:jc w:val="both"/>
        <w:rPr>
          <w:rFonts w:ascii="Arial" w:hAnsi="Arial" w:cs="Arial"/>
          <w:sz w:val="20"/>
          <w:szCs w:val="20"/>
        </w:rPr>
      </w:pPr>
      <w:r>
        <w:rPr>
          <w:rFonts w:ascii="Arial" w:hAnsi="Arial" w:cs="Arial"/>
          <w:sz w:val="20"/>
          <w:szCs w:val="20"/>
        </w:rPr>
        <w:t>W przypadku stwierdzenia w trakcie kontroli nieprawidłowości pracownik merytoryczny            w terminie 30 dni  przygotowuje wystąpienie pokontrolne, w którym informuje podmiot uprawniony o stwierdzonych nieprawidłowościach.</w:t>
      </w:r>
    </w:p>
    <w:p w:rsidR="00C748D1" w:rsidRDefault="00C748D1" w:rsidP="00C748D1">
      <w:pPr>
        <w:pStyle w:val="Akapitzlist1"/>
        <w:numPr>
          <w:ilvl w:val="0"/>
          <w:numId w:val="16"/>
        </w:numPr>
        <w:spacing w:line="360" w:lineRule="auto"/>
        <w:jc w:val="both"/>
        <w:rPr>
          <w:rFonts w:ascii="Arial" w:hAnsi="Arial" w:cs="Arial"/>
          <w:sz w:val="20"/>
          <w:szCs w:val="20"/>
        </w:rPr>
      </w:pPr>
      <w:r>
        <w:rPr>
          <w:rFonts w:ascii="Arial" w:hAnsi="Arial" w:cs="Arial"/>
          <w:sz w:val="20"/>
          <w:szCs w:val="20"/>
        </w:rPr>
        <w:t>Wystąpienie pokontrolne podpisuje Wójt lub osoba przez niego upoważniona.</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16</w:t>
      </w:r>
    </w:p>
    <w:p w:rsidR="00C748D1" w:rsidRDefault="00C748D1" w:rsidP="00C748D1">
      <w:pPr>
        <w:pStyle w:val="Akapitzlist1"/>
        <w:numPr>
          <w:ilvl w:val="0"/>
          <w:numId w:val="17"/>
        </w:numPr>
        <w:spacing w:line="360" w:lineRule="auto"/>
        <w:jc w:val="both"/>
        <w:rPr>
          <w:rFonts w:ascii="Arial" w:hAnsi="Arial" w:cs="Arial"/>
          <w:sz w:val="20"/>
          <w:szCs w:val="20"/>
        </w:rPr>
      </w:pPr>
      <w:r>
        <w:rPr>
          <w:rFonts w:ascii="Arial" w:hAnsi="Arial" w:cs="Arial"/>
          <w:sz w:val="20"/>
          <w:szCs w:val="20"/>
        </w:rPr>
        <w:t>W przypadku wydatkowania środków niezgodnie z przepisami prawa lub zapisami umowy pracownik merytoryczny w terminie 14 dni od daty doręczenia wystąpienia pokontrolnego przygotowuje decyzję w sprawie określenia kwoty przypadającej do zwrotu. Wydanie decyzji następuje w trybie określonym przepisami ustawy o finansach publicznych.</w:t>
      </w:r>
    </w:p>
    <w:p w:rsidR="00C748D1" w:rsidRDefault="00C748D1" w:rsidP="00C748D1">
      <w:pPr>
        <w:pStyle w:val="Akapitzlist1"/>
        <w:numPr>
          <w:ilvl w:val="0"/>
          <w:numId w:val="17"/>
        </w:numPr>
        <w:spacing w:line="360" w:lineRule="auto"/>
        <w:jc w:val="both"/>
        <w:rPr>
          <w:rFonts w:ascii="Arial" w:hAnsi="Arial" w:cs="Arial"/>
          <w:sz w:val="20"/>
          <w:szCs w:val="20"/>
        </w:rPr>
      </w:pPr>
      <w:r>
        <w:rPr>
          <w:rFonts w:ascii="Arial" w:hAnsi="Arial" w:cs="Arial"/>
          <w:sz w:val="20"/>
          <w:szCs w:val="20"/>
        </w:rPr>
        <w:t>Decyzja, o której mowa w pkt 1 podlega sprawdzeniu przez radcę prawnego Urzędu, który potwierdza ten fakt swoim podpisem, a następnie jest podpisywana przez Wójta lub inną osobę przez niego upoważnioną.</w:t>
      </w:r>
    </w:p>
    <w:p w:rsidR="00C748D1" w:rsidRDefault="00C748D1" w:rsidP="00C748D1">
      <w:pPr>
        <w:pStyle w:val="Akapitzlist1"/>
        <w:numPr>
          <w:ilvl w:val="0"/>
          <w:numId w:val="17"/>
        </w:numPr>
        <w:spacing w:line="360" w:lineRule="auto"/>
        <w:jc w:val="both"/>
        <w:rPr>
          <w:rFonts w:ascii="Arial" w:hAnsi="Arial" w:cs="Arial"/>
          <w:sz w:val="20"/>
          <w:szCs w:val="20"/>
        </w:rPr>
      </w:pPr>
      <w:r>
        <w:rPr>
          <w:rFonts w:ascii="Arial" w:hAnsi="Arial" w:cs="Arial"/>
          <w:sz w:val="20"/>
          <w:szCs w:val="20"/>
        </w:rPr>
        <w:t>Decyzja, o której mowa w pkt 1 sporządzana jest w trzech jednobrzmiących egzemplarzach,    z których jeden przekazywany jest podmiotowi uprawnionemu, drugi pozostaje w aktach sprawy, a trzeci przekazywany jest do referatu finansowo budżetowego.</w:t>
      </w:r>
    </w:p>
    <w:p w:rsidR="00C748D1" w:rsidRDefault="00C748D1" w:rsidP="00C748D1">
      <w:pPr>
        <w:pStyle w:val="Akapitzlist1"/>
        <w:spacing w:line="360" w:lineRule="auto"/>
        <w:ind w:left="0"/>
        <w:jc w:val="both"/>
        <w:rPr>
          <w:rFonts w:ascii="Arial" w:hAnsi="Arial" w:cs="Arial"/>
          <w:sz w:val="20"/>
          <w:szCs w:val="20"/>
        </w:rPr>
      </w:pPr>
    </w:p>
    <w:p w:rsidR="00C748D1" w:rsidRDefault="00C748D1" w:rsidP="00C748D1">
      <w:pPr>
        <w:pStyle w:val="Akapitzlist1"/>
        <w:spacing w:line="360" w:lineRule="auto"/>
        <w:jc w:val="both"/>
        <w:rPr>
          <w:rFonts w:ascii="Arial" w:hAnsi="Arial" w:cs="Arial"/>
          <w:b/>
          <w:bCs/>
          <w:sz w:val="20"/>
          <w:szCs w:val="20"/>
        </w:rPr>
      </w:pPr>
      <w:r>
        <w:rPr>
          <w:rFonts w:ascii="Arial" w:hAnsi="Arial" w:cs="Arial"/>
          <w:b/>
          <w:bCs/>
          <w:sz w:val="20"/>
          <w:szCs w:val="20"/>
        </w:rPr>
        <w:t xml:space="preserve">3. Rozliczanie dotacji celowych na realizację zadań publicznych w trybie otwartego konkursu.  </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17</w:t>
      </w:r>
    </w:p>
    <w:p w:rsidR="00C748D1" w:rsidRDefault="00C748D1" w:rsidP="00C748D1">
      <w:pPr>
        <w:pStyle w:val="Akapitzlist1"/>
        <w:numPr>
          <w:ilvl w:val="0"/>
          <w:numId w:val="18"/>
        </w:numPr>
        <w:spacing w:line="360" w:lineRule="auto"/>
        <w:jc w:val="both"/>
        <w:rPr>
          <w:rFonts w:ascii="Arial" w:hAnsi="Arial" w:cs="Arial"/>
          <w:sz w:val="20"/>
          <w:szCs w:val="20"/>
        </w:rPr>
      </w:pPr>
      <w:r w:rsidRPr="00452402">
        <w:rPr>
          <w:rFonts w:ascii="Arial" w:hAnsi="Arial" w:cs="Arial"/>
          <w:sz w:val="20"/>
          <w:szCs w:val="20"/>
        </w:rPr>
        <w:t>Sprawozdanie z wykonania zadania publicznego dotacji winno być złożone na formularzu określ</w:t>
      </w:r>
      <w:r>
        <w:rPr>
          <w:rFonts w:ascii="Arial" w:hAnsi="Arial" w:cs="Arial"/>
          <w:sz w:val="20"/>
          <w:szCs w:val="20"/>
        </w:rPr>
        <w:t>onym przepisami rozporządzenia zgodnie z załącznikiem nr 7 do regulaminu.</w:t>
      </w:r>
    </w:p>
    <w:p w:rsidR="00C748D1" w:rsidRPr="00452402" w:rsidRDefault="00C748D1" w:rsidP="00C748D1">
      <w:pPr>
        <w:pStyle w:val="Akapitzlist1"/>
        <w:numPr>
          <w:ilvl w:val="0"/>
          <w:numId w:val="18"/>
        </w:numPr>
        <w:spacing w:line="360" w:lineRule="auto"/>
        <w:jc w:val="both"/>
        <w:rPr>
          <w:rFonts w:ascii="Arial" w:hAnsi="Arial" w:cs="Arial"/>
          <w:sz w:val="20"/>
          <w:szCs w:val="20"/>
        </w:rPr>
      </w:pPr>
      <w:r w:rsidRPr="00452402">
        <w:rPr>
          <w:rFonts w:ascii="Arial" w:hAnsi="Arial" w:cs="Arial"/>
          <w:sz w:val="20"/>
          <w:szCs w:val="20"/>
        </w:rPr>
        <w:t>Sprawozdanie uznaje się za poprawnie wypełnione, jeżeli posiada czytelnie wypełnione wszystkie rubryki.</w:t>
      </w:r>
    </w:p>
    <w:p w:rsidR="00C748D1" w:rsidRDefault="00C748D1" w:rsidP="00C748D1">
      <w:pPr>
        <w:pStyle w:val="Akapitzlist1"/>
        <w:numPr>
          <w:ilvl w:val="0"/>
          <w:numId w:val="18"/>
        </w:numPr>
        <w:spacing w:line="360" w:lineRule="auto"/>
        <w:jc w:val="both"/>
        <w:rPr>
          <w:rFonts w:ascii="Arial" w:hAnsi="Arial" w:cs="Arial"/>
          <w:sz w:val="20"/>
          <w:szCs w:val="20"/>
        </w:rPr>
      </w:pPr>
      <w:r>
        <w:rPr>
          <w:rFonts w:ascii="Arial" w:hAnsi="Arial" w:cs="Arial"/>
          <w:sz w:val="20"/>
          <w:szCs w:val="20"/>
        </w:rPr>
        <w:lastRenderedPageBreak/>
        <w:t>Sprawozdanie winno być opieczętowane i podpisane przez osoby uprawnione do dokonywania czynności prawnych w podmiocie uprawnionym.</w:t>
      </w:r>
    </w:p>
    <w:p w:rsidR="00C748D1" w:rsidRDefault="00C748D1" w:rsidP="00C748D1">
      <w:pPr>
        <w:pStyle w:val="Akapitzlist1"/>
        <w:numPr>
          <w:ilvl w:val="0"/>
          <w:numId w:val="18"/>
        </w:numPr>
        <w:spacing w:line="360" w:lineRule="auto"/>
        <w:jc w:val="both"/>
        <w:rPr>
          <w:rFonts w:ascii="Arial" w:hAnsi="Arial" w:cs="Arial"/>
          <w:sz w:val="20"/>
          <w:szCs w:val="20"/>
        </w:rPr>
      </w:pPr>
      <w:r>
        <w:rPr>
          <w:rFonts w:ascii="Arial" w:hAnsi="Arial" w:cs="Arial"/>
          <w:sz w:val="20"/>
          <w:szCs w:val="20"/>
        </w:rPr>
        <w:t xml:space="preserve"> W przypadku braku pieczęci imiennych wymagane jest złożenie czytelnego podpisu przez osoby , o których mowa w pkt 3.</w:t>
      </w:r>
    </w:p>
    <w:p w:rsidR="00C748D1" w:rsidRDefault="00C748D1" w:rsidP="00C748D1">
      <w:pPr>
        <w:pStyle w:val="Akapitzlist1"/>
        <w:numPr>
          <w:ilvl w:val="0"/>
          <w:numId w:val="18"/>
        </w:numPr>
        <w:spacing w:line="360" w:lineRule="auto"/>
        <w:jc w:val="both"/>
        <w:rPr>
          <w:rFonts w:ascii="Arial" w:hAnsi="Arial" w:cs="Arial"/>
          <w:sz w:val="20"/>
          <w:szCs w:val="20"/>
        </w:rPr>
      </w:pPr>
      <w:r>
        <w:rPr>
          <w:rFonts w:ascii="Arial" w:hAnsi="Arial" w:cs="Arial"/>
          <w:sz w:val="20"/>
          <w:szCs w:val="20"/>
        </w:rPr>
        <w:t xml:space="preserve">Do sprawozdania należy dołączyć oryginalne faktury, bądź inne dokumenty potwierdzające wydatkowanie środków pochodzących z dotacji, które po dokonaniu rozliczenia zostaną zwrócone podmiotowi uprawnionemu. </w:t>
      </w:r>
    </w:p>
    <w:p w:rsidR="00C748D1" w:rsidRDefault="00C748D1" w:rsidP="00C748D1">
      <w:pPr>
        <w:pStyle w:val="Akapitzlist1"/>
        <w:numPr>
          <w:ilvl w:val="0"/>
          <w:numId w:val="18"/>
        </w:numPr>
        <w:spacing w:line="360" w:lineRule="auto"/>
        <w:jc w:val="both"/>
        <w:rPr>
          <w:rFonts w:ascii="Arial" w:hAnsi="Arial" w:cs="Arial"/>
          <w:sz w:val="20"/>
          <w:szCs w:val="20"/>
        </w:rPr>
      </w:pPr>
      <w:r>
        <w:rPr>
          <w:rFonts w:ascii="Arial" w:hAnsi="Arial" w:cs="Arial"/>
          <w:sz w:val="20"/>
          <w:szCs w:val="20"/>
        </w:rPr>
        <w:t xml:space="preserve">Każda faktura /rachunek/ przedstawiona do rozliczenia, wymaga odpowiedniego opisu na odwrocie zgodnie z poniższym wzorem: </w:t>
      </w:r>
    </w:p>
    <w:p w:rsidR="00C748D1" w:rsidRDefault="00C748D1" w:rsidP="00C748D1">
      <w:pPr>
        <w:pStyle w:val="Akapitzlist1"/>
        <w:spacing w:line="360" w:lineRule="auto"/>
        <w:ind w:left="708"/>
        <w:jc w:val="both"/>
        <w:rPr>
          <w:rFonts w:ascii="Arial" w:hAnsi="Arial" w:cs="Arial"/>
          <w:sz w:val="20"/>
          <w:szCs w:val="20"/>
        </w:rPr>
      </w:pPr>
      <w:r>
        <w:rPr>
          <w:rFonts w:ascii="Arial" w:hAnsi="Arial" w:cs="Arial"/>
          <w:sz w:val="20"/>
          <w:szCs w:val="20"/>
        </w:rPr>
        <w:t>Zakupiono dla ………… ( dla kogo, np. juniorów itp., na jaki cel, np. na zawody – w terminie) Kwota ………….(wymienić) sfinansowana ze środków budżetowych Gminy Kobylanka  na realizację zadania publicznego ……………….. (nazwa realizowanego zadania) zgodnie           z umową Nr …………… (podać numer i datę zawartej umowy). Pozostała część kwoty ……………(wymienić) sfinansowana ze środków  ……………….. (podać jakich np. własnych).</w:t>
      </w:r>
    </w:p>
    <w:p w:rsidR="00C748D1" w:rsidRDefault="00C748D1" w:rsidP="00C748D1">
      <w:pPr>
        <w:pStyle w:val="Akapitzlist1"/>
        <w:numPr>
          <w:ilvl w:val="0"/>
          <w:numId w:val="18"/>
        </w:numPr>
        <w:spacing w:line="360" w:lineRule="auto"/>
        <w:jc w:val="both"/>
        <w:rPr>
          <w:rFonts w:ascii="Arial" w:hAnsi="Arial" w:cs="Arial"/>
          <w:sz w:val="20"/>
          <w:szCs w:val="20"/>
        </w:rPr>
      </w:pPr>
      <w:r>
        <w:rPr>
          <w:rFonts w:ascii="Arial" w:hAnsi="Arial" w:cs="Arial"/>
          <w:sz w:val="20"/>
          <w:szCs w:val="20"/>
        </w:rPr>
        <w:t>Jeżeli płatność należności wynikających z dokumentów, o których mowa w pkt 5 dokonywana była w formie innej niż gotówkowa do rozliczenia należy dołączyć potwierdzenia przelewu, bądź inne dokumenty potwierdzających uregulowanie należności.</w:t>
      </w:r>
    </w:p>
    <w:p w:rsidR="00C748D1" w:rsidRDefault="00C748D1" w:rsidP="00C748D1">
      <w:pPr>
        <w:pStyle w:val="Akapitzlist1"/>
        <w:numPr>
          <w:ilvl w:val="0"/>
          <w:numId w:val="18"/>
        </w:numPr>
        <w:spacing w:line="360" w:lineRule="auto"/>
        <w:jc w:val="both"/>
        <w:rPr>
          <w:rFonts w:ascii="Arial" w:hAnsi="Arial" w:cs="Arial"/>
          <w:sz w:val="20"/>
          <w:szCs w:val="20"/>
        </w:rPr>
      </w:pPr>
      <w:r>
        <w:rPr>
          <w:rFonts w:ascii="Arial" w:hAnsi="Arial" w:cs="Arial"/>
          <w:sz w:val="20"/>
          <w:szCs w:val="20"/>
        </w:rPr>
        <w:t xml:space="preserve"> W  przypadku rozliczania wydatków ponoszonych na podstawie umów, do rozliczenia należy dołączyć zawarte umowy.</w:t>
      </w:r>
    </w:p>
    <w:p w:rsidR="00C748D1" w:rsidRDefault="00C748D1" w:rsidP="00C748D1">
      <w:pPr>
        <w:pStyle w:val="Akapitzlist1"/>
        <w:numPr>
          <w:ilvl w:val="0"/>
          <w:numId w:val="18"/>
        </w:numPr>
        <w:spacing w:line="360" w:lineRule="auto"/>
        <w:jc w:val="both"/>
        <w:rPr>
          <w:rFonts w:ascii="Arial" w:hAnsi="Arial" w:cs="Arial"/>
          <w:sz w:val="20"/>
          <w:szCs w:val="20"/>
        </w:rPr>
      </w:pPr>
      <w:r>
        <w:rPr>
          <w:rFonts w:ascii="Arial" w:hAnsi="Arial" w:cs="Arial"/>
          <w:sz w:val="20"/>
          <w:szCs w:val="20"/>
        </w:rPr>
        <w:t xml:space="preserve">Do sprawozdania należy dołączyć imienną listę beneficjentów  zadania. </w:t>
      </w:r>
    </w:p>
    <w:p w:rsidR="00C748D1" w:rsidRDefault="00C748D1" w:rsidP="00C748D1">
      <w:pPr>
        <w:pStyle w:val="Akapitzlist1"/>
        <w:numPr>
          <w:ilvl w:val="0"/>
          <w:numId w:val="18"/>
        </w:numPr>
        <w:spacing w:line="360" w:lineRule="auto"/>
        <w:jc w:val="both"/>
        <w:rPr>
          <w:rFonts w:ascii="Arial" w:hAnsi="Arial" w:cs="Arial"/>
          <w:sz w:val="20"/>
          <w:szCs w:val="20"/>
        </w:rPr>
      </w:pPr>
      <w:r>
        <w:rPr>
          <w:rFonts w:ascii="Arial" w:hAnsi="Arial" w:cs="Arial"/>
          <w:sz w:val="20"/>
          <w:szCs w:val="20"/>
        </w:rPr>
        <w:t>Do sprawozdania dołącza się wszelkie informacje związane potwierdzeniem realizacji zadania np. informacje prasowe, wydruki informacji ukazujących się na stronach internetowych.</w:t>
      </w:r>
    </w:p>
    <w:p w:rsidR="00C748D1" w:rsidRPr="00504307" w:rsidRDefault="00C748D1" w:rsidP="00504307">
      <w:pPr>
        <w:numPr>
          <w:ilvl w:val="0"/>
          <w:numId w:val="18"/>
        </w:numPr>
        <w:spacing w:line="360" w:lineRule="auto"/>
        <w:jc w:val="both"/>
        <w:rPr>
          <w:rFonts w:ascii="Arial" w:hAnsi="Arial" w:cs="Arial"/>
          <w:bCs/>
          <w:sz w:val="20"/>
          <w:szCs w:val="20"/>
        </w:rPr>
      </w:pPr>
      <w:r w:rsidRPr="004406A1">
        <w:rPr>
          <w:rFonts w:ascii="Arial" w:hAnsi="Arial" w:cs="Arial"/>
          <w:sz w:val="20"/>
          <w:szCs w:val="20"/>
        </w:rPr>
        <w:t xml:space="preserve">Dodatkowo, jeżeli zadanie miało na celu przeprowadzenie konkursów, zawodów itp. wymagane jest dołączenie przy rozliczeniu dotacji następujących dokumentów: list startowych zawodników lub uczestników biorących udział w realizacji zadania. </w:t>
      </w:r>
    </w:p>
    <w:p w:rsidR="00C748D1" w:rsidRDefault="00C748D1" w:rsidP="00C748D1">
      <w:pPr>
        <w:spacing w:line="360" w:lineRule="auto"/>
        <w:ind w:left="720"/>
        <w:jc w:val="center"/>
        <w:rPr>
          <w:rFonts w:ascii="Arial" w:hAnsi="Arial" w:cs="Arial"/>
          <w:b/>
          <w:bCs/>
          <w:sz w:val="20"/>
          <w:szCs w:val="20"/>
        </w:rPr>
      </w:pPr>
      <w:r>
        <w:rPr>
          <w:rFonts w:ascii="Arial" w:hAnsi="Arial" w:cs="Arial"/>
          <w:b/>
          <w:bCs/>
          <w:sz w:val="20"/>
          <w:szCs w:val="20"/>
        </w:rPr>
        <w:t>§ 18</w:t>
      </w:r>
    </w:p>
    <w:p w:rsidR="00C748D1" w:rsidRDefault="00C748D1" w:rsidP="00C748D1">
      <w:pPr>
        <w:pStyle w:val="Akapitzlist1"/>
        <w:numPr>
          <w:ilvl w:val="0"/>
          <w:numId w:val="19"/>
        </w:numPr>
        <w:spacing w:line="360" w:lineRule="auto"/>
        <w:jc w:val="both"/>
        <w:rPr>
          <w:rFonts w:ascii="Arial" w:hAnsi="Arial" w:cs="Arial"/>
          <w:sz w:val="20"/>
          <w:szCs w:val="20"/>
        </w:rPr>
      </w:pPr>
      <w:r>
        <w:rPr>
          <w:rFonts w:ascii="Arial" w:hAnsi="Arial" w:cs="Arial"/>
          <w:sz w:val="20"/>
          <w:szCs w:val="20"/>
        </w:rPr>
        <w:t xml:space="preserve">Sprawozdanie z wykonania zadania zleconego należy składać w Punkcie Obsługi Interesanta Urzędu Gminy , lub przesłać za pośrednictwem poczty. </w:t>
      </w:r>
    </w:p>
    <w:p w:rsidR="00C748D1" w:rsidRDefault="00C748D1" w:rsidP="00C748D1">
      <w:pPr>
        <w:pStyle w:val="Akapitzlist1"/>
        <w:numPr>
          <w:ilvl w:val="0"/>
          <w:numId w:val="19"/>
        </w:numPr>
        <w:spacing w:line="360" w:lineRule="auto"/>
        <w:jc w:val="both"/>
        <w:rPr>
          <w:rFonts w:ascii="Arial" w:hAnsi="Arial" w:cs="Arial"/>
          <w:sz w:val="20"/>
          <w:szCs w:val="20"/>
        </w:rPr>
      </w:pPr>
      <w:r>
        <w:rPr>
          <w:rFonts w:ascii="Arial" w:hAnsi="Arial" w:cs="Arial"/>
          <w:sz w:val="20"/>
          <w:szCs w:val="20"/>
        </w:rPr>
        <w:t>Sprawozdanie uznaje się za złożone w terminie, jeżeli zostanie doręczone w ostatnim dniu wyznaczony w umowie do złożenia rozliczenia. W przypadku przesłania oferty za pośrednictwem poczty decyduje data nadania w urzędzie pocztowym.</w:t>
      </w:r>
    </w:p>
    <w:p w:rsidR="00C748D1" w:rsidRDefault="00C748D1" w:rsidP="00C748D1">
      <w:pPr>
        <w:pStyle w:val="Akapitzlist1"/>
        <w:numPr>
          <w:ilvl w:val="0"/>
          <w:numId w:val="19"/>
        </w:numPr>
        <w:spacing w:line="360" w:lineRule="auto"/>
        <w:jc w:val="both"/>
        <w:rPr>
          <w:rFonts w:ascii="Arial" w:hAnsi="Arial" w:cs="Arial"/>
          <w:sz w:val="20"/>
          <w:szCs w:val="20"/>
        </w:rPr>
      </w:pPr>
      <w:r>
        <w:rPr>
          <w:rFonts w:ascii="Arial" w:hAnsi="Arial" w:cs="Arial"/>
          <w:sz w:val="20"/>
          <w:szCs w:val="20"/>
        </w:rPr>
        <w:lastRenderedPageBreak/>
        <w:t>Pracownik Punktu Obsługi Interesanta potwierdza wpływ sprawozdania pieczęcią z datą,           a w przypadku przesłania sprawozdania za pośrednictwem poczty do sprawozdania dołącza również kopertę z datą nadania w urzędzie pocztowym.</w:t>
      </w:r>
    </w:p>
    <w:p w:rsidR="00C748D1" w:rsidRDefault="00C748D1" w:rsidP="00C748D1">
      <w:pPr>
        <w:pStyle w:val="Akapitzlist1"/>
        <w:numPr>
          <w:ilvl w:val="0"/>
          <w:numId w:val="19"/>
        </w:numPr>
        <w:spacing w:line="360" w:lineRule="auto"/>
        <w:jc w:val="both"/>
        <w:rPr>
          <w:rFonts w:ascii="Arial" w:hAnsi="Arial" w:cs="Arial"/>
          <w:sz w:val="20"/>
          <w:szCs w:val="20"/>
        </w:rPr>
      </w:pPr>
      <w:r>
        <w:rPr>
          <w:rFonts w:ascii="Arial" w:hAnsi="Arial" w:cs="Arial"/>
          <w:sz w:val="20"/>
          <w:szCs w:val="20"/>
        </w:rPr>
        <w:t>Sprawozdania podlegają zaewidencjonowania w dzienniku korespondencyjnym.</w:t>
      </w:r>
    </w:p>
    <w:p w:rsidR="00C748D1" w:rsidRPr="003504E5" w:rsidRDefault="00C748D1" w:rsidP="00C748D1">
      <w:pPr>
        <w:pStyle w:val="Akapitzlist1"/>
        <w:numPr>
          <w:ilvl w:val="0"/>
          <w:numId w:val="19"/>
        </w:numPr>
        <w:spacing w:line="360" w:lineRule="auto"/>
        <w:jc w:val="both"/>
        <w:rPr>
          <w:rFonts w:ascii="Arial" w:hAnsi="Arial" w:cs="Arial"/>
          <w:sz w:val="20"/>
          <w:szCs w:val="20"/>
        </w:rPr>
      </w:pPr>
      <w:r>
        <w:rPr>
          <w:rFonts w:ascii="Arial" w:hAnsi="Arial" w:cs="Arial"/>
          <w:sz w:val="20"/>
          <w:szCs w:val="20"/>
        </w:rPr>
        <w:t xml:space="preserve">Po zaewidencjonowaniu pracownik Punktu Obsługi Interesanta przekazuje sprawozdania za potwierdzeniem pracownikowi merytorycznemu. </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19</w:t>
      </w:r>
    </w:p>
    <w:p w:rsidR="00C748D1" w:rsidRDefault="00C748D1" w:rsidP="00C748D1">
      <w:pPr>
        <w:pStyle w:val="Akapitzlist1"/>
        <w:numPr>
          <w:ilvl w:val="0"/>
          <w:numId w:val="20"/>
        </w:numPr>
        <w:spacing w:line="360" w:lineRule="auto"/>
        <w:jc w:val="both"/>
        <w:rPr>
          <w:rFonts w:ascii="Arial" w:hAnsi="Arial" w:cs="Arial"/>
          <w:sz w:val="20"/>
          <w:szCs w:val="20"/>
        </w:rPr>
      </w:pPr>
      <w:r>
        <w:rPr>
          <w:rFonts w:ascii="Arial" w:hAnsi="Arial" w:cs="Arial"/>
          <w:sz w:val="20"/>
          <w:szCs w:val="20"/>
        </w:rPr>
        <w:t>Po otrzymaniu sprawozdania pracownik merytoryczny sprawdza terminowość złożenia sprawozdania, potwierdzając ten fakt pieczęcią, datą i podpisem, na formularzu sprawozdania w miejscu do tego przeznaczonym.</w:t>
      </w:r>
    </w:p>
    <w:p w:rsidR="00C748D1" w:rsidRDefault="00C748D1" w:rsidP="00C748D1">
      <w:pPr>
        <w:pStyle w:val="Akapitzlist1"/>
        <w:numPr>
          <w:ilvl w:val="0"/>
          <w:numId w:val="20"/>
        </w:numPr>
        <w:spacing w:line="360" w:lineRule="auto"/>
        <w:jc w:val="both"/>
        <w:rPr>
          <w:rFonts w:ascii="Arial" w:hAnsi="Arial" w:cs="Arial"/>
          <w:sz w:val="20"/>
          <w:szCs w:val="20"/>
        </w:rPr>
      </w:pPr>
      <w:r>
        <w:rPr>
          <w:rFonts w:ascii="Arial" w:hAnsi="Arial" w:cs="Arial"/>
          <w:sz w:val="20"/>
          <w:szCs w:val="20"/>
        </w:rPr>
        <w:t>W terminie 14 dni od daty otrzymania sprawozdania pracownik merytoryczny dokonuje sprawdzenia kwot dotacji  wykorzystanych przez podmiot uprawniony.</w:t>
      </w:r>
    </w:p>
    <w:p w:rsidR="00C748D1" w:rsidRDefault="00C748D1" w:rsidP="00C748D1">
      <w:pPr>
        <w:pStyle w:val="Akapitzlist1"/>
        <w:numPr>
          <w:ilvl w:val="0"/>
          <w:numId w:val="20"/>
        </w:numPr>
        <w:spacing w:line="360" w:lineRule="auto"/>
        <w:jc w:val="both"/>
        <w:rPr>
          <w:rFonts w:ascii="Arial" w:hAnsi="Arial" w:cs="Arial"/>
          <w:sz w:val="20"/>
          <w:szCs w:val="20"/>
        </w:rPr>
      </w:pPr>
      <w:r>
        <w:rPr>
          <w:rFonts w:ascii="Arial" w:hAnsi="Arial" w:cs="Arial"/>
          <w:sz w:val="20"/>
          <w:szCs w:val="20"/>
        </w:rPr>
        <w:t>W przypadku stwierdzenia nieprawidłowości pracownik merytoryczny w terminie 14 dni od daty stwierdzenia nieprawidłowości wydaje decyzję w sprawie określenia kwoty przypadającej do zwrotu  i terminu, od którego nalicza się odsetki. Wydanie decyzji następuje w trybie określonym przepisami ustawy o finansach publicznych.</w:t>
      </w:r>
    </w:p>
    <w:p w:rsidR="00C748D1" w:rsidRDefault="00C748D1" w:rsidP="00C748D1">
      <w:pPr>
        <w:pStyle w:val="Akapitzlist1"/>
        <w:numPr>
          <w:ilvl w:val="0"/>
          <w:numId w:val="20"/>
        </w:numPr>
        <w:spacing w:line="360" w:lineRule="auto"/>
        <w:jc w:val="both"/>
        <w:rPr>
          <w:rFonts w:ascii="Arial" w:hAnsi="Arial" w:cs="Arial"/>
          <w:sz w:val="20"/>
          <w:szCs w:val="20"/>
        </w:rPr>
      </w:pPr>
      <w:r>
        <w:rPr>
          <w:rFonts w:ascii="Arial" w:hAnsi="Arial" w:cs="Arial"/>
          <w:sz w:val="20"/>
          <w:szCs w:val="20"/>
        </w:rPr>
        <w:t>Decyzja, o której mowa w pkt 3 sprawdzeniu przez radcę prawnego Urzędu, który potwierdza ten fakt swoim podpisem, a następnie jest podpisywana przez Wójta Gminy lub inna osobę przez niego upoważnioną.</w:t>
      </w:r>
    </w:p>
    <w:p w:rsidR="00C748D1" w:rsidRDefault="00C748D1" w:rsidP="00C748D1">
      <w:pPr>
        <w:pStyle w:val="Akapitzlist1"/>
        <w:numPr>
          <w:ilvl w:val="0"/>
          <w:numId w:val="20"/>
        </w:numPr>
        <w:spacing w:line="360" w:lineRule="auto"/>
        <w:jc w:val="both"/>
        <w:rPr>
          <w:rFonts w:ascii="Arial" w:hAnsi="Arial" w:cs="Arial"/>
          <w:sz w:val="20"/>
          <w:szCs w:val="20"/>
        </w:rPr>
      </w:pPr>
      <w:r>
        <w:rPr>
          <w:rFonts w:ascii="Arial" w:hAnsi="Arial" w:cs="Arial"/>
          <w:sz w:val="20"/>
          <w:szCs w:val="20"/>
        </w:rPr>
        <w:t>Decyzja, o której mowa w pkt 3 sporządzana jest w trzech jednobrzmiących egzemplarzach      z których jeden przekazywany jest podmiotowi uprawnionemu, drugi pozostaje w aktach sprawy, a trzeci przekazywany jest do referatu finansowo budżetowego.</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20</w:t>
      </w:r>
    </w:p>
    <w:p w:rsidR="00C748D1" w:rsidRDefault="00C748D1" w:rsidP="00C748D1">
      <w:pPr>
        <w:pStyle w:val="Akapitzlist1"/>
        <w:numPr>
          <w:ilvl w:val="0"/>
          <w:numId w:val="21"/>
        </w:numPr>
        <w:spacing w:line="360" w:lineRule="auto"/>
        <w:jc w:val="both"/>
        <w:rPr>
          <w:rFonts w:ascii="Arial" w:hAnsi="Arial" w:cs="Arial"/>
          <w:sz w:val="20"/>
          <w:szCs w:val="20"/>
        </w:rPr>
      </w:pPr>
      <w:r>
        <w:rPr>
          <w:rFonts w:ascii="Arial" w:hAnsi="Arial" w:cs="Arial"/>
          <w:sz w:val="20"/>
          <w:szCs w:val="20"/>
        </w:rPr>
        <w:t>Pracownik merytoryczny dokonuje kontroli sprawozdania pod względem formalnym.</w:t>
      </w:r>
    </w:p>
    <w:p w:rsidR="00C748D1" w:rsidRDefault="00C748D1" w:rsidP="00C748D1">
      <w:pPr>
        <w:pStyle w:val="Akapitzlist1"/>
        <w:numPr>
          <w:ilvl w:val="0"/>
          <w:numId w:val="21"/>
        </w:numPr>
        <w:spacing w:line="360" w:lineRule="auto"/>
        <w:jc w:val="both"/>
        <w:rPr>
          <w:rFonts w:ascii="Arial" w:hAnsi="Arial" w:cs="Arial"/>
          <w:sz w:val="20"/>
          <w:szCs w:val="20"/>
        </w:rPr>
      </w:pPr>
      <w:r>
        <w:rPr>
          <w:rFonts w:ascii="Arial" w:hAnsi="Arial" w:cs="Arial"/>
          <w:sz w:val="20"/>
          <w:szCs w:val="20"/>
        </w:rPr>
        <w:t xml:space="preserve"> Kontrola formalna sprawozdania polega na sprawdzeniu:</w:t>
      </w:r>
    </w:p>
    <w:p w:rsidR="00C748D1" w:rsidRDefault="00C748D1" w:rsidP="00C748D1">
      <w:pPr>
        <w:pStyle w:val="Akapitzlist1"/>
        <w:numPr>
          <w:ilvl w:val="0"/>
          <w:numId w:val="22"/>
        </w:numPr>
        <w:spacing w:line="360" w:lineRule="auto"/>
        <w:jc w:val="both"/>
        <w:rPr>
          <w:rFonts w:ascii="Arial" w:hAnsi="Arial" w:cs="Arial"/>
          <w:sz w:val="20"/>
          <w:szCs w:val="20"/>
        </w:rPr>
      </w:pPr>
      <w:r>
        <w:rPr>
          <w:rFonts w:ascii="Arial" w:hAnsi="Arial" w:cs="Arial"/>
          <w:sz w:val="20"/>
          <w:szCs w:val="20"/>
        </w:rPr>
        <w:t>kompletności złożonego sprawozdania,</w:t>
      </w:r>
    </w:p>
    <w:p w:rsidR="00C748D1" w:rsidRDefault="00C748D1" w:rsidP="00C748D1">
      <w:pPr>
        <w:pStyle w:val="Akapitzlist1"/>
        <w:numPr>
          <w:ilvl w:val="0"/>
          <w:numId w:val="22"/>
        </w:numPr>
        <w:spacing w:line="360" w:lineRule="auto"/>
        <w:jc w:val="both"/>
        <w:rPr>
          <w:rFonts w:ascii="Arial" w:hAnsi="Arial" w:cs="Arial"/>
          <w:sz w:val="20"/>
          <w:szCs w:val="20"/>
        </w:rPr>
      </w:pPr>
      <w:r>
        <w:rPr>
          <w:rFonts w:ascii="Arial" w:hAnsi="Arial" w:cs="Arial"/>
          <w:sz w:val="20"/>
          <w:szCs w:val="20"/>
        </w:rPr>
        <w:t>prawidłowości podpisów złożonych na sprawozdaniu,</w:t>
      </w:r>
    </w:p>
    <w:p w:rsidR="00C748D1" w:rsidRDefault="00C748D1" w:rsidP="00C748D1">
      <w:pPr>
        <w:pStyle w:val="Akapitzlist1"/>
        <w:numPr>
          <w:ilvl w:val="0"/>
          <w:numId w:val="23"/>
        </w:numPr>
        <w:spacing w:line="360" w:lineRule="auto"/>
        <w:jc w:val="both"/>
        <w:rPr>
          <w:rFonts w:ascii="Arial" w:hAnsi="Arial" w:cs="Arial"/>
          <w:sz w:val="20"/>
          <w:szCs w:val="20"/>
        </w:rPr>
      </w:pPr>
      <w:r>
        <w:rPr>
          <w:rFonts w:ascii="Arial" w:hAnsi="Arial" w:cs="Arial"/>
          <w:sz w:val="20"/>
          <w:szCs w:val="20"/>
        </w:rPr>
        <w:t>Pracownik merytoryczny dokonuje kontroli sprawozdania pod względem merytorycznym.</w:t>
      </w:r>
    </w:p>
    <w:p w:rsidR="00C748D1" w:rsidRDefault="00C748D1" w:rsidP="00C748D1">
      <w:pPr>
        <w:pStyle w:val="Akapitzlist1"/>
        <w:numPr>
          <w:ilvl w:val="0"/>
          <w:numId w:val="23"/>
        </w:numPr>
        <w:spacing w:line="360" w:lineRule="auto"/>
        <w:jc w:val="both"/>
        <w:rPr>
          <w:rFonts w:ascii="Arial" w:hAnsi="Arial" w:cs="Arial"/>
          <w:sz w:val="20"/>
          <w:szCs w:val="20"/>
        </w:rPr>
      </w:pPr>
      <w:r>
        <w:rPr>
          <w:rFonts w:ascii="Arial" w:hAnsi="Arial" w:cs="Arial"/>
          <w:sz w:val="20"/>
          <w:szCs w:val="20"/>
        </w:rPr>
        <w:t>Kontrola merytoryczna sprawozdania polega na sprawdzeniu:</w:t>
      </w:r>
    </w:p>
    <w:p w:rsidR="00C748D1" w:rsidRDefault="00C748D1" w:rsidP="00C748D1">
      <w:pPr>
        <w:pStyle w:val="Akapitzlist1"/>
        <w:numPr>
          <w:ilvl w:val="0"/>
          <w:numId w:val="24"/>
        </w:numPr>
        <w:spacing w:line="360" w:lineRule="auto"/>
        <w:jc w:val="both"/>
        <w:rPr>
          <w:rFonts w:ascii="Arial" w:hAnsi="Arial" w:cs="Arial"/>
          <w:sz w:val="20"/>
          <w:szCs w:val="20"/>
        </w:rPr>
      </w:pPr>
      <w:r>
        <w:rPr>
          <w:rFonts w:ascii="Arial" w:hAnsi="Arial" w:cs="Arial"/>
          <w:sz w:val="20"/>
          <w:szCs w:val="20"/>
        </w:rPr>
        <w:t>czy zakładane w ofercie cele i rezultaty zostały osiągnięte,</w:t>
      </w:r>
    </w:p>
    <w:p w:rsidR="00C748D1" w:rsidRDefault="00C748D1" w:rsidP="00C748D1">
      <w:pPr>
        <w:pStyle w:val="Akapitzlist1"/>
        <w:numPr>
          <w:ilvl w:val="0"/>
          <w:numId w:val="24"/>
        </w:numPr>
        <w:spacing w:line="360" w:lineRule="auto"/>
        <w:jc w:val="both"/>
        <w:rPr>
          <w:rFonts w:ascii="Arial" w:hAnsi="Arial" w:cs="Arial"/>
          <w:sz w:val="20"/>
          <w:szCs w:val="20"/>
        </w:rPr>
      </w:pPr>
      <w:r>
        <w:rPr>
          <w:rFonts w:ascii="Arial" w:hAnsi="Arial" w:cs="Arial"/>
          <w:sz w:val="20"/>
          <w:szCs w:val="20"/>
        </w:rPr>
        <w:lastRenderedPageBreak/>
        <w:t>zgodności realizacji zadania zleconego z dołączonym do umowy  harmonogramem,</w:t>
      </w:r>
    </w:p>
    <w:p w:rsidR="00C748D1" w:rsidRDefault="00C748D1" w:rsidP="00C748D1">
      <w:pPr>
        <w:pStyle w:val="Akapitzlist1"/>
        <w:numPr>
          <w:ilvl w:val="0"/>
          <w:numId w:val="24"/>
        </w:numPr>
        <w:spacing w:line="360" w:lineRule="auto"/>
        <w:jc w:val="both"/>
        <w:rPr>
          <w:rFonts w:ascii="Arial" w:hAnsi="Arial" w:cs="Arial"/>
          <w:sz w:val="20"/>
          <w:szCs w:val="20"/>
        </w:rPr>
      </w:pPr>
      <w:r>
        <w:rPr>
          <w:rFonts w:ascii="Arial" w:hAnsi="Arial" w:cs="Arial"/>
          <w:sz w:val="20"/>
          <w:szCs w:val="20"/>
        </w:rPr>
        <w:t>zgodności realizacji zadania z dołączonym do umowy kosztorysem,</w:t>
      </w:r>
    </w:p>
    <w:p w:rsidR="00C748D1" w:rsidRDefault="00C748D1" w:rsidP="00C748D1">
      <w:pPr>
        <w:pStyle w:val="Akapitzlist1"/>
        <w:numPr>
          <w:ilvl w:val="0"/>
          <w:numId w:val="24"/>
        </w:numPr>
        <w:spacing w:line="360" w:lineRule="auto"/>
        <w:jc w:val="both"/>
        <w:rPr>
          <w:rFonts w:ascii="Arial" w:hAnsi="Arial" w:cs="Arial"/>
          <w:sz w:val="20"/>
          <w:szCs w:val="20"/>
        </w:rPr>
      </w:pPr>
      <w:r>
        <w:rPr>
          <w:rFonts w:ascii="Arial" w:hAnsi="Arial" w:cs="Arial"/>
          <w:sz w:val="20"/>
          <w:szCs w:val="20"/>
        </w:rPr>
        <w:t>poprawności sporządzenia zestawienia faktur i rachunków,</w:t>
      </w:r>
    </w:p>
    <w:p w:rsidR="00C748D1" w:rsidRDefault="00C748D1" w:rsidP="00C748D1">
      <w:pPr>
        <w:pStyle w:val="Akapitzlist1"/>
        <w:numPr>
          <w:ilvl w:val="0"/>
          <w:numId w:val="24"/>
        </w:numPr>
        <w:spacing w:line="360" w:lineRule="auto"/>
        <w:jc w:val="both"/>
        <w:rPr>
          <w:rFonts w:ascii="Arial" w:hAnsi="Arial" w:cs="Arial"/>
          <w:sz w:val="20"/>
          <w:szCs w:val="20"/>
        </w:rPr>
      </w:pPr>
      <w:r>
        <w:rPr>
          <w:rFonts w:ascii="Arial" w:hAnsi="Arial" w:cs="Arial"/>
          <w:sz w:val="20"/>
          <w:szCs w:val="20"/>
        </w:rPr>
        <w:t>kompletności załączonych do rozliczenia dokumentów źródłowych.</w:t>
      </w:r>
    </w:p>
    <w:p w:rsidR="00C748D1" w:rsidRDefault="00C748D1" w:rsidP="00C748D1">
      <w:pPr>
        <w:pStyle w:val="Akapitzlist1"/>
        <w:numPr>
          <w:ilvl w:val="0"/>
          <w:numId w:val="25"/>
        </w:numPr>
        <w:spacing w:line="360" w:lineRule="auto"/>
        <w:jc w:val="both"/>
        <w:rPr>
          <w:rFonts w:ascii="Arial" w:hAnsi="Arial" w:cs="Arial"/>
          <w:sz w:val="20"/>
          <w:szCs w:val="20"/>
        </w:rPr>
      </w:pPr>
      <w:r>
        <w:rPr>
          <w:rFonts w:ascii="Arial" w:hAnsi="Arial" w:cs="Arial"/>
          <w:sz w:val="20"/>
          <w:szCs w:val="20"/>
        </w:rPr>
        <w:t>Kontroli rachunkowej sprawozdania dokonuje pracownik stanowiska ds. rachunkowości budżetowej.</w:t>
      </w:r>
    </w:p>
    <w:p w:rsidR="00C748D1" w:rsidRDefault="00C748D1" w:rsidP="00C748D1">
      <w:pPr>
        <w:pStyle w:val="Akapitzlist1"/>
        <w:numPr>
          <w:ilvl w:val="0"/>
          <w:numId w:val="25"/>
        </w:numPr>
        <w:spacing w:line="360" w:lineRule="auto"/>
        <w:jc w:val="both"/>
        <w:rPr>
          <w:rFonts w:ascii="Arial" w:hAnsi="Arial" w:cs="Arial"/>
          <w:sz w:val="20"/>
          <w:szCs w:val="20"/>
        </w:rPr>
      </w:pPr>
      <w:r>
        <w:rPr>
          <w:rFonts w:ascii="Arial" w:hAnsi="Arial" w:cs="Arial"/>
          <w:sz w:val="20"/>
          <w:szCs w:val="20"/>
        </w:rPr>
        <w:t xml:space="preserve">Kontrola rachunkowa polega na sprawdzeniu, czy sprawozdanie wolne jest od błędów rachunkowych.   </w:t>
      </w:r>
    </w:p>
    <w:p w:rsidR="00C748D1" w:rsidRDefault="00C748D1" w:rsidP="00C748D1">
      <w:pPr>
        <w:pStyle w:val="Akapitzlist1"/>
        <w:numPr>
          <w:ilvl w:val="0"/>
          <w:numId w:val="25"/>
        </w:numPr>
        <w:spacing w:line="360" w:lineRule="auto"/>
        <w:jc w:val="both"/>
        <w:rPr>
          <w:rFonts w:ascii="Arial" w:hAnsi="Arial" w:cs="Arial"/>
          <w:sz w:val="20"/>
          <w:szCs w:val="20"/>
        </w:rPr>
      </w:pPr>
      <w:r>
        <w:rPr>
          <w:rFonts w:ascii="Arial" w:hAnsi="Arial" w:cs="Arial"/>
          <w:sz w:val="20"/>
          <w:szCs w:val="20"/>
        </w:rPr>
        <w:t>Dokonanie kontroli, formalnej, merytorycznej i rachunkowej dokonywane jest na notatce, której wzór stanowi załącznik nr 4 do regulaminu.</w:t>
      </w:r>
    </w:p>
    <w:p w:rsidR="00C748D1" w:rsidRDefault="00C748D1" w:rsidP="00C748D1">
      <w:pPr>
        <w:pStyle w:val="Akapitzlist1"/>
        <w:numPr>
          <w:ilvl w:val="0"/>
          <w:numId w:val="25"/>
        </w:numPr>
        <w:spacing w:line="360" w:lineRule="auto"/>
        <w:jc w:val="both"/>
        <w:rPr>
          <w:rFonts w:ascii="Arial" w:hAnsi="Arial" w:cs="Arial"/>
          <w:sz w:val="20"/>
          <w:szCs w:val="20"/>
        </w:rPr>
      </w:pPr>
      <w:r>
        <w:rPr>
          <w:rFonts w:ascii="Arial" w:hAnsi="Arial" w:cs="Arial"/>
          <w:sz w:val="20"/>
          <w:szCs w:val="20"/>
        </w:rPr>
        <w:t xml:space="preserve">Notatka, o której mowa w pkt 7 sporządzana jest w dwóch jednobrzmiących, z których jeden przechowywany jest w aktach prowadzonych przez pracownika merytorycznego, a drugi stanowi dowód księgowy potwierdzający rozliczenie dotacji.   </w:t>
      </w:r>
    </w:p>
    <w:p w:rsidR="00C748D1" w:rsidRDefault="00C748D1" w:rsidP="00C748D1">
      <w:pPr>
        <w:pStyle w:val="Akapitzlist1"/>
        <w:numPr>
          <w:ilvl w:val="0"/>
          <w:numId w:val="25"/>
        </w:numPr>
        <w:spacing w:line="360" w:lineRule="auto"/>
        <w:jc w:val="both"/>
        <w:rPr>
          <w:rFonts w:ascii="Arial" w:hAnsi="Arial" w:cs="Arial"/>
          <w:sz w:val="20"/>
          <w:szCs w:val="20"/>
        </w:rPr>
      </w:pPr>
      <w:r>
        <w:rPr>
          <w:rFonts w:ascii="Arial" w:hAnsi="Arial" w:cs="Arial"/>
          <w:sz w:val="20"/>
          <w:szCs w:val="20"/>
        </w:rPr>
        <w:t>W przypadku nie stwierdzenia nieprawidłowości notatka zatwierdzana jest przez Skarbnika Gminy, lub  osobę przez niego upoważnioną oraz Wójta lub osobę przez niego upoważnioną.</w:t>
      </w:r>
    </w:p>
    <w:p w:rsidR="00C748D1" w:rsidRDefault="00C748D1" w:rsidP="00C748D1">
      <w:pPr>
        <w:pStyle w:val="Akapitzlist1"/>
        <w:numPr>
          <w:ilvl w:val="0"/>
          <w:numId w:val="25"/>
        </w:numPr>
        <w:spacing w:line="360" w:lineRule="auto"/>
        <w:jc w:val="both"/>
        <w:rPr>
          <w:rFonts w:ascii="Arial" w:hAnsi="Arial" w:cs="Arial"/>
          <w:sz w:val="20"/>
          <w:szCs w:val="20"/>
        </w:rPr>
      </w:pPr>
      <w:r>
        <w:rPr>
          <w:rFonts w:ascii="Arial" w:hAnsi="Arial" w:cs="Arial"/>
          <w:sz w:val="20"/>
          <w:szCs w:val="20"/>
        </w:rPr>
        <w:t>Sprawdzenie rozliczenia dotacji winno nastąpić w terminie 30 dni od daty złożenia rozliczenia.</w:t>
      </w:r>
    </w:p>
    <w:p w:rsidR="00C748D1" w:rsidRDefault="00C748D1" w:rsidP="00C748D1">
      <w:pPr>
        <w:pStyle w:val="Akapitzlist1"/>
        <w:numPr>
          <w:ilvl w:val="0"/>
          <w:numId w:val="25"/>
        </w:numPr>
        <w:spacing w:line="360" w:lineRule="auto"/>
        <w:jc w:val="both"/>
        <w:rPr>
          <w:rFonts w:ascii="Arial" w:hAnsi="Arial" w:cs="Arial"/>
          <w:sz w:val="20"/>
          <w:szCs w:val="20"/>
        </w:rPr>
      </w:pPr>
      <w:r>
        <w:rPr>
          <w:rFonts w:ascii="Arial" w:hAnsi="Arial" w:cs="Arial"/>
          <w:sz w:val="20"/>
          <w:szCs w:val="20"/>
        </w:rPr>
        <w:t>W przypadku stwierdzenia wykorzystania dotacji niezgodnie z przeznaczeniem lub pobrania dotacji nienależnie lub w nadmiernej wysokości pracownik merytoryczny w terminie 14 dni od daty stwierdzenia nieprawidłowości wydaje decyzję w sprawie określenia kwoty przypadającej do zwrotu. Wydanie decyzji następuje w trybie określonym przepisami ustawy o finansach publicznych.</w:t>
      </w:r>
    </w:p>
    <w:p w:rsidR="00C748D1" w:rsidRDefault="00C748D1" w:rsidP="00C748D1">
      <w:pPr>
        <w:pStyle w:val="Akapitzlist1"/>
        <w:numPr>
          <w:ilvl w:val="0"/>
          <w:numId w:val="25"/>
        </w:numPr>
        <w:spacing w:line="360" w:lineRule="auto"/>
        <w:jc w:val="both"/>
        <w:rPr>
          <w:rFonts w:ascii="Arial" w:hAnsi="Arial" w:cs="Arial"/>
          <w:sz w:val="20"/>
          <w:szCs w:val="20"/>
        </w:rPr>
      </w:pPr>
      <w:r>
        <w:rPr>
          <w:rFonts w:ascii="Arial" w:hAnsi="Arial" w:cs="Arial"/>
          <w:sz w:val="20"/>
          <w:szCs w:val="20"/>
        </w:rPr>
        <w:t>Decyzja, o której mowa w pkt 11 sprawdzeniu przez radcę prawnego Urzędu, który potwierdza ten fakt swoim podpisem, a następnie jest podpisywana przez Wójta Gminy lub inna osobę przez niego upoważnioną.</w:t>
      </w:r>
    </w:p>
    <w:p w:rsidR="00C748D1" w:rsidRDefault="00C748D1" w:rsidP="00C748D1">
      <w:pPr>
        <w:pStyle w:val="Akapitzlist1"/>
        <w:numPr>
          <w:ilvl w:val="0"/>
          <w:numId w:val="25"/>
        </w:numPr>
        <w:spacing w:line="360" w:lineRule="auto"/>
        <w:jc w:val="both"/>
        <w:rPr>
          <w:rFonts w:ascii="Arial" w:hAnsi="Arial" w:cs="Arial"/>
          <w:sz w:val="20"/>
          <w:szCs w:val="20"/>
        </w:rPr>
      </w:pPr>
      <w:r>
        <w:rPr>
          <w:rFonts w:ascii="Arial" w:hAnsi="Arial" w:cs="Arial"/>
          <w:sz w:val="20"/>
          <w:szCs w:val="20"/>
        </w:rPr>
        <w:t>Decyzja, o której mowa w pkt 11 sporządzana jest w trzech jednobrzmiących egzemplarzach    z których jeden przekazywany jest podmiotowi uprawnionemu, drugi pozostaje w aktach sprawy, a trzeci przekazywany jest do referatu finansowo budżetowego.</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21</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Po dokonaniu sprawdzenia rozliczenia sprawozdania pracownik merytoryczny umieszcza na sprawozdaniu adnotację o sfinansowaniu wydatku z budżetu Gminy, wskazując kwotę </w:t>
      </w:r>
      <w:r>
        <w:rPr>
          <w:rFonts w:ascii="Arial" w:hAnsi="Arial" w:cs="Arial"/>
          <w:sz w:val="20"/>
          <w:szCs w:val="20"/>
        </w:rPr>
        <w:lastRenderedPageBreak/>
        <w:t>sfinansowanego wydatku. Adnotację tę potwierdza przez wpisanie daty, umieszczenie pieczątki           i podpisu.</w:t>
      </w:r>
    </w:p>
    <w:p w:rsidR="00C748D1" w:rsidRDefault="00C748D1" w:rsidP="00C748D1">
      <w:pPr>
        <w:ind w:left="360"/>
        <w:rPr>
          <w:rFonts w:ascii="Arial" w:eastAsia="SimSun" w:hAnsi="Arial" w:cs="Arial"/>
          <w:b/>
          <w:bCs/>
          <w:sz w:val="20"/>
          <w:szCs w:val="20"/>
        </w:rPr>
      </w:pPr>
    </w:p>
    <w:p w:rsidR="00C748D1" w:rsidRPr="00E43471" w:rsidRDefault="00C748D1" w:rsidP="00C748D1">
      <w:pPr>
        <w:numPr>
          <w:ilvl w:val="0"/>
          <w:numId w:val="39"/>
        </w:numPr>
        <w:rPr>
          <w:rFonts w:ascii="Arial" w:eastAsia="SimSun" w:hAnsi="Arial" w:cs="Arial"/>
          <w:b/>
          <w:bCs/>
          <w:sz w:val="20"/>
          <w:szCs w:val="20"/>
          <w:u w:val="single"/>
        </w:rPr>
      </w:pPr>
      <w:r>
        <w:rPr>
          <w:rFonts w:ascii="Arial" w:eastAsia="SimSun" w:hAnsi="Arial" w:cs="Arial"/>
          <w:b/>
          <w:bCs/>
          <w:sz w:val="20"/>
          <w:szCs w:val="20"/>
        </w:rPr>
        <w:t xml:space="preserve">1. </w:t>
      </w:r>
      <w:r w:rsidRPr="00E43471">
        <w:rPr>
          <w:rFonts w:ascii="Arial" w:eastAsia="SimSun" w:hAnsi="Arial" w:cs="Arial"/>
          <w:b/>
          <w:bCs/>
          <w:sz w:val="20"/>
          <w:szCs w:val="20"/>
          <w:u w:val="single"/>
        </w:rPr>
        <w:t>Udzielanie dotacji w trybie pozakonkursowym (małe zlecenia)</w:t>
      </w:r>
      <w:r>
        <w:rPr>
          <w:rFonts w:ascii="Arial" w:eastAsia="SimSun" w:hAnsi="Arial" w:cs="Arial"/>
          <w:b/>
          <w:bCs/>
          <w:sz w:val="20"/>
          <w:szCs w:val="20"/>
          <w:u w:val="single"/>
        </w:rPr>
        <w:t>.</w:t>
      </w:r>
    </w:p>
    <w:p w:rsidR="00C748D1" w:rsidRPr="003C44FE" w:rsidRDefault="00C748D1" w:rsidP="00C748D1">
      <w:pPr>
        <w:ind w:left="720"/>
        <w:jc w:val="center"/>
        <w:rPr>
          <w:rFonts w:ascii="Arial" w:eastAsia="SimSun" w:hAnsi="Arial" w:cs="Arial"/>
          <w:b/>
          <w:bCs/>
          <w:sz w:val="20"/>
          <w:szCs w:val="20"/>
        </w:rPr>
      </w:pPr>
      <w:r>
        <w:rPr>
          <w:rFonts w:ascii="Arial" w:eastAsia="SimSun" w:hAnsi="Arial" w:cs="Arial"/>
          <w:b/>
          <w:bCs/>
          <w:sz w:val="20"/>
          <w:szCs w:val="20"/>
        </w:rPr>
        <w:t>§ 22</w:t>
      </w:r>
    </w:p>
    <w:p w:rsidR="00C748D1" w:rsidRPr="003C44FE" w:rsidRDefault="00C748D1" w:rsidP="00311432">
      <w:pPr>
        <w:numPr>
          <w:ilvl w:val="0"/>
          <w:numId w:val="27"/>
        </w:numPr>
        <w:suppressAutoHyphens w:val="0"/>
        <w:spacing w:after="0" w:line="360" w:lineRule="auto"/>
        <w:jc w:val="both"/>
        <w:rPr>
          <w:rFonts w:ascii="Arial" w:eastAsia="SimSun" w:hAnsi="Arial" w:cs="Arial"/>
          <w:bCs/>
          <w:sz w:val="20"/>
          <w:szCs w:val="20"/>
        </w:rPr>
      </w:pPr>
      <w:r>
        <w:rPr>
          <w:rFonts w:ascii="Arial" w:eastAsia="SimSun" w:hAnsi="Arial" w:cs="Arial"/>
          <w:bCs/>
          <w:sz w:val="20"/>
          <w:szCs w:val="20"/>
        </w:rPr>
        <w:t xml:space="preserve">Wójt </w:t>
      </w:r>
      <w:r w:rsidRPr="003C44FE">
        <w:rPr>
          <w:rFonts w:ascii="Arial" w:eastAsia="SimSun" w:hAnsi="Arial" w:cs="Arial"/>
          <w:bCs/>
          <w:sz w:val="20"/>
          <w:szCs w:val="20"/>
        </w:rPr>
        <w:t xml:space="preserve">może zlecić realizację zadań publicznych o charakterze lokalnym lub regionalnym organizacjom pozarządowym lub podmiotom, o których mowa w art. 3 ust. 3 ustawy </w:t>
      </w:r>
      <w:r w:rsidRPr="003C44FE">
        <w:rPr>
          <w:rFonts w:ascii="Arial" w:eastAsia="SimSun" w:hAnsi="Arial" w:cs="Arial"/>
          <w:bCs/>
          <w:sz w:val="20"/>
          <w:szCs w:val="20"/>
        </w:rPr>
        <w:br/>
        <w:t xml:space="preserve">o działalności pożytku publicznego i o wolontariacie </w:t>
      </w:r>
      <w:r w:rsidRPr="004406A1">
        <w:rPr>
          <w:rFonts w:ascii="Arial" w:eastAsia="SimSun" w:hAnsi="Arial" w:cs="Arial"/>
          <w:bCs/>
          <w:sz w:val="20"/>
          <w:szCs w:val="20"/>
        </w:rPr>
        <w:t>z pominięciem otwartego konkursu ofert, przy czym wysokość środków finansowych przeznaczona na realizację</w:t>
      </w:r>
      <w:r w:rsidRPr="003C44FE">
        <w:rPr>
          <w:rFonts w:ascii="Arial" w:eastAsia="SimSun" w:hAnsi="Arial" w:cs="Arial"/>
          <w:bCs/>
          <w:sz w:val="20"/>
          <w:szCs w:val="20"/>
        </w:rPr>
        <w:t xml:space="preserve"> zadań publicznych, nie może przekroczyć 20% dotacji planowanych w roku budżetowym oraz łączna kwota środków finansowych przekazanych tej samej organizacji pozarządowej lub podmiotowi, w danym roku budżetowym nie może przekroczyć kwoty 20.000 zł.</w:t>
      </w:r>
    </w:p>
    <w:p w:rsidR="00C748D1" w:rsidRPr="003C44FE" w:rsidRDefault="00C748D1" w:rsidP="00C748D1">
      <w:pPr>
        <w:numPr>
          <w:ilvl w:val="1"/>
          <w:numId w:val="27"/>
        </w:numPr>
        <w:suppressAutoHyphens w:val="0"/>
        <w:spacing w:after="0" w:line="360" w:lineRule="auto"/>
        <w:jc w:val="both"/>
        <w:rPr>
          <w:rFonts w:ascii="Arial" w:eastAsia="SimSun" w:hAnsi="Arial" w:cs="Arial"/>
          <w:bCs/>
          <w:sz w:val="20"/>
          <w:szCs w:val="20"/>
        </w:rPr>
      </w:pPr>
      <w:r w:rsidRPr="003C44FE">
        <w:rPr>
          <w:rFonts w:ascii="Arial" w:eastAsia="SimSun" w:hAnsi="Arial" w:cs="Arial"/>
          <w:bCs/>
          <w:sz w:val="20"/>
          <w:szCs w:val="20"/>
        </w:rPr>
        <w:t xml:space="preserve">Realizacja zadania może nastąpić gdy spełnione są </w:t>
      </w:r>
      <w:r w:rsidRPr="003C44FE">
        <w:rPr>
          <w:rFonts w:ascii="Arial" w:eastAsia="SimSun" w:hAnsi="Arial" w:cs="Arial"/>
          <w:b/>
          <w:bCs/>
          <w:sz w:val="20"/>
          <w:szCs w:val="20"/>
        </w:rPr>
        <w:t>łącznie</w:t>
      </w:r>
      <w:r w:rsidRPr="003C44FE">
        <w:rPr>
          <w:rFonts w:ascii="Arial" w:eastAsia="SimSun" w:hAnsi="Arial" w:cs="Arial"/>
          <w:bCs/>
          <w:sz w:val="20"/>
          <w:szCs w:val="20"/>
        </w:rPr>
        <w:t xml:space="preserve"> następujące warunki:</w:t>
      </w:r>
    </w:p>
    <w:p w:rsidR="00C748D1" w:rsidRPr="003C44FE" w:rsidRDefault="00C748D1" w:rsidP="00C748D1">
      <w:pPr>
        <w:numPr>
          <w:ilvl w:val="2"/>
          <w:numId w:val="27"/>
        </w:numPr>
        <w:spacing w:line="360" w:lineRule="auto"/>
        <w:jc w:val="both"/>
        <w:rPr>
          <w:rFonts w:ascii="Arial" w:eastAsia="SimSun" w:hAnsi="Arial" w:cs="Arial"/>
          <w:bCs/>
          <w:sz w:val="20"/>
          <w:szCs w:val="20"/>
        </w:rPr>
      </w:pPr>
      <w:r w:rsidRPr="003C44FE">
        <w:rPr>
          <w:rFonts w:ascii="Arial" w:eastAsia="SimSun" w:hAnsi="Arial" w:cs="Arial"/>
          <w:bCs/>
          <w:sz w:val="20"/>
          <w:szCs w:val="20"/>
        </w:rPr>
        <w:t>wysokość dofinansowania lub finansowania zadania publicznego nie przekracza kwoty 10 000 zł,</w:t>
      </w:r>
    </w:p>
    <w:p w:rsidR="00C748D1" w:rsidRDefault="00C748D1" w:rsidP="00311432">
      <w:pPr>
        <w:numPr>
          <w:ilvl w:val="2"/>
          <w:numId w:val="27"/>
        </w:numPr>
        <w:spacing w:after="0" w:line="360" w:lineRule="auto"/>
        <w:jc w:val="both"/>
        <w:rPr>
          <w:rFonts w:ascii="Arial" w:eastAsia="SimSun" w:hAnsi="Arial" w:cs="Arial"/>
          <w:bCs/>
          <w:sz w:val="20"/>
          <w:szCs w:val="20"/>
        </w:rPr>
      </w:pPr>
      <w:r w:rsidRPr="003C44FE">
        <w:rPr>
          <w:rFonts w:ascii="Arial" w:eastAsia="SimSun" w:hAnsi="Arial" w:cs="Arial"/>
          <w:bCs/>
          <w:sz w:val="20"/>
          <w:szCs w:val="20"/>
        </w:rPr>
        <w:t>zadanie publiczne ma być realizowane w okresie nie dłuższym niż 90 dni.</w:t>
      </w:r>
    </w:p>
    <w:p w:rsidR="00311432" w:rsidRPr="003C44FE" w:rsidRDefault="00311432" w:rsidP="00311432">
      <w:pPr>
        <w:spacing w:after="0" w:line="360" w:lineRule="auto"/>
        <w:ind w:left="2160"/>
        <w:jc w:val="both"/>
        <w:rPr>
          <w:rFonts w:ascii="Arial" w:eastAsia="SimSun" w:hAnsi="Arial" w:cs="Arial"/>
          <w:bCs/>
          <w:sz w:val="20"/>
          <w:szCs w:val="20"/>
        </w:rPr>
      </w:pPr>
    </w:p>
    <w:p w:rsidR="00311432" w:rsidRPr="00311432" w:rsidRDefault="00311432" w:rsidP="00311432">
      <w:pPr>
        <w:pStyle w:val="Akapitzlist"/>
        <w:numPr>
          <w:ilvl w:val="1"/>
          <w:numId w:val="27"/>
        </w:numPr>
        <w:autoSpaceDE w:val="0"/>
        <w:autoSpaceDN w:val="0"/>
        <w:adjustRightInd w:val="0"/>
        <w:spacing w:after="0" w:line="360" w:lineRule="auto"/>
        <w:rPr>
          <w:rFonts w:ascii="Arial" w:hAnsi="Arial" w:cs="Arial"/>
          <w:sz w:val="20"/>
          <w:szCs w:val="20"/>
        </w:rPr>
      </w:pPr>
      <w:r w:rsidRPr="00311432">
        <w:rPr>
          <w:rFonts w:ascii="Arial" w:hAnsi="Arial" w:cs="Arial"/>
          <w:sz w:val="20"/>
          <w:szCs w:val="20"/>
        </w:rPr>
        <w:t>Podmiot, o którym mowa w ust. 1</w:t>
      </w:r>
      <w:r w:rsidRPr="00311432">
        <w:rPr>
          <w:rFonts w:ascii="Arial" w:hAnsi="Arial" w:cs="Arial"/>
          <w:b/>
          <w:bCs/>
          <w:sz w:val="20"/>
          <w:szCs w:val="20"/>
        </w:rPr>
        <w:t xml:space="preserve">, </w:t>
      </w:r>
      <w:r w:rsidRPr="00311432">
        <w:rPr>
          <w:rFonts w:ascii="Arial" w:hAnsi="Arial" w:cs="Arial"/>
          <w:sz w:val="20"/>
          <w:szCs w:val="20"/>
        </w:rPr>
        <w:t>chcąc uzyskać dotację poza trybem konkursowym, zobowiązany jest złożyć ofertę realizacji tego zadania zgodnie z formularzem wskazanym w załączniku nr 5 do regulaminu w terminie do 15 lutego bieżącego roku.</w:t>
      </w:r>
    </w:p>
    <w:p w:rsidR="00311432" w:rsidRPr="00311432" w:rsidRDefault="00311432" w:rsidP="00311432">
      <w:pPr>
        <w:pStyle w:val="Akapitzlist"/>
        <w:autoSpaceDE w:val="0"/>
        <w:autoSpaceDN w:val="0"/>
        <w:adjustRightInd w:val="0"/>
        <w:spacing w:after="0" w:line="360" w:lineRule="auto"/>
        <w:ind w:left="720"/>
        <w:rPr>
          <w:rFonts w:ascii="Arial" w:hAnsi="Arial" w:cs="Arial"/>
          <w:sz w:val="20"/>
          <w:szCs w:val="20"/>
        </w:rPr>
      </w:pPr>
    </w:p>
    <w:p w:rsidR="00311432" w:rsidRPr="00311432" w:rsidRDefault="00311432" w:rsidP="00311432">
      <w:pPr>
        <w:pStyle w:val="Akapitzlist"/>
        <w:numPr>
          <w:ilvl w:val="1"/>
          <w:numId w:val="27"/>
        </w:numPr>
        <w:autoSpaceDE w:val="0"/>
        <w:autoSpaceDN w:val="0"/>
        <w:adjustRightInd w:val="0"/>
        <w:spacing w:after="0" w:line="360" w:lineRule="auto"/>
        <w:rPr>
          <w:rFonts w:ascii="Arial" w:hAnsi="Arial" w:cs="Arial"/>
          <w:b/>
          <w:bCs/>
          <w:sz w:val="20"/>
          <w:szCs w:val="20"/>
        </w:rPr>
      </w:pPr>
      <w:r w:rsidRPr="00311432">
        <w:rPr>
          <w:rFonts w:ascii="Arial" w:hAnsi="Arial" w:cs="Arial"/>
          <w:sz w:val="20"/>
          <w:szCs w:val="20"/>
        </w:rPr>
        <w:t xml:space="preserve">Termin, o którym mowa w </w:t>
      </w:r>
      <w:r w:rsidRPr="00311432">
        <w:rPr>
          <w:rFonts w:ascii="Arial" w:hAnsi="Arial" w:cs="Arial"/>
          <w:b/>
          <w:bCs/>
          <w:sz w:val="20"/>
          <w:szCs w:val="20"/>
        </w:rPr>
        <w:t xml:space="preserve">§ 22 </w:t>
      </w:r>
      <w:r w:rsidRPr="00311432">
        <w:rPr>
          <w:rFonts w:ascii="Arial" w:hAnsi="Arial" w:cs="Arial"/>
          <w:sz w:val="20"/>
          <w:szCs w:val="20"/>
        </w:rPr>
        <w:t>podpunkt 2 nie wyklucza możliwości  uzyskania dotacji podmiotom, o których mowa w ust. 1</w:t>
      </w:r>
      <w:r w:rsidRPr="00311432">
        <w:rPr>
          <w:rFonts w:ascii="Arial" w:hAnsi="Arial" w:cs="Arial"/>
          <w:b/>
          <w:bCs/>
          <w:sz w:val="20"/>
          <w:szCs w:val="20"/>
        </w:rPr>
        <w:t xml:space="preserve">, </w:t>
      </w:r>
      <w:r w:rsidRPr="00311432">
        <w:rPr>
          <w:rFonts w:ascii="Arial" w:hAnsi="Arial" w:cs="Arial"/>
          <w:sz w:val="20"/>
          <w:szCs w:val="20"/>
        </w:rPr>
        <w:t>chcących uzyskać w danym roku dotację poza trybem konkursowym.</w:t>
      </w:r>
    </w:p>
    <w:p w:rsidR="00C748D1" w:rsidRPr="003C44FE" w:rsidRDefault="00C748D1" w:rsidP="00C748D1">
      <w:pPr>
        <w:tabs>
          <w:tab w:val="num" w:pos="1080"/>
        </w:tabs>
        <w:suppressAutoHyphens w:val="0"/>
        <w:spacing w:after="0" w:line="240" w:lineRule="auto"/>
        <w:ind w:left="1440"/>
        <w:jc w:val="both"/>
        <w:rPr>
          <w:rFonts w:ascii="Arial" w:eastAsia="SimSun" w:hAnsi="Arial" w:cs="Arial"/>
          <w:bCs/>
          <w:sz w:val="20"/>
          <w:szCs w:val="20"/>
        </w:rPr>
      </w:pPr>
    </w:p>
    <w:p w:rsidR="00C748D1" w:rsidRDefault="00C748D1" w:rsidP="00C748D1">
      <w:pPr>
        <w:numPr>
          <w:ilvl w:val="0"/>
          <w:numId w:val="27"/>
        </w:numPr>
        <w:suppressAutoHyphens w:val="0"/>
        <w:spacing w:after="0" w:line="360" w:lineRule="auto"/>
        <w:jc w:val="both"/>
        <w:rPr>
          <w:rFonts w:ascii="Arial" w:eastAsia="SimSun" w:hAnsi="Arial" w:cs="Arial"/>
          <w:bCs/>
          <w:color w:val="000000"/>
          <w:sz w:val="20"/>
          <w:szCs w:val="20"/>
        </w:rPr>
      </w:pPr>
      <w:r w:rsidRPr="003C44FE">
        <w:rPr>
          <w:rFonts w:ascii="Arial" w:eastAsia="SimSun" w:hAnsi="Arial" w:cs="Arial"/>
          <w:bCs/>
          <w:color w:val="000000"/>
          <w:sz w:val="20"/>
          <w:szCs w:val="20"/>
        </w:rPr>
        <w:t>Gdy oferta wpłynie do Urzę</w:t>
      </w:r>
      <w:r>
        <w:rPr>
          <w:rFonts w:ascii="Arial" w:eastAsia="SimSun" w:hAnsi="Arial" w:cs="Arial"/>
          <w:bCs/>
          <w:color w:val="000000"/>
          <w:sz w:val="20"/>
          <w:szCs w:val="20"/>
        </w:rPr>
        <w:t xml:space="preserve">du właściwy merytoryczny pracownik </w:t>
      </w:r>
      <w:r w:rsidRPr="003C44FE">
        <w:rPr>
          <w:rFonts w:ascii="Arial" w:eastAsia="SimSun" w:hAnsi="Arial" w:cs="Arial"/>
          <w:bCs/>
          <w:color w:val="000000"/>
          <w:sz w:val="20"/>
          <w:szCs w:val="20"/>
        </w:rPr>
        <w:t xml:space="preserve"> zobowiązany jest do dokonania oceny formalnej oferty oraz celowości realizacji zadania public</w:t>
      </w:r>
      <w:r>
        <w:rPr>
          <w:rFonts w:ascii="Arial" w:eastAsia="SimSun" w:hAnsi="Arial" w:cs="Arial"/>
          <w:bCs/>
          <w:color w:val="000000"/>
          <w:sz w:val="20"/>
          <w:szCs w:val="20"/>
        </w:rPr>
        <w:t xml:space="preserve">znego. </w:t>
      </w:r>
      <w:r>
        <w:rPr>
          <w:rFonts w:ascii="Arial" w:eastAsia="SimSun" w:hAnsi="Arial" w:cs="Arial"/>
          <w:bCs/>
          <w:color w:val="000000"/>
          <w:sz w:val="20"/>
          <w:szCs w:val="20"/>
        </w:rPr>
        <w:br/>
      </w:r>
      <w:r w:rsidRPr="003C44FE">
        <w:rPr>
          <w:rFonts w:ascii="Arial" w:eastAsia="SimSun" w:hAnsi="Arial" w:cs="Arial"/>
          <w:bCs/>
          <w:color w:val="000000"/>
          <w:sz w:val="20"/>
          <w:szCs w:val="20"/>
        </w:rPr>
        <w:t>Załącznikiem do wniosku ki</w:t>
      </w:r>
      <w:r>
        <w:rPr>
          <w:rFonts w:ascii="Arial" w:eastAsia="SimSun" w:hAnsi="Arial" w:cs="Arial"/>
          <w:bCs/>
          <w:color w:val="000000"/>
          <w:sz w:val="20"/>
          <w:szCs w:val="20"/>
        </w:rPr>
        <w:t>erowanego do Wójta jest opinia właściwego pracownika</w:t>
      </w:r>
      <w:r w:rsidRPr="003C44FE">
        <w:rPr>
          <w:rFonts w:ascii="Arial" w:eastAsia="SimSun" w:hAnsi="Arial" w:cs="Arial"/>
          <w:bCs/>
          <w:color w:val="000000"/>
          <w:sz w:val="20"/>
          <w:szCs w:val="20"/>
        </w:rPr>
        <w:t xml:space="preserve"> merytorycznego co do zasadności powierzenia lub wsparcia realizacji zadania publicznego albo odmowy powierzenia lub wsparcia realizacji zadania publicznego oraz oferta.</w:t>
      </w:r>
    </w:p>
    <w:p w:rsidR="00C748D1" w:rsidRPr="003C44FE" w:rsidRDefault="00C748D1" w:rsidP="00C748D1">
      <w:pPr>
        <w:suppressAutoHyphens w:val="0"/>
        <w:spacing w:after="0" w:line="360" w:lineRule="auto"/>
        <w:ind w:left="720"/>
        <w:jc w:val="both"/>
        <w:rPr>
          <w:rFonts w:ascii="Arial" w:eastAsia="SimSun" w:hAnsi="Arial" w:cs="Arial"/>
          <w:bCs/>
          <w:color w:val="000000"/>
          <w:sz w:val="20"/>
          <w:szCs w:val="20"/>
        </w:rPr>
      </w:pPr>
    </w:p>
    <w:p w:rsidR="00C748D1" w:rsidRDefault="00C748D1" w:rsidP="00C748D1">
      <w:pPr>
        <w:numPr>
          <w:ilvl w:val="0"/>
          <w:numId w:val="27"/>
        </w:numPr>
        <w:suppressAutoHyphens w:val="0"/>
        <w:spacing w:after="0" w:line="360" w:lineRule="auto"/>
        <w:jc w:val="both"/>
        <w:rPr>
          <w:rFonts w:ascii="Arial" w:eastAsia="SimSun" w:hAnsi="Arial" w:cs="Arial"/>
          <w:bCs/>
          <w:color w:val="000000"/>
          <w:sz w:val="20"/>
          <w:szCs w:val="20"/>
        </w:rPr>
      </w:pPr>
      <w:r w:rsidRPr="003C44FE">
        <w:rPr>
          <w:rFonts w:ascii="Arial" w:eastAsia="SimSun" w:hAnsi="Arial" w:cs="Arial"/>
          <w:bCs/>
          <w:color w:val="000000"/>
          <w:sz w:val="20"/>
          <w:szCs w:val="20"/>
        </w:rPr>
        <w:t xml:space="preserve">Decyzję o celowości realizacji zadnia publicznego oraz o udzieleniu dotacji w trybie </w:t>
      </w:r>
      <w:r>
        <w:rPr>
          <w:rFonts w:ascii="Arial" w:eastAsia="SimSun" w:hAnsi="Arial" w:cs="Arial"/>
          <w:bCs/>
          <w:color w:val="000000"/>
          <w:sz w:val="20"/>
          <w:szCs w:val="20"/>
        </w:rPr>
        <w:t>pozakonkursowym podejmuje Wójt</w:t>
      </w:r>
      <w:r w:rsidRPr="003C44FE">
        <w:rPr>
          <w:rFonts w:ascii="Arial" w:eastAsia="SimSun" w:hAnsi="Arial" w:cs="Arial"/>
          <w:bCs/>
          <w:color w:val="000000"/>
          <w:sz w:val="20"/>
          <w:szCs w:val="20"/>
        </w:rPr>
        <w:t>.</w:t>
      </w:r>
    </w:p>
    <w:p w:rsidR="00C748D1" w:rsidRPr="003C44FE" w:rsidRDefault="00C748D1" w:rsidP="00C748D1">
      <w:pPr>
        <w:suppressAutoHyphens w:val="0"/>
        <w:spacing w:after="0" w:line="360" w:lineRule="auto"/>
        <w:jc w:val="both"/>
        <w:rPr>
          <w:rFonts w:ascii="Arial" w:eastAsia="SimSun" w:hAnsi="Arial" w:cs="Arial"/>
          <w:bCs/>
          <w:color w:val="000000"/>
          <w:sz w:val="20"/>
          <w:szCs w:val="20"/>
        </w:rPr>
      </w:pPr>
    </w:p>
    <w:p w:rsidR="00C748D1" w:rsidRPr="003873DC" w:rsidRDefault="00C748D1" w:rsidP="00C748D1">
      <w:pPr>
        <w:numPr>
          <w:ilvl w:val="0"/>
          <w:numId w:val="27"/>
        </w:numPr>
        <w:autoSpaceDE w:val="0"/>
        <w:spacing w:after="0" w:line="360" w:lineRule="auto"/>
        <w:jc w:val="both"/>
        <w:rPr>
          <w:rFonts w:ascii="Arial" w:hAnsi="Arial" w:cs="Arial"/>
          <w:color w:val="000000"/>
          <w:sz w:val="20"/>
          <w:szCs w:val="20"/>
        </w:rPr>
      </w:pPr>
      <w:r w:rsidRPr="003873DC">
        <w:rPr>
          <w:rFonts w:ascii="Arial" w:eastAsia="SimSun" w:hAnsi="Arial" w:cs="Arial"/>
          <w:bCs/>
          <w:color w:val="000000"/>
          <w:sz w:val="20"/>
          <w:szCs w:val="20"/>
        </w:rPr>
        <w:t xml:space="preserve">W przypadku decyzji Wójta o realizacji zadania publicznego właściwy merytoryczny pracownik w terminie nie dłuższym niż 7 dni roboczych od dnia wpływu oferty do Urzędu umieszcza </w:t>
      </w:r>
      <w:r>
        <w:rPr>
          <w:rFonts w:ascii="Arial" w:eastAsia="SimSun" w:hAnsi="Arial" w:cs="Arial"/>
          <w:bCs/>
          <w:color w:val="000000"/>
          <w:sz w:val="20"/>
          <w:szCs w:val="20"/>
        </w:rPr>
        <w:t xml:space="preserve">         </w:t>
      </w:r>
      <w:r w:rsidRPr="00E62A3D">
        <w:rPr>
          <w:rFonts w:ascii="Arial" w:eastAsia="SimSun" w:hAnsi="Arial" w:cs="Arial"/>
          <w:bCs/>
          <w:color w:val="000000"/>
          <w:sz w:val="20"/>
          <w:szCs w:val="20"/>
        </w:rPr>
        <w:t>w tym samym czasie</w:t>
      </w:r>
      <w:r w:rsidRPr="003873DC">
        <w:rPr>
          <w:rFonts w:ascii="Arial" w:eastAsia="SimSun" w:hAnsi="Arial" w:cs="Arial"/>
          <w:bCs/>
          <w:color w:val="000000"/>
          <w:sz w:val="20"/>
          <w:szCs w:val="20"/>
        </w:rPr>
        <w:t xml:space="preserve"> ofertę realizacji zadania na okres 7 dni w:</w:t>
      </w:r>
    </w:p>
    <w:p w:rsidR="00C748D1" w:rsidRPr="003873DC" w:rsidRDefault="00C748D1" w:rsidP="00C748D1">
      <w:pPr>
        <w:autoSpaceDE w:val="0"/>
        <w:spacing w:after="0" w:line="360" w:lineRule="auto"/>
        <w:jc w:val="both"/>
        <w:rPr>
          <w:rFonts w:ascii="Arial" w:hAnsi="Arial" w:cs="Arial"/>
          <w:color w:val="000000"/>
          <w:sz w:val="20"/>
          <w:szCs w:val="20"/>
        </w:rPr>
      </w:pPr>
    </w:p>
    <w:p w:rsidR="00C748D1" w:rsidRPr="003873DC" w:rsidRDefault="00C748D1" w:rsidP="00C748D1">
      <w:pPr>
        <w:numPr>
          <w:ilvl w:val="0"/>
          <w:numId w:val="28"/>
        </w:numPr>
        <w:suppressAutoHyphens w:val="0"/>
        <w:spacing w:after="0"/>
        <w:jc w:val="both"/>
        <w:rPr>
          <w:rFonts w:ascii="Arial" w:eastAsia="SimSun" w:hAnsi="Arial" w:cs="Arial"/>
          <w:bCs/>
          <w:color w:val="000000"/>
          <w:sz w:val="20"/>
          <w:szCs w:val="20"/>
        </w:rPr>
      </w:pPr>
      <w:r w:rsidRPr="003873DC">
        <w:rPr>
          <w:rFonts w:ascii="Arial" w:eastAsia="SimSun" w:hAnsi="Arial" w:cs="Arial"/>
          <w:bCs/>
          <w:color w:val="000000"/>
          <w:sz w:val="20"/>
          <w:szCs w:val="20"/>
        </w:rPr>
        <w:lastRenderedPageBreak/>
        <w:t>Biuletynie Informacji Publicznej (menu przedmiotowe/dotacje/ogłoszenia ofert),</w:t>
      </w:r>
    </w:p>
    <w:p w:rsidR="00C748D1" w:rsidRPr="003873DC" w:rsidRDefault="00C748D1" w:rsidP="00C748D1">
      <w:pPr>
        <w:numPr>
          <w:ilvl w:val="0"/>
          <w:numId w:val="28"/>
        </w:numPr>
        <w:suppressAutoHyphens w:val="0"/>
        <w:spacing w:after="0"/>
        <w:jc w:val="both"/>
        <w:rPr>
          <w:rFonts w:ascii="Arial" w:eastAsia="SimSun" w:hAnsi="Arial" w:cs="Arial"/>
          <w:bCs/>
          <w:color w:val="000000"/>
          <w:sz w:val="20"/>
          <w:szCs w:val="20"/>
        </w:rPr>
      </w:pPr>
      <w:r w:rsidRPr="003873DC">
        <w:rPr>
          <w:rFonts w:ascii="Arial" w:eastAsia="SimSun" w:hAnsi="Arial" w:cs="Arial"/>
          <w:bCs/>
          <w:color w:val="000000"/>
          <w:sz w:val="20"/>
          <w:szCs w:val="20"/>
        </w:rPr>
        <w:t>w siedzibie Urzędu w miejscu przeznaczonym na zamieszczanie ogłoszeń /tablica ogłoszeń/,</w:t>
      </w:r>
    </w:p>
    <w:p w:rsidR="00C748D1" w:rsidRPr="003873DC" w:rsidRDefault="00C748D1" w:rsidP="00C748D1">
      <w:pPr>
        <w:numPr>
          <w:ilvl w:val="0"/>
          <w:numId w:val="28"/>
        </w:numPr>
        <w:suppressAutoHyphens w:val="0"/>
        <w:spacing w:after="0"/>
        <w:jc w:val="both"/>
        <w:rPr>
          <w:rFonts w:ascii="Arial" w:eastAsia="SimSun" w:hAnsi="Arial" w:cs="Arial"/>
          <w:bCs/>
          <w:color w:val="000000"/>
          <w:sz w:val="20"/>
          <w:szCs w:val="20"/>
        </w:rPr>
      </w:pPr>
      <w:r w:rsidRPr="003873DC">
        <w:rPr>
          <w:rFonts w:ascii="Arial" w:eastAsia="SimSun" w:hAnsi="Arial" w:cs="Arial"/>
          <w:bCs/>
          <w:color w:val="000000"/>
          <w:sz w:val="20"/>
          <w:szCs w:val="20"/>
        </w:rPr>
        <w:t>na stronie internetowej Urzędu.</w:t>
      </w:r>
    </w:p>
    <w:p w:rsidR="00C748D1" w:rsidRPr="003873DC" w:rsidRDefault="00C748D1" w:rsidP="00C748D1">
      <w:pPr>
        <w:tabs>
          <w:tab w:val="num" w:pos="1260"/>
        </w:tabs>
        <w:suppressAutoHyphens w:val="0"/>
        <w:spacing w:after="0"/>
        <w:ind w:left="720"/>
        <w:jc w:val="both"/>
        <w:rPr>
          <w:rFonts w:ascii="Arial" w:eastAsia="SimSun" w:hAnsi="Arial" w:cs="Arial"/>
          <w:bCs/>
          <w:color w:val="000000"/>
          <w:sz w:val="20"/>
          <w:szCs w:val="20"/>
        </w:rPr>
      </w:pPr>
    </w:p>
    <w:p w:rsidR="00C748D1" w:rsidRPr="003873DC" w:rsidRDefault="00C748D1" w:rsidP="00C748D1">
      <w:pPr>
        <w:numPr>
          <w:ilvl w:val="0"/>
          <w:numId w:val="27"/>
        </w:numPr>
        <w:suppressAutoHyphens w:val="0"/>
        <w:spacing w:after="0"/>
        <w:jc w:val="both"/>
        <w:rPr>
          <w:rFonts w:ascii="Arial" w:eastAsia="SimSun" w:hAnsi="Arial" w:cs="Arial"/>
          <w:bCs/>
          <w:color w:val="000000"/>
          <w:sz w:val="20"/>
          <w:szCs w:val="20"/>
        </w:rPr>
      </w:pPr>
      <w:r w:rsidRPr="003873DC">
        <w:rPr>
          <w:rFonts w:ascii="Arial" w:eastAsia="SimSun" w:hAnsi="Arial" w:cs="Arial"/>
          <w:bCs/>
          <w:color w:val="000000"/>
          <w:sz w:val="20"/>
          <w:szCs w:val="20"/>
        </w:rPr>
        <w:t>Do oferty mogą być wnoszone uwagi w terminie 7 dni od dnia ogłoszenia oferty.</w:t>
      </w:r>
    </w:p>
    <w:p w:rsidR="00C748D1" w:rsidRPr="003873DC" w:rsidRDefault="00C748D1" w:rsidP="00C748D1">
      <w:pPr>
        <w:suppressAutoHyphens w:val="0"/>
        <w:spacing w:after="0"/>
        <w:ind w:left="720"/>
        <w:jc w:val="both"/>
        <w:rPr>
          <w:rFonts w:ascii="Arial" w:eastAsia="SimSun" w:hAnsi="Arial" w:cs="Arial"/>
          <w:bCs/>
          <w:color w:val="000000"/>
          <w:sz w:val="20"/>
          <w:szCs w:val="20"/>
        </w:rPr>
      </w:pPr>
    </w:p>
    <w:p w:rsidR="00C748D1" w:rsidRPr="003873DC" w:rsidRDefault="00C748D1" w:rsidP="00C748D1">
      <w:pPr>
        <w:numPr>
          <w:ilvl w:val="0"/>
          <w:numId w:val="27"/>
        </w:numPr>
        <w:suppressAutoHyphens w:val="0"/>
        <w:spacing w:after="0"/>
        <w:jc w:val="both"/>
        <w:rPr>
          <w:rFonts w:ascii="Arial" w:eastAsia="SimSun" w:hAnsi="Arial" w:cs="Arial"/>
          <w:bCs/>
          <w:color w:val="000000"/>
          <w:sz w:val="20"/>
          <w:szCs w:val="20"/>
        </w:rPr>
      </w:pPr>
      <w:r w:rsidRPr="003873DC">
        <w:rPr>
          <w:rFonts w:ascii="Arial" w:eastAsia="SimSun" w:hAnsi="Arial" w:cs="Arial"/>
          <w:bCs/>
          <w:color w:val="000000"/>
          <w:sz w:val="20"/>
          <w:szCs w:val="20"/>
        </w:rPr>
        <w:t>W przypadku decyzji Wójta odmawiającej zlecenia zadania w trybie pozakonkursowym właściwy merytoryczny pracownik informuje podmiot o decyzji podjętej przez Wójta.</w:t>
      </w:r>
    </w:p>
    <w:p w:rsidR="00C748D1" w:rsidRDefault="00C748D1" w:rsidP="00C748D1">
      <w:pPr>
        <w:numPr>
          <w:ilvl w:val="0"/>
          <w:numId w:val="27"/>
        </w:numPr>
        <w:suppressAutoHyphens w:val="0"/>
        <w:spacing w:after="0"/>
        <w:jc w:val="both"/>
        <w:rPr>
          <w:rFonts w:ascii="Arial" w:eastAsia="SimSun" w:hAnsi="Arial" w:cs="Arial"/>
          <w:bCs/>
          <w:color w:val="000000"/>
          <w:sz w:val="20"/>
          <w:szCs w:val="20"/>
        </w:rPr>
      </w:pPr>
      <w:r w:rsidRPr="003873DC">
        <w:rPr>
          <w:rFonts w:ascii="Arial" w:eastAsia="SimSun" w:hAnsi="Arial" w:cs="Arial"/>
          <w:bCs/>
          <w:color w:val="000000"/>
          <w:sz w:val="20"/>
          <w:szCs w:val="20"/>
        </w:rPr>
        <w:t>Oferta, o której mowa w ust. 3, przed udzieleniem dotacji powinna być kompletna pod względem formalnym.</w:t>
      </w:r>
    </w:p>
    <w:p w:rsidR="00C748D1" w:rsidRPr="003873DC" w:rsidRDefault="00C748D1" w:rsidP="00C748D1">
      <w:pPr>
        <w:suppressAutoHyphens w:val="0"/>
        <w:spacing w:after="0"/>
        <w:ind w:left="720"/>
        <w:jc w:val="both"/>
        <w:rPr>
          <w:rFonts w:ascii="Arial" w:eastAsia="SimSun" w:hAnsi="Arial" w:cs="Arial"/>
          <w:bCs/>
          <w:color w:val="000000"/>
          <w:sz w:val="20"/>
          <w:szCs w:val="20"/>
        </w:rPr>
      </w:pPr>
    </w:p>
    <w:p w:rsidR="00C748D1" w:rsidRDefault="00C748D1" w:rsidP="00C748D1">
      <w:pPr>
        <w:numPr>
          <w:ilvl w:val="0"/>
          <w:numId w:val="27"/>
        </w:numPr>
        <w:suppressAutoHyphens w:val="0"/>
        <w:spacing w:after="0"/>
        <w:jc w:val="both"/>
        <w:rPr>
          <w:rFonts w:ascii="Arial" w:eastAsia="SimSun" w:hAnsi="Arial" w:cs="Arial"/>
          <w:bCs/>
          <w:color w:val="000000"/>
          <w:sz w:val="20"/>
          <w:szCs w:val="20"/>
        </w:rPr>
      </w:pPr>
      <w:r w:rsidRPr="003873DC">
        <w:rPr>
          <w:rFonts w:ascii="Arial" w:eastAsia="SimSun" w:hAnsi="Arial" w:cs="Arial"/>
          <w:bCs/>
          <w:color w:val="000000"/>
          <w:sz w:val="20"/>
          <w:szCs w:val="20"/>
        </w:rPr>
        <w:t xml:space="preserve">Ocena formalna wymaga udokumentowania zgodnie z </w:t>
      </w:r>
      <w:r>
        <w:rPr>
          <w:rFonts w:ascii="Arial" w:eastAsia="SimSun" w:hAnsi="Arial" w:cs="Arial"/>
          <w:bCs/>
          <w:sz w:val="20"/>
          <w:szCs w:val="20"/>
        </w:rPr>
        <w:t xml:space="preserve">załącznikiem nr 1 </w:t>
      </w:r>
      <w:r>
        <w:rPr>
          <w:rFonts w:ascii="Arial" w:eastAsia="SimSun" w:hAnsi="Arial" w:cs="Arial"/>
          <w:bCs/>
          <w:color w:val="000000"/>
          <w:sz w:val="20"/>
          <w:szCs w:val="20"/>
        </w:rPr>
        <w:t xml:space="preserve"> do r</w:t>
      </w:r>
      <w:r w:rsidRPr="003873DC">
        <w:rPr>
          <w:rFonts w:ascii="Arial" w:eastAsia="SimSun" w:hAnsi="Arial" w:cs="Arial"/>
          <w:bCs/>
          <w:color w:val="000000"/>
          <w:sz w:val="20"/>
          <w:szCs w:val="20"/>
        </w:rPr>
        <w:t>egulaminu.</w:t>
      </w:r>
    </w:p>
    <w:p w:rsidR="00C748D1" w:rsidRPr="003873DC" w:rsidRDefault="00C748D1" w:rsidP="00C748D1">
      <w:pPr>
        <w:suppressAutoHyphens w:val="0"/>
        <w:spacing w:after="0"/>
        <w:jc w:val="both"/>
        <w:rPr>
          <w:rFonts w:ascii="Arial" w:eastAsia="SimSun" w:hAnsi="Arial" w:cs="Arial"/>
          <w:bCs/>
          <w:color w:val="000000"/>
          <w:sz w:val="20"/>
          <w:szCs w:val="20"/>
        </w:rPr>
      </w:pPr>
    </w:p>
    <w:p w:rsidR="00C748D1" w:rsidRPr="003873DC" w:rsidRDefault="00C748D1" w:rsidP="00C748D1">
      <w:pPr>
        <w:tabs>
          <w:tab w:val="num" w:pos="2880"/>
          <w:tab w:val="num" w:pos="5742"/>
        </w:tabs>
        <w:suppressAutoHyphens w:val="0"/>
        <w:spacing w:after="0"/>
        <w:jc w:val="both"/>
        <w:rPr>
          <w:rFonts w:ascii="Arial" w:eastAsia="SimSun" w:hAnsi="Arial" w:cs="Arial"/>
          <w:bCs/>
          <w:color w:val="000000"/>
          <w:sz w:val="20"/>
          <w:szCs w:val="20"/>
        </w:rPr>
      </w:pPr>
      <w:r>
        <w:rPr>
          <w:rFonts w:ascii="Arial" w:eastAsia="SimSun" w:hAnsi="Arial" w:cs="Arial"/>
          <w:bCs/>
          <w:color w:val="000000"/>
          <w:sz w:val="20"/>
          <w:szCs w:val="20"/>
        </w:rPr>
        <w:t xml:space="preserve">      </w:t>
      </w:r>
      <w:r w:rsidRPr="003873DC">
        <w:rPr>
          <w:rFonts w:ascii="Arial" w:eastAsia="SimSun" w:hAnsi="Arial" w:cs="Arial"/>
          <w:bCs/>
          <w:color w:val="000000"/>
          <w:sz w:val="20"/>
          <w:szCs w:val="20"/>
        </w:rPr>
        <w:t>9. W przypadku, gdy oferta posiada braki formalne, właściwy merytoryczny pracownik wzywa podmiot do ich uzupełnienia.</w:t>
      </w:r>
    </w:p>
    <w:p w:rsidR="00C748D1" w:rsidRDefault="00C748D1" w:rsidP="00C748D1">
      <w:pPr>
        <w:rPr>
          <w:rFonts w:eastAsia="SimSun"/>
        </w:rPr>
      </w:pPr>
    </w:p>
    <w:p w:rsidR="00C748D1" w:rsidRPr="00470E49" w:rsidRDefault="00C748D1" w:rsidP="00C748D1">
      <w:pPr>
        <w:rPr>
          <w:rFonts w:eastAsia="SimSun"/>
          <w:b/>
        </w:rPr>
      </w:pPr>
      <w:r w:rsidRPr="00204D78">
        <w:rPr>
          <w:rFonts w:eastAsia="SimSun"/>
          <w:b/>
        </w:rPr>
        <w:t>2.</w:t>
      </w:r>
      <w:r w:rsidRPr="00204D78">
        <w:rPr>
          <w:rFonts w:ascii="Arial" w:hAnsi="Arial" w:cs="Arial"/>
          <w:b/>
          <w:bCs/>
          <w:sz w:val="20"/>
          <w:szCs w:val="20"/>
        </w:rPr>
        <w:t xml:space="preserve"> </w:t>
      </w:r>
      <w:r>
        <w:rPr>
          <w:rFonts w:ascii="Arial" w:hAnsi="Arial" w:cs="Arial"/>
          <w:b/>
          <w:bCs/>
          <w:sz w:val="20"/>
          <w:szCs w:val="20"/>
        </w:rPr>
        <w:t xml:space="preserve">Kontrola nad realizacją zadań zleconych </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23</w:t>
      </w:r>
      <w:r w:rsidRPr="00470E49">
        <w:rPr>
          <w:rFonts w:ascii="Arial" w:hAnsi="Arial" w:cs="Arial"/>
          <w:b/>
          <w:bCs/>
          <w:color w:val="FF0000"/>
          <w:sz w:val="20"/>
          <w:szCs w:val="20"/>
        </w:rPr>
        <w:t xml:space="preserve">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1. Kontroli realizacji zadań zleconych podmiotom uprawnionym dokonuje pracownik  merytoryczny.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Kontrola realizacji zadania obejmuje sprawdzenie:</w:t>
      </w:r>
    </w:p>
    <w:p w:rsidR="00C748D1" w:rsidRDefault="00C748D1" w:rsidP="00C748D1">
      <w:pPr>
        <w:pStyle w:val="Akapitzlist1"/>
        <w:numPr>
          <w:ilvl w:val="1"/>
          <w:numId w:val="12"/>
        </w:numPr>
        <w:spacing w:line="360" w:lineRule="auto"/>
        <w:jc w:val="both"/>
        <w:rPr>
          <w:rFonts w:ascii="Arial" w:hAnsi="Arial" w:cs="Arial"/>
          <w:sz w:val="20"/>
          <w:szCs w:val="20"/>
        </w:rPr>
      </w:pPr>
      <w:r>
        <w:rPr>
          <w:rFonts w:ascii="Arial" w:hAnsi="Arial" w:cs="Arial"/>
          <w:sz w:val="20"/>
          <w:szCs w:val="20"/>
        </w:rPr>
        <w:t>stanu realizacji zadania,</w:t>
      </w:r>
    </w:p>
    <w:p w:rsidR="00C748D1" w:rsidRDefault="00C748D1" w:rsidP="00C748D1">
      <w:pPr>
        <w:pStyle w:val="Akapitzlist1"/>
        <w:numPr>
          <w:ilvl w:val="1"/>
          <w:numId w:val="12"/>
        </w:numPr>
        <w:spacing w:line="360" w:lineRule="auto"/>
        <w:jc w:val="both"/>
        <w:rPr>
          <w:rFonts w:ascii="Arial" w:hAnsi="Arial" w:cs="Arial"/>
          <w:sz w:val="20"/>
          <w:szCs w:val="20"/>
        </w:rPr>
      </w:pPr>
      <w:r>
        <w:rPr>
          <w:rFonts w:ascii="Arial" w:hAnsi="Arial" w:cs="Arial"/>
          <w:sz w:val="20"/>
          <w:szCs w:val="20"/>
        </w:rPr>
        <w:t>efektywności, rzetelności i jakości wykonywania zadania,</w:t>
      </w:r>
    </w:p>
    <w:p w:rsidR="00C748D1" w:rsidRDefault="00C748D1" w:rsidP="00C748D1">
      <w:pPr>
        <w:pStyle w:val="Akapitzlist1"/>
        <w:numPr>
          <w:ilvl w:val="1"/>
          <w:numId w:val="12"/>
        </w:numPr>
        <w:spacing w:line="360" w:lineRule="auto"/>
        <w:jc w:val="both"/>
        <w:rPr>
          <w:rFonts w:ascii="Arial" w:hAnsi="Arial" w:cs="Arial"/>
          <w:sz w:val="20"/>
          <w:szCs w:val="20"/>
        </w:rPr>
      </w:pPr>
      <w:r>
        <w:rPr>
          <w:rFonts w:ascii="Arial" w:hAnsi="Arial" w:cs="Arial"/>
          <w:sz w:val="20"/>
          <w:szCs w:val="20"/>
        </w:rPr>
        <w:t>prawidłowości wykorzystywania środków publicznych otrzymanych na realizację zadania,</w:t>
      </w:r>
    </w:p>
    <w:p w:rsidR="00C748D1" w:rsidRDefault="00C748D1" w:rsidP="00C748D1">
      <w:pPr>
        <w:pStyle w:val="Akapitzlist1"/>
        <w:numPr>
          <w:ilvl w:val="1"/>
          <w:numId w:val="12"/>
        </w:numPr>
        <w:spacing w:line="360" w:lineRule="auto"/>
        <w:jc w:val="both"/>
        <w:rPr>
          <w:rFonts w:ascii="Arial" w:hAnsi="Arial" w:cs="Arial"/>
          <w:sz w:val="20"/>
          <w:szCs w:val="20"/>
        </w:rPr>
      </w:pPr>
      <w:r>
        <w:rPr>
          <w:rFonts w:ascii="Arial" w:hAnsi="Arial" w:cs="Arial"/>
          <w:sz w:val="20"/>
          <w:szCs w:val="20"/>
        </w:rPr>
        <w:t>prowadzenia dokumentacji określonej w przepisach prawa i postanowieniach umowy.</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Kontroli dokonuje się przez porównanie stanu faktycznego ze stanem określonym przepisami prawa, oraz postanowieniami umowy.</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4. Z przeprowadzanych czynności kontrolnych sporządza się protokół kontroli. Wzór protokołu kontroli wraz z załącznikami stanowi załącznik nr 3 do  regulaminu.</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5. Protokół sporządzany jest w dwóch jednobrzmiących egzemplarzach po jednym dla każdej ze stron.</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6. Protokół kontroli podlega zaewidencjonowaniu w rejestrze protokołów prowadzonym przez pracownika merytorycznego.</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xml:space="preserve">§ 24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lastRenderedPageBreak/>
        <w:t xml:space="preserve">1. Podmiotowi uprawnionemu przysługuje prawo wniesienia do protokołu kontroli wyjaśnień                   i uwag w terminie 14- tu dni od daty podpisania protokołu.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Wyjaśnienia należy składać w Punkcie Obsługi Interesanta lub za pośrednictwem poczty. Wyjaśnienia lub uwagi do protokołu kontroli uznaje się za złożone w terminie, jeżeli zostaną doręczone      w ostatnim dniu terminu do ich wniesienia. W przypadku przesłania wyjaśnień lub uwag do protokołu  za pośrednictwem poczty decyduje data nadania w urzędzie pocztowym.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Pracownik Punktu Obsługi Interesanta potwierdza wpływ wyjaśnień lub uwag do protokołu pieczęcią z datą,    a w przypadku przesłania za pośrednictwem poczty dołącza również kopertę z datą nadania   w urzędzie pocztowym.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4. Wyjaśnienia i uwagi do protokołu podlegają zaewidencjonowaniu w dzienniku korespondencyjnym.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5. Po zaewidencjonowaniu pracownik Punktu Obsługi Interesanta przekazuje je za potwierdzeniem pracownikowi merytorycznemu.</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6. Pracownik merytoryczny dokonuje analizy wniesionych wyjaśnień i uwag do protokołu sprawdzając ich zasadność.</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25</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 W przypadku stwierdzenia w trakcie kontroli nieprawidłowości pracownik merytoryczny                      w terminie 30 dni  przygotowuje wystąpienie pokontrolne, w którym informuje podmiot uprawniony        o stwierdzonych nieprawidłowościach.</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Wystąpienie pokontrolne podpisuje Wójt lub osoba przez niego upoważniona.</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26</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 W przypadku wydatkowania środków niezgodnie z przepisami prawa lub zapisami umowy pracownik merytoryczny w terminie 14 dni od daty doręczenia wystąpienia pokontrolnego przygotowuje decyzję w sprawie określenia kwoty przypadającej do zwrotu. Wydanie decyzji następuje w trybie określonym przepisami ustawy o finansach publicznych.</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Decyzja, o której mowa w pkt 1 podlega sprawdzeniu przez radcę prawnego Urzędu, który potwierdza ten fakt swoim podpisem, a następnie jest podpisywana przez Wójta lub inną osobę przez niego upoważnioną.</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Decyzja, o której mowa w pkt 1 sporządzana jest w trzech jednobrzmiących egzemplarzach,            z których jeden przekazywany jest podmiotowi uprawnionemu, drugi pozostaje w aktach sprawy,           a trzeci przekazywany jest do referatu finansowo budżetowego.</w:t>
      </w:r>
    </w:p>
    <w:p w:rsidR="00C748D1" w:rsidRDefault="00C748D1" w:rsidP="00C748D1">
      <w:pPr>
        <w:pStyle w:val="Akapitzlist1"/>
        <w:spacing w:line="360" w:lineRule="auto"/>
        <w:ind w:left="0"/>
        <w:jc w:val="both"/>
        <w:rPr>
          <w:rFonts w:ascii="Arial" w:hAnsi="Arial" w:cs="Arial"/>
          <w:sz w:val="20"/>
          <w:szCs w:val="20"/>
        </w:rPr>
      </w:pPr>
    </w:p>
    <w:p w:rsidR="00504307" w:rsidRDefault="00504307" w:rsidP="00C748D1">
      <w:pPr>
        <w:pStyle w:val="Akapitzlist1"/>
        <w:spacing w:line="360" w:lineRule="auto"/>
        <w:ind w:left="0"/>
        <w:jc w:val="both"/>
        <w:rPr>
          <w:rFonts w:ascii="Arial" w:hAnsi="Arial" w:cs="Arial"/>
          <w:sz w:val="20"/>
          <w:szCs w:val="20"/>
        </w:rPr>
      </w:pPr>
    </w:p>
    <w:p w:rsidR="00504307" w:rsidRDefault="00504307" w:rsidP="00C748D1">
      <w:pPr>
        <w:pStyle w:val="Akapitzlist1"/>
        <w:spacing w:line="360" w:lineRule="auto"/>
        <w:ind w:left="0"/>
        <w:jc w:val="both"/>
        <w:rPr>
          <w:rFonts w:ascii="Arial" w:hAnsi="Arial" w:cs="Arial"/>
          <w:sz w:val="20"/>
          <w:szCs w:val="20"/>
        </w:rPr>
      </w:pPr>
    </w:p>
    <w:p w:rsidR="00504307" w:rsidRDefault="00504307" w:rsidP="00C748D1">
      <w:pPr>
        <w:pStyle w:val="Akapitzlist1"/>
        <w:spacing w:line="360" w:lineRule="auto"/>
        <w:ind w:left="0"/>
        <w:jc w:val="both"/>
        <w:rPr>
          <w:rFonts w:ascii="Arial" w:hAnsi="Arial" w:cs="Arial"/>
          <w:sz w:val="20"/>
          <w:szCs w:val="20"/>
        </w:rPr>
      </w:pPr>
    </w:p>
    <w:p w:rsidR="00C748D1" w:rsidRDefault="00C748D1" w:rsidP="00C748D1">
      <w:pPr>
        <w:pStyle w:val="Akapitzlist1"/>
        <w:numPr>
          <w:ilvl w:val="0"/>
          <w:numId w:val="21"/>
        </w:numPr>
        <w:spacing w:line="360" w:lineRule="auto"/>
        <w:jc w:val="both"/>
        <w:rPr>
          <w:rFonts w:ascii="Arial" w:hAnsi="Arial" w:cs="Arial"/>
          <w:b/>
          <w:bCs/>
          <w:sz w:val="20"/>
          <w:szCs w:val="20"/>
        </w:rPr>
      </w:pPr>
      <w:r>
        <w:rPr>
          <w:rFonts w:ascii="Arial" w:hAnsi="Arial" w:cs="Arial"/>
          <w:b/>
          <w:bCs/>
          <w:sz w:val="20"/>
          <w:szCs w:val="20"/>
        </w:rPr>
        <w:t>Rozliczanie dotacji celowych na realizację zadań publicznych  w trybie pozakonkursowym (małe zlecenia).</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27</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1. </w:t>
      </w:r>
      <w:r w:rsidRPr="00452402">
        <w:rPr>
          <w:rFonts w:ascii="Arial" w:hAnsi="Arial" w:cs="Arial"/>
          <w:sz w:val="20"/>
          <w:szCs w:val="20"/>
        </w:rPr>
        <w:t>Sprawozdanie z wykonania zadania publicznego dotacji winno być złożone na formularzu określ</w:t>
      </w:r>
      <w:r>
        <w:rPr>
          <w:rFonts w:ascii="Arial" w:hAnsi="Arial" w:cs="Arial"/>
          <w:sz w:val="20"/>
          <w:szCs w:val="20"/>
        </w:rPr>
        <w:t>onym przepisami rozporządzenia zgodnie z załącznikiem nr 7 do regulaminu.</w:t>
      </w:r>
    </w:p>
    <w:p w:rsidR="00C748D1" w:rsidRPr="00452402"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2. </w:t>
      </w:r>
      <w:r w:rsidRPr="00452402">
        <w:rPr>
          <w:rFonts w:ascii="Arial" w:hAnsi="Arial" w:cs="Arial"/>
          <w:sz w:val="20"/>
          <w:szCs w:val="20"/>
        </w:rPr>
        <w:t>Sprawozdanie uznaje się za poprawnie wypełnione, jeżeli posiada czytelnie wypełnione wszystkie rubryki.</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Sprawozdanie winno być opieczętowane i podpisane przez osoby uprawnione do dokonywania czynności prawnych w podmiocie uprawnionym.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4. W przypadku braku pieczęci imiennych wymagane jest złożenie czytelnego podpisu przez osoby ,   o których mowa w pkt 3.</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5. Do sprawozdania należy dołączyć oryginalne faktury, bądź inne dokumenty potwierdzające wydatkowanie środków pochodzących z dotacji, które po dokonaniu rozliczenia zostaną zwrócone podmiotowi uprawnionemu.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6. Każda faktura /rachunek/ przedstawiona do rozliczenia, wymaga odpowiedniego opisu na odwrocie zgodnie z poniższym wzorem: </w:t>
      </w:r>
    </w:p>
    <w:p w:rsidR="00C748D1" w:rsidRDefault="00C748D1" w:rsidP="00C748D1">
      <w:pPr>
        <w:pStyle w:val="Akapitzlist1"/>
        <w:spacing w:line="360" w:lineRule="auto"/>
        <w:ind w:left="708"/>
        <w:jc w:val="both"/>
        <w:rPr>
          <w:rFonts w:ascii="Arial" w:hAnsi="Arial" w:cs="Arial"/>
          <w:sz w:val="20"/>
          <w:szCs w:val="20"/>
        </w:rPr>
      </w:pPr>
      <w:r>
        <w:rPr>
          <w:rFonts w:ascii="Arial" w:hAnsi="Arial" w:cs="Arial"/>
          <w:sz w:val="20"/>
          <w:szCs w:val="20"/>
        </w:rPr>
        <w:t>Zakupiono dla ………… ( dla kogo, np. juniorów itp., na jaki cel, np. na zawody – w terminie) Kwota ………….(wymienić) sfinansowana ze środków budżetowych Gminy Kobylanka  na realizację zadania publicznego ……………….. (nazwa realizowanego zadania) zgodnie           z umową Nr …………… (podać numer i datę zawartej umowy). Pozostała część kwoty ……………(wymienić) sfinansowana ze środków  ……………….. (podać jakich np. własnych).</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7. Jeżeli płatność należności wynikających z dokumentów, o których mowa w pkt 5 dokonywana była w formie innej niż gotówkowa do rozliczenia należy dołączyć potwierdzenia przelewu, bądź inne dokumenty potwierdzających uregulowanie należności.</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8. W  przypadku rozliczania wydatków ponoszonych na podstawie umów, do rozliczenia należy dołączyć zawarte umowy.</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9. Do sprawozdania należy dołączyć imienną listę beneficjentów  zadania.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lastRenderedPageBreak/>
        <w:t>10. Do sprawozdania dołącza się wszelkie informacje związane potwierdzeniem realizacji zadania     np. informacje prasowe, wydruki informacji ukazujących się na stronach internetowych.</w:t>
      </w:r>
    </w:p>
    <w:p w:rsidR="00C748D1" w:rsidRPr="008A1F2A" w:rsidRDefault="00C748D1" w:rsidP="00C748D1">
      <w:pPr>
        <w:spacing w:line="360" w:lineRule="auto"/>
        <w:jc w:val="both"/>
        <w:rPr>
          <w:rFonts w:ascii="Arial" w:hAnsi="Arial" w:cs="Arial"/>
          <w:b/>
          <w:bCs/>
          <w:sz w:val="20"/>
          <w:szCs w:val="20"/>
        </w:rPr>
      </w:pPr>
      <w:r w:rsidRPr="006403F3">
        <w:rPr>
          <w:rFonts w:ascii="Arial" w:hAnsi="Arial" w:cs="Arial"/>
          <w:sz w:val="20"/>
          <w:szCs w:val="20"/>
        </w:rPr>
        <w:t>11. Dodatkowo, jeżeli zadanie miało na celu przeprowadzenie konkursów, zawodów itp. wymagane jest dołączenie przy rozliczeniu dotacji następujących dokumentów: list startowych zawodników lub uczestników biorących udział w realizacji</w:t>
      </w:r>
      <w:r>
        <w:rPr>
          <w:rFonts w:ascii="Arial" w:hAnsi="Arial" w:cs="Arial"/>
          <w:sz w:val="20"/>
          <w:szCs w:val="20"/>
        </w:rPr>
        <w:t xml:space="preserve"> zadania. </w:t>
      </w:r>
    </w:p>
    <w:p w:rsidR="00C748D1" w:rsidRDefault="00C748D1" w:rsidP="00C748D1">
      <w:pPr>
        <w:spacing w:line="360" w:lineRule="auto"/>
        <w:ind w:left="720"/>
        <w:jc w:val="center"/>
        <w:rPr>
          <w:rFonts w:ascii="Arial" w:hAnsi="Arial" w:cs="Arial"/>
          <w:b/>
          <w:bCs/>
          <w:sz w:val="20"/>
          <w:szCs w:val="20"/>
        </w:rPr>
      </w:pPr>
      <w:r>
        <w:rPr>
          <w:rFonts w:ascii="Arial" w:hAnsi="Arial" w:cs="Arial"/>
          <w:b/>
          <w:bCs/>
          <w:sz w:val="20"/>
          <w:szCs w:val="20"/>
        </w:rPr>
        <w:t>§ 28</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1. Sprawozdanie z wykonania zadania zleconego należy składać w Punkcie Obsługi Interesanta Urzędu Gminy , lub przesłać za pośrednictwem poczty.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Sprawozdanie uznaje się za złożone w terminie, jeżeli zostanie doręczone w ostatnim dniu wyznaczony w umowie do złożenia rozliczenia. W przypadku przesłania oferty za pośrednictwem poczty decyduje data nadania w urzędzie pocztowym.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Pracownik Punktu Obsługi Interesanta potwierdza wpływ sprawozdania pieczęcią z datą,                  a w przypadku przesłania sprawozdania za pośrednictwem poczty do sprawozdania dołącza również kopertę z datą nadania w urzędzie pocztowym.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4. Sprawozdania podlegają zaewidencjonowania w dzienniku korespondencyjnym.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5. Po zaewidencjonowaniu pracownik Punktu Obsługi Interesanta przekazuje sprawozdania za potwierdzeniem pracownikowi merytorycznemu. </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29</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 Po otrzymaniu sprawozdania pracownik merytoryczny sprawdza terminowość złożenia sprawozdania, potwierdzając ten fakt pieczęcią, datą i podpisem, na formularzu sprawozdania             w miejscu do tego przeznaczonym.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W terminie 14 dni od daty otrzymania sprawozdania pracownik merytoryczny dokonuje sprawdzenia kwot dotacji  wykorzystanych przez podmiot uprawniony.</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W przypadku stwierdzenia nieprawidłowości pracownik merytoryczny w terminie 14 dni od daty stwierdzenia nieprawidłowości wydaje decyzję w sprawie określenia kwoty przypadającej do zwrotu      i terminu, od którego nalicza się odsetki. Wydanie decyzji następuje w trybie określonym przepisami ustawy o finansach publicznych.</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4. Decyzja, o której mowa w pkt 3 sprawdzeniu przez radcę prawnego Urzędu, który potwierdza ten fakt swoim podpisem, a następnie jest podpisywana przez Wójta Gminy lub inna osobę przez niego upoważnioną.</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lastRenderedPageBreak/>
        <w:t>5. Decyzja, o której mowa w pkt 3 sporządzana jest w trzech jednobrzmiących egzemplarzach              z których jeden przekazywany jest podmiotowi uprawnionemu, drugi pozostaje w aktach sprawy,          a trzeci przekazywany jest do referatu finansowo budżetowego.</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30</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 Pracownik merytoryczny dokonuje kontroli sprawozdania pod względem formalnym.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Kontrola formalna sprawozdania polega na sprawdzeniu:</w:t>
      </w:r>
    </w:p>
    <w:p w:rsidR="00C748D1" w:rsidRDefault="00C748D1" w:rsidP="00C748D1">
      <w:pPr>
        <w:pStyle w:val="Akapitzlist1"/>
        <w:numPr>
          <w:ilvl w:val="1"/>
          <w:numId w:val="22"/>
        </w:numPr>
        <w:spacing w:line="360" w:lineRule="auto"/>
        <w:jc w:val="both"/>
        <w:rPr>
          <w:rFonts w:ascii="Arial" w:hAnsi="Arial" w:cs="Arial"/>
          <w:sz w:val="20"/>
          <w:szCs w:val="20"/>
        </w:rPr>
      </w:pPr>
      <w:r>
        <w:rPr>
          <w:rFonts w:ascii="Arial" w:hAnsi="Arial" w:cs="Arial"/>
          <w:sz w:val="20"/>
          <w:szCs w:val="20"/>
        </w:rPr>
        <w:t>kompletności złożonego sprawozdania,</w:t>
      </w:r>
    </w:p>
    <w:p w:rsidR="00C748D1" w:rsidRDefault="00C748D1" w:rsidP="00C748D1">
      <w:pPr>
        <w:pStyle w:val="Akapitzlist1"/>
        <w:numPr>
          <w:ilvl w:val="1"/>
          <w:numId w:val="22"/>
        </w:numPr>
        <w:spacing w:line="360" w:lineRule="auto"/>
        <w:jc w:val="both"/>
        <w:rPr>
          <w:rFonts w:ascii="Arial" w:hAnsi="Arial" w:cs="Arial"/>
          <w:sz w:val="20"/>
          <w:szCs w:val="20"/>
        </w:rPr>
      </w:pPr>
      <w:r>
        <w:rPr>
          <w:rFonts w:ascii="Arial" w:hAnsi="Arial" w:cs="Arial"/>
          <w:sz w:val="20"/>
          <w:szCs w:val="20"/>
        </w:rPr>
        <w:t>prawidłowości podpisów złożonych na sprawozdaniu,</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Pracownik merytoryczny dokonuje kontroli sprawozdania pod względem merytorycznym.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4. Kontrola merytoryczna sprawozdania polega na sprawdzeniu:</w:t>
      </w:r>
    </w:p>
    <w:p w:rsidR="00C748D1" w:rsidRDefault="00C748D1" w:rsidP="00C748D1">
      <w:pPr>
        <w:pStyle w:val="Akapitzlist1"/>
        <w:spacing w:line="360" w:lineRule="auto"/>
        <w:jc w:val="both"/>
        <w:rPr>
          <w:rFonts w:ascii="Arial" w:hAnsi="Arial" w:cs="Arial"/>
          <w:sz w:val="20"/>
          <w:szCs w:val="20"/>
        </w:rPr>
      </w:pPr>
      <w:r>
        <w:rPr>
          <w:rFonts w:ascii="Arial" w:hAnsi="Arial" w:cs="Arial"/>
          <w:sz w:val="20"/>
          <w:szCs w:val="20"/>
        </w:rPr>
        <w:t>a. czy zakładane w ofercie cele i rezultaty zostały osiągnięte,</w:t>
      </w:r>
    </w:p>
    <w:p w:rsidR="00C748D1" w:rsidRDefault="00C748D1" w:rsidP="00C748D1">
      <w:pPr>
        <w:pStyle w:val="Akapitzlist1"/>
        <w:spacing w:line="360" w:lineRule="auto"/>
        <w:jc w:val="both"/>
        <w:rPr>
          <w:rFonts w:ascii="Arial" w:hAnsi="Arial" w:cs="Arial"/>
          <w:sz w:val="20"/>
          <w:szCs w:val="20"/>
        </w:rPr>
      </w:pPr>
      <w:r>
        <w:rPr>
          <w:rFonts w:ascii="Arial" w:hAnsi="Arial" w:cs="Arial"/>
          <w:sz w:val="20"/>
          <w:szCs w:val="20"/>
        </w:rPr>
        <w:t>b. zgodności realizacji zadania zleconego z dołączonym do umowy  harmonogramem,</w:t>
      </w:r>
    </w:p>
    <w:p w:rsidR="00C748D1" w:rsidRDefault="00C748D1" w:rsidP="00C748D1">
      <w:pPr>
        <w:pStyle w:val="Akapitzlist1"/>
        <w:spacing w:line="360" w:lineRule="auto"/>
        <w:jc w:val="both"/>
        <w:rPr>
          <w:rFonts w:ascii="Arial" w:hAnsi="Arial" w:cs="Arial"/>
          <w:sz w:val="20"/>
          <w:szCs w:val="20"/>
        </w:rPr>
      </w:pPr>
      <w:r>
        <w:rPr>
          <w:rFonts w:ascii="Arial" w:hAnsi="Arial" w:cs="Arial"/>
          <w:sz w:val="20"/>
          <w:szCs w:val="20"/>
        </w:rPr>
        <w:t>c. zgodności realizacji zadania z dołączonym do umowy kosztorysem,</w:t>
      </w:r>
    </w:p>
    <w:p w:rsidR="00C748D1" w:rsidRDefault="00C748D1" w:rsidP="00C748D1">
      <w:pPr>
        <w:pStyle w:val="Akapitzlist1"/>
        <w:spacing w:line="360" w:lineRule="auto"/>
        <w:jc w:val="both"/>
        <w:rPr>
          <w:rFonts w:ascii="Arial" w:hAnsi="Arial" w:cs="Arial"/>
          <w:sz w:val="20"/>
          <w:szCs w:val="20"/>
        </w:rPr>
      </w:pPr>
      <w:r>
        <w:rPr>
          <w:rFonts w:ascii="Arial" w:hAnsi="Arial" w:cs="Arial"/>
          <w:sz w:val="20"/>
          <w:szCs w:val="20"/>
        </w:rPr>
        <w:t>d. poprawności sporządzenia zestawienia faktur i rachunków,</w:t>
      </w:r>
    </w:p>
    <w:p w:rsidR="00C748D1" w:rsidRDefault="00C748D1" w:rsidP="00C748D1">
      <w:pPr>
        <w:pStyle w:val="Akapitzlist1"/>
        <w:spacing w:line="360" w:lineRule="auto"/>
        <w:jc w:val="both"/>
        <w:rPr>
          <w:rFonts w:ascii="Arial" w:hAnsi="Arial" w:cs="Arial"/>
          <w:sz w:val="20"/>
          <w:szCs w:val="20"/>
        </w:rPr>
      </w:pPr>
      <w:r>
        <w:rPr>
          <w:rFonts w:ascii="Arial" w:hAnsi="Arial" w:cs="Arial"/>
          <w:sz w:val="20"/>
          <w:szCs w:val="20"/>
        </w:rPr>
        <w:t>e. kompletności załączonych do rozliczenia dokumentów źródłowych.</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5. Kontroli rachunkowej sprawozdania dokonuje pracownik stanowiska ds. rachunkowości budżetowej.</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6. Kontrola rachunkowa polega na sprawdzeniu, czy sprawozdanie wolne jest od błędów rachunkowych.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7. Dokonanie kontroli, formalnej, merytorycznej i rachunkowej dokonywane jest na notatce, której wzór stanowi załącznik nr 4 do regulaminu.</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8. Notatka, o której mowa w pkt 7 sporządzana jest w dwóch jednobrzmiących, z których jeden przechowywany jest w aktach prowadzonych przez pracownika merytorycznego, a drugi stanowi dowód księgowy potwierdzający rozliczenie dotacji.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9. W przypadku nie stwierdzenia nieprawidłowości notatka zatwierdzana jest przez Skarbnika Gminy, lub  osobę przez niego upoważnioną oraz Wójta lub osobę przez niego upoważnioną.</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10. Sprawdzenie rozliczenia dotacji winno nastąpić w terminie 30 dni od daty złożenia rozliczenia.</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11. W przypadku stwierdzenia wykorzystania dotacji niezgodnie z przeznaczeniem lub pobrania dotacji nienależnie lub w nadmiernej wysokości pracownik merytoryczny w terminie 14 dni od daty </w:t>
      </w:r>
      <w:r>
        <w:rPr>
          <w:rFonts w:ascii="Arial" w:hAnsi="Arial" w:cs="Arial"/>
          <w:sz w:val="20"/>
          <w:szCs w:val="20"/>
        </w:rPr>
        <w:lastRenderedPageBreak/>
        <w:t>stwierdzenia nieprawidłowości wydaje decyzję w sprawie określenia kwoty przypadającej do zwrotu. Wydanie decyzji następuje w trybie określonym przepisami ustawy o finansach publicznych.</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12. Decyzja, o której mowa w pkt 11 sprawdzeniu przez radcę prawnego Urzędu, który potwierdza ten fakt swoim podpisem, a następnie jest podpisywana przez Wójta Gminy lub inna osobę przez niego upoważnioną.</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13. Decyzja, o której mowa w pkt 11 sporządzana jest w trzech jednobrzmiących egzemplarzach          z których jeden przekazywany jest podmiotowi uprawnionemu, drugi pozostaje w aktach sprawy,          a trzeci przekazywany jest do referatu finansowo budżetowego.</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31</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Po dokonaniu sprawdzenia rozliczenia sprawozdania pracownik merytoryczny umieszcza na  sprawozdaniu adnotację o sfinansowaniu wydatku z budżetu Gminy, wskazując kwotę sfinansowanego wydatku. Adnotację tę potwierdza przez wpisanie daty, umieszczenie pieczątki            i podpisu.</w:t>
      </w:r>
    </w:p>
    <w:p w:rsidR="00C748D1" w:rsidRDefault="00C748D1" w:rsidP="00C748D1">
      <w:pPr>
        <w:rPr>
          <w:rFonts w:eastAsia="SimSun"/>
          <w:b/>
        </w:rPr>
      </w:pPr>
    </w:p>
    <w:p w:rsidR="00C748D1" w:rsidRPr="00E43471" w:rsidRDefault="00C748D1" w:rsidP="00C748D1">
      <w:pPr>
        <w:jc w:val="both"/>
        <w:rPr>
          <w:rFonts w:eastAsia="SimSun"/>
          <w:b/>
          <w:u w:val="single"/>
        </w:rPr>
      </w:pPr>
      <w:r>
        <w:rPr>
          <w:rFonts w:eastAsia="SimSun"/>
          <w:b/>
        </w:rPr>
        <w:t xml:space="preserve">III.  1.  </w:t>
      </w:r>
      <w:r w:rsidRPr="00E43471">
        <w:rPr>
          <w:rFonts w:eastAsia="SimSun"/>
          <w:b/>
          <w:u w:val="single"/>
        </w:rPr>
        <w:t>Udzielanie dotacji na podstawie ustawy o ochronie przeciwpożarowej na zadanie                    w zakresie porządku i bezpieczeństwa publicznego, bezpieczeństwa przeciwpożarowego, ratownictwa wodnego.</w:t>
      </w:r>
    </w:p>
    <w:p w:rsidR="00C748D1" w:rsidRDefault="00C748D1" w:rsidP="00C748D1">
      <w:pPr>
        <w:jc w:val="center"/>
        <w:rPr>
          <w:rFonts w:ascii="Arial" w:hAnsi="Arial" w:cs="Arial"/>
          <w:b/>
          <w:bCs/>
          <w:sz w:val="20"/>
          <w:szCs w:val="20"/>
        </w:rPr>
      </w:pPr>
      <w:r>
        <w:rPr>
          <w:rFonts w:ascii="Arial" w:hAnsi="Arial" w:cs="Arial"/>
          <w:b/>
          <w:bCs/>
          <w:sz w:val="20"/>
          <w:szCs w:val="20"/>
        </w:rPr>
        <w:t>§ 32</w:t>
      </w:r>
    </w:p>
    <w:p w:rsidR="00C748D1" w:rsidRDefault="00C748D1" w:rsidP="00C748D1">
      <w:pPr>
        <w:jc w:val="both"/>
        <w:rPr>
          <w:rFonts w:ascii="Arial" w:hAnsi="Arial" w:cs="Arial"/>
          <w:b/>
          <w:bCs/>
          <w:sz w:val="20"/>
          <w:szCs w:val="20"/>
        </w:rPr>
      </w:pPr>
      <w:r w:rsidRPr="00EE4366">
        <w:rPr>
          <w:rFonts w:ascii="Arial" w:hAnsi="Arial" w:cs="Arial"/>
          <w:bCs/>
          <w:sz w:val="20"/>
          <w:szCs w:val="20"/>
        </w:rPr>
        <w:t>Wójt udziela dotacji na podstawie złożonego wnio</w:t>
      </w:r>
      <w:r>
        <w:rPr>
          <w:rFonts w:ascii="Arial" w:hAnsi="Arial" w:cs="Arial"/>
          <w:bCs/>
          <w:sz w:val="20"/>
          <w:szCs w:val="20"/>
        </w:rPr>
        <w:t>sku zgodnie z załącznikiem nr 8</w:t>
      </w:r>
      <w:r w:rsidRPr="00EE4366">
        <w:rPr>
          <w:rFonts w:ascii="Arial" w:hAnsi="Arial" w:cs="Arial"/>
          <w:bCs/>
          <w:sz w:val="20"/>
          <w:szCs w:val="20"/>
        </w:rPr>
        <w:t xml:space="preserve"> </w:t>
      </w:r>
      <w:r>
        <w:rPr>
          <w:rFonts w:ascii="Arial" w:hAnsi="Arial" w:cs="Arial"/>
          <w:bCs/>
          <w:sz w:val="20"/>
          <w:szCs w:val="20"/>
        </w:rPr>
        <w:t xml:space="preserve">do regulaminu </w:t>
      </w:r>
      <w:r w:rsidRPr="00EE4366">
        <w:rPr>
          <w:rFonts w:ascii="Arial" w:hAnsi="Arial" w:cs="Arial"/>
          <w:bCs/>
          <w:sz w:val="20"/>
          <w:szCs w:val="20"/>
        </w:rPr>
        <w:t xml:space="preserve">dla Stowarzyszeń Ochotniczych Straży Pożarnych z terenu Gminy na cele określone w ustawie o ochronie </w:t>
      </w:r>
      <w:r w:rsidRPr="003504E5">
        <w:rPr>
          <w:rFonts w:ascii="Arial" w:hAnsi="Arial" w:cs="Arial"/>
          <w:bCs/>
          <w:sz w:val="20"/>
          <w:szCs w:val="20"/>
        </w:rPr>
        <w:t>przeciwpożarowej</w:t>
      </w:r>
      <w:r w:rsidRPr="003504E5">
        <w:rPr>
          <w:rFonts w:ascii="Arial" w:hAnsi="Arial" w:cs="Arial"/>
          <w:b/>
          <w:bCs/>
          <w:sz w:val="20"/>
          <w:szCs w:val="20"/>
        </w:rPr>
        <w:t xml:space="preserve">. </w:t>
      </w:r>
    </w:p>
    <w:p w:rsidR="00C748D1" w:rsidRPr="003504E5" w:rsidRDefault="00C748D1" w:rsidP="00C748D1">
      <w:pPr>
        <w:jc w:val="both"/>
        <w:rPr>
          <w:rFonts w:ascii="Arial" w:hAnsi="Arial" w:cs="Arial"/>
          <w:b/>
          <w:bCs/>
          <w:sz w:val="20"/>
          <w:szCs w:val="20"/>
        </w:rPr>
      </w:pPr>
    </w:p>
    <w:p w:rsidR="00C748D1" w:rsidRPr="00E92A27" w:rsidRDefault="00C748D1" w:rsidP="00C748D1">
      <w:pPr>
        <w:jc w:val="center"/>
        <w:rPr>
          <w:rFonts w:ascii="Arial" w:hAnsi="Arial" w:cs="Arial"/>
          <w:b/>
          <w:bCs/>
          <w:sz w:val="20"/>
          <w:szCs w:val="20"/>
        </w:rPr>
      </w:pPr>
      <w:r>
        <w:rPr>
          <w:rFonts w:ascii="Arial" w:hAnsi="Arial" w:cs="Arial"/>
          <w:b/>
          <w:bCs/>
          <w:sz w:val="20"/>
          <w:szCs w:val="20"/>
        </w:rPr>
        <w:t>§ 33</w:t>
      </w:r>
    </w:p>
    <w:p w:rsidR="00C748D1" w:rsidRDefault="00C748D1" w:rsidP="00C748D1">
      <w:pPr>
        <w:pStyle w:val="Akapitzlist1"/>
        <w:numPr>
          <w:ilvl w:val="0"/>
          <w:numId w:val="37"/>
        </w:numPr>
        <w:spacing w:line="360" w:lineRule="auto"/>
        <w:jc w:val="both"/>
        <w:rPr>
          <w:rFonts w:ascii="Arial" w:hAnsi="Arial" w:cs="Arial"/>
          <w:sz w:val="20"/>
          <w:szCs w:val="20"/>
        </w:rPr>
      </w:pPr>
      <w:r>
        <w:rPr>
          <w:rFonts w:ascii="Arial" w:hAnsi="Arial" w:cs="Arial"/>
          <w:sz w:val="20"/>
          <w:szCs w:val="20"/>
        </w:rPr>
        <w:t xml:space="preserve">Udzielenie dotacji następuje w drodze umowy, zgodnie z </w:t>
      </w:r>
      <w:r w:rsidRPr="00E645D6">
        <w:rPr>
          <w:rFonts w:ascii="Arial" w:hAnsi="Arial" w:cs="Arial"/>
          <w:sz w:val="20"/>
          <w:szCs w:val="20"/>
        </w:rPr>
        <w:t xml:space="preserve">załącznikiem </w:t>
      </w:r>
      <w:r>
        <w:rPr>
          <w:rFonts w:ascii="Arial" w:hAnsi="Arial" w:cs="Arial"/>
          <w:sz w:val="20"/>
          <w:szCs w:val="20"/>
        </w:rPr>
        <w:t xml:space="preserve"> nr 11</w:t>
      </w:r>
      <w:r>
        <w:rPr>
          <w:rFonts w:ascii="Arial" w:hAnsi="Arial" w:cs="Arial"/>
          <w:color w:val="FF0000"/>
          <w:sz w:val="20"/>
          <w:szCs w:val="20"/>
        </w:rPr>
        <w:t xml:space="preserve"> </w:t>
      </w:r>
      <w:r>
        <w:rPr>
          <w:rFonts w:ascii="Arial" w:hAnsi="Arial" w:cs="Arial"/>
          <w:sz w:val="20"/>
          <w:szCs w:val="20"/>
        </w:rPr>
        <w:t xml:space="preserve"> do regulaminu.</w:t>
      </w:r>
    </w:p>
    <w:p w:rsidR="00C748D1" w:rsidRDefault="00C748D1" w:rsidP="00C748D1">
      <w:pPr>
        <w:pStyle w:val="Akapitzlist1"/>
        <w:numPr>
          <w:ilvl w:val="0"/>
          <w:numId w:val="37"/>
        </w:numPr>
        <w:spacing w:line="360" w:lineRule="auto"/>
        <w:jc w:val="both"/>
        <w:rPr>
          <w:rFonts w:ascii="Arial" w:hAnsi="Arial" w:cs="Arial"/>
          <w:sz w:val="20"/>
          <w:szCs w:val="20"/>
        </w:rPr>
      </w:pPr>
      <w:r>
        <w:rPr>
          <w:rFonts w:ascii="Arial" w:hAnsi="Arial" w:cs="Arial"/>
          <w:sz w:val="20"/>
          <w:szCs w:val="20"/>
        </w:rPr>
        <w:t>Umowa, o której mowa w pkt 1 musi być zawarta do 31 stycznia danego roku w którym udzielona została dotacja.</w:t>
      </w:r>
    </w:p>
    <w:p w:rsidR="00C748D1" w:rsidRDefault="00C748D1" w:rsidP="00C748D1">
      <w:pPr>
        <w:pStyle w:val="Akapitzlist1"/>
        <w:numPr>
          <w:ilvl w:val="0"/>
          <w:numId w:val="37"/>
        </w:numPr>
        <w:spacing w:line="360" w:lineRule="auto"/>
        <w:jc w:val="both"/>
        <w:rPr>
          <w:rFonts w:ascii="Arial" w:hAnsi="Arial" w:cs="Arial"/>
          <w:sz w:val="20"/>
          <w:szCs w:val="20"/>
        </w:rPr>
      </w:pPr>
      <w:r>
        <w:rPr>
          <w:rFonts w:ascii="Arial" w:hAnsi="Arial" w:cs="Arial"/>
          <w:sz w:val="20"/>
          <w:szCs w:val="20"/>
        </w:rPr>
        <w:t>Umowa, o której mowa w pkt 1 może być w czasie trwania umowy zmieniona na pisemny wniosek podmiotu uprawnionego.</w:t>
      </w:r>
    </w:p>
    <w:p w:rsidR="00C748D1" w:rsidRDefault="00C748D1" w:rsidP="00C748D1">
      <w:pPr>
        <w:pStyle w:val="Akapitzlist1"/>
        <w:numPr>
          <w:ilvl w:val="0"/>
          <w:numId w:val="37"/>
        </w:numPr>
        <w:spacing w:line="360" w:lineRule="auto"/>
        <w:jc w:val="both"/>
        <w:rPr>
          <w:rFonts w:ascii="Arial" w:hAnsi="Arial" w:cs="Arial"/>
          <w:sz w:val="20"/>
          <w:szCs w:val="20"/>
        </w:rPr>
      </w:pPr>
      <w:r>
        <w:rPr>
          <w:rFonts w:ascii="Arial" w:hAnsi="Arial" w:cs="Arial"/>
          <w:sz w:val="20"/>
          <w:szCs w:val="20"/>
        </w:rPr>
        <w:t>W przypadku wyrażenia przez Wójta zgody na zmianę umowy, sporządzany jest aneks do umowy, który podpisywany jest przez wszystkie strony umowy.</w:t>
      </w:r>
    </w:p>
    <w:p w:rsidR="00C748D1" w:rsidRDefault="00C748D1" w:rsidP="00C748D1">
      <w:pPr>
        <w:pStyle w:val="Akapitzlist1"/>
        <w:numPr>
          <w:ilvl w:val="0"/>
          <w:numId w:val="37"/>
        </w:numPr>
        <w:spacing w:line="360" w:lineRule="auto"/>
        <w:jc w:val="both"/>
        <w:rPr>
          <w:rFonts w:ascii="Arial" w:hAnsi="Arial" w:cs="Arial"/>
          <w:sz w:val="20"/>
          <w:szCs w:val="20"/>
        </w:rPr>
      </w:pPr>
      <w:r>
        <w:rPr>
          <w:rFonts w:ascii="Arial" w:hAnsi="Arial" w:cs="Arial"/>
          <w:sz w:val="20"/>
          <w:szCs w:val="20"/>
        </w:rPr>
        <w:t>Za przygotowanie projektu umowy oraz aneksu do umowy odpowiedzialny jest pracownik merytoryczny .</w:t>
      </w:r>
    </w:p>
    <w:p w:rsidR="00C748D1" w:rsidRPr="00F16DFE" w:rsidRDefault="00C748D1" w:rsidP="00C748D1">
      <w:pPr>
        <w:pStyle w:val="Akapitzlist1"/>
        <w:spacing w:line="360" w:lineRule="auto"/>
        <w:jc w:val="both"/>
        <w:rPr>
          <w:rFonts w:ascii="Arial" w:hAnsi="Arial" w:cs="Arial"/>
          <w:sz w:val="20"/>
          <w:szCs w:val="20"/>
        </w:rPr>
      </w:pPr>
    </w:p>
    <w:p w:rsidR="00C748D1" w:rsidRPr="00470E49" w:rsidRDefault="00C748D1" w:rsidP="00C748D1">
      <w:pPr>
        <w:ind w:left="720"/>
        <w:rPr>
          <w:rFonts w:eastAsia="SimSun"/>
          <w:b/>
        </w:rPr>
      </w:pPr>
      <w:r>
        <w:rPr>
          <w:rFonts w:ascii="Arial" w:hAnsi="Arial" w:cs="Arial"/>
          <w:b/>
          <w:bCs/>
          <w:sz w:val="20"/>
          <w:szCs w:val="20"/>
        </w:rPr>
        <w:t xml:space="preserve">2.  Kontrola nad realizacją zadań zleconych </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34</w:t>
      </w:r>
      <w:r w:rsidRPr="00470E49">
        <w:rPr>
          <w:rFonts w:ascii="Arial" w:hAnsi="Arial" w:cs="Arial"/>
          <w:b/>
          <w:bCs/>
          <w:color w:val="FF0000"/>
          <w:sz w:val="20"/>
          <w:szCs w:val="20"/>
        </w:rPr>
        <w:t xml:space="preserve">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1. Kontroli realizacji zadań zleconych podmiotom uprawnionym dokonuje pracownik  merytoryczny.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Kontrola realizacji zadania obejmuje sprawdzenie:</w:t>
      </w:r>
    </w:p>
    <w:p w:rsidR="00C748D1" w:rsidRDefault="00C748D1" w:rsidP="00C748D1">
      <w:pPr>
        <w:pStyle w:val="Akapitzlist1"/>
        <w:spacing w:line="360" w:lineRule="auto"/>
        <w:jc w:val="both"/>
        <w:rPr>
          <w:rFonts w:ascii="Arial" w:hAnsi="Arial" w:cs="Arial"/>
          <w:sz w:val="20"/>
          <w:szCs w:val="20"/>
        </w:rPr>
      </w:pPr>
      <w:r>
        <w:rPr>
          <w:rFonts w:ascii="Arial" w:hAnsi="Arial" w:cs="Arial"/>
          <w:sz w:val="20"/>
          <w:szCs w:val="20"/>
        </w:rPr>
        <w:t>a. stanu realizacji zadania,</w:t>
      </w:r>
    </w:p>
    <w:p w:rsidR="00C748D1" w:rsidRDefault="00C748D1" w:rsidP="00C748D1">
      <w:pPr>
        <w:pStyle w:val="Akapitzlist1"/>
        <w:spacing w:line="360" w:lineRule="auto"/>
        <w:jc w:val="both"/>
        <w:rPr>
          <w:rFonts w:ascii="Arial" w:hAnsi="Arial" w:cs="Arial"/>
          <w:sz w:val="20"/>
          <w:szCs w:val="20"/>
        </w:rPr>
      </w:pPr>
      <w:r>
        <w:rPr>
          <w:rFonts w:ascii="Arial" w:hAnsi="Arial" w:cs="Arial"/>
          <w:sz w:val="20"/>
          <w:szCs w:val="20"/>
        </w:rPr>
        <w:t>b. efektywności, rzetelności i jakości wykonywania zadania,</w:t>
      </w:r>
    </w:p>
    <w:p w:rsidR="00C748D1" w:rsidRDefault="00C748D1" w:rsidP="00C748D1">
      <w:pPr>
        <w:pStyle w:val="Akapitzlist1"/>
        <w:spacing w:line="360" w:lineRule="auto"/>
        <w:jc w:val="both"/>
        <w:rPr>
          <w:rFonts w:ascii="Arial" w:hAnsi="Arial" w:cs="Arial"/>
          <w:sz w:val="20"/>
          <w:szCs w:val="20"/>
        </w:rPr>
      </w:pPr>
      <w:r>
        <w:rPr>
          <w:rFonts w:ascii="Arial" w:hAnsi="Arial" w:cs="Arial"/>
          <w:sz w:val="20"/>
          <w:szCs w:val="20"/>
        </w:rPr>
        <w:t>c. prawidłowości wykorzystywania środków publicznych otrzymanych na realizację zadania,</w:t>
      </w:r>
    </w:p>
    <w:p w:rsidR="00C748D1" w:rsidRDefault="00C748D1" w:rsidP="00C748D1">
      <w:pPr>
        <w:pStyle w:val="Akapitzlist1"/>
        <w:spacing w:line="360" w:lineRule="auto"/>
        <w:jc w:val="both"/>
        <w:rPr>
          <w:rFonts w:ascii="Arial" w:hAnsi="Arial" w:cs="Arial"/>
          <w:sz w:val="20"/>
          <w:szCs w:val="20"/>
        </w:rPr>
      </w:pPr>
      <w:r>
        <w:rPr>
          <w:rFonts w:ascii="Arial" w:hAnsi="Arial" w:cs="Arial"/>
          <w:sz w:val="20"/>
          <w:szCs w:val="20"/>
        </w:rPr>
        <w:t>d. prowadzenia dokumentacji określonej w przepisach prawa i postanowieniach umowy.</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Kontroli dokonuje się przez porównanie stanu faktycznego ze stanem określonym przepisami prawa, oraz postanowieniami umowy.</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4. Z przeprowadzanych czynności kontrolnych sporządza się protokół kontroli. Wzór protokołu kontroli wraz z załącznikami stanowi załącznik nr 13 do regulaminu.</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5. Protokół sporządzany jest w dwóch jednobrzmiących egzemplarzach po jednym dla każdej ze stron.</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6. Protokół kontroli podlega zaewidencjonowaniu w rejestrze protokołów prowadzonym przez pracownika merytorycznego.</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xml:space="preserve">§ 35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1. Podmiotowi uprawnionemu przysługuje prawo wniesienia do protokołu kontroli wyjaśnień                   i uwag w terminie 14- tu dni od daty podpisania protokołu.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Wyjaśnienia należy składać w Punkcie Obsługi Interesanta lub za pośrednictwem poczty. Wyjaśnienia lub uwagi do protokołu kontroli uznaje się za złożone w terminie, jeżeli zostaną doręczone      w ostatnim dniu terminu do ich wniesienia. W przypadku przesłania wyjaśnień lub uwag do protokołu  za pośrednictwem poczty decyduje data nadania w urzędzie pocztowym.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Pracownik Punktu Obsługi Interesanta potwierdza wpływ wyjaśnień lub uwag do protokołu pieczęcią z datą,  a w przypadku przesłania za pośrednictwem poczty dołącza również kopertę z datą nadania   w urzędzie pocztowym.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4. Wyjaśnienia i uwagi do protokołu podlegają zaewidencjonowaniu w dzienniku korespondencyjnym.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lastRenderedPageBreak/>
        <w:t>5. Po zaewidencjonowaniu pracownik Punktu Obsługi Interesanta przekazuje je za potwierdzeniem pracownikowi merytorycznemu.</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6. Pracownik merytoryczny dokonuje analizy wniesionych wyjaśnień i uwag do protokołu sprawdzając ich zasadność.</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36</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 W przypadku stwierdzenia w trakcie kontroli nieprawidłowości pracownik merytoryczny                     w terminie 30 dni  przygotowuje wystąpienie pokontrolne, w którym informuje podmiot uprawniony        o stwierdzonych nieprawidłowościach.</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Wystąpienie pokontrolne podpisuje Wójt lub osoba przez niego upoważniona.</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37</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 W przypadku wydatkowania środków niezgodnie z przepisami prawa lub zapisami umowy pracownik merytoryczny w terminie 14 dni od daty doręczenia wystąpienia pokontrolnego przygotowuje decyzję w sprawie określenia kwoty przypadającej do zwrotu. Wydanie decyzji następuje w trybie określonym przepisami ustawy o finansach publicznych.</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Decyzja, o której mowa w pkt 1 podlega sprawdzeniu przez radcę prawnego Urzędu, który potwierdza ten fakt swoim podpisem, a następnie jest podpisywana przez Wójta lub inną osobę przez niego upoważnioną.</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Decyzja, o której mowa w pkt 1 sporządzana jest w trzech jednobrzmiących egzemplarzach,            z których jeden przekazywany jest podmiotowi uprawnionemu, drugi pozostaje w aktach sprawy,          a trzeci przekazywany jest do referatu finansowo budżetowego.</w:t>
      </w:r>
    </w:p>
    <w:p w:rsidR="00C748D1" w:rsidRPr="00470E49" w:rsidRDefault="00C748D1" w:rsidP="00C748D1">
      <w:pPr>
        <w:pStyle w:val="Akapitzlist1"/>
        <w:spacing w:line="360" w:lineRule="auto"/>
        <w:jc w:val="both"/>
        <w:rPr>
          <w:rFonts w:ascii="Arial" w:hAnsi="Arial" w:cs="Arial"/>
          <w:b/>
          <w:bCs/>
          <w:sz w:val="20"/>
          <w:szCs w:val="20"/>
        </w:rPr>
      </w:pPr>
      <w:r>
        <w:rPr>
          <w:rFonts w:ascii="Arial" w:hAnsi="Arial" w:cs="Arial"/>
          <w:b/>
          <w:bCs/>
          <w:sz w:val="20"/>
          <w:szCs w:val="20"/>
        </w:rPr>
        <w:t xml:space="preserve">3. Rozliczanie dotacji  udzielonych na podstawie ustawy o ochronie przeciwpożarowej na zadanie w zakresie porządku i bezpieczeństwa publicznego, bezpieczeństwa przeciwpożarowego, ratownictwa wodnego. </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38</w:t>
      </w:r>
    </w:p>
    <w:p w:rsidR="00C748D1" w:rsidRPr="00A42E9E" w:rsidRDefault="00C748D1" w:rsidP="00C748D1">
      <w:pPr>
        <w:pStyle w:val="Akapitzlist1"/>
        <w:spacing w:line="360" w:lineRule="auto"/>
        <w:ind w:left="0"/>
        <w:jc w:val="both"/>
        <w:rPr>
          <w:rFonts w:ascii="Arial" w:hAnsi="Arial" w:cs="Arial"/>
          <w:sz w:val="20"/>
          <w:szCs w:val="20"/>
        </w:rPr>
      </w:pPr>
      <w:r w:rsidRPr="00A42E9E">
        <w:rPr>
          <w:rFonts w:ascii="Arial" w:hAnsi="Arial" w:cs="Arial"/>
          <w:sz w:val="20"/>
          <w:szCs w:val="20"/>
        </w:rPr>
        <w:t xml:space="preserve">1. Sprawozdanie z wykonania zadania publicznego dotacji winno być złożone na formularzu </w:t>
      </w:r>
      <w:r w:rsidRPr="00A42E9E">
        <w:rPr>
          <w:rFonts w:ascii="Arial" w:eastAsia="SimSun" w:hAnsi="Arial" w:cs="Arial"/>
          <w:sz w:val="20"/>
          <w:szCs w:val="20"/>
        </w:rPr>
        <w:t xml:space="preserve"> zgodnie   </w:t>
      </w:r>
      <w:r>
        <w:rPr>
          <w:rFonts w:ascii="Arial" w:eastAsia="SimSun" w:hAnsi="Arial" w:cs="Arial"/>
          <w:sz w:val="20"/>
          <w:szCs w:val="20"/>
        </w:rPr>
        <w:t>z załącznikiem nr 9 i 10</w:t>
      </w:r>
      <w:r w:rsidRPr="00A42E9E">
        <w:rPr>
          <w:rFonts w:ascii="Arial" w:eastAsia="SimSun" w:hAnsi="Arial" w:cs="Arial"/>
          <w:sz w:val="20"/>
          <w:szCs w:val="20"/>
        </w:rPr>
        <w:t xml:space="preserve"> do regulaminu.</w:t>
      </w:r>
    </w:p>
    <w:p w:rsidR="00C748D1" w:rsidRPr="00EE4366" w:rsidRDefault="00C748D1" w:rsidP="00C748D1">
      <w:pPr>
        <w:pStyle w:val="Akapitzlist1"/>
        <w:spacing w:line="360" w:lineRule="auto"/>
        <w:ind w:left="0"/>
        <w:jc w:val="both"/>
        <w:rPr>
          <w:rFonts w:ascii="Arial" w:hAnsi="Arial" w:cs="Arial"/>
          <w:sz w:val="20"/>
          <w:szCs w:val="20"/>
        </w:rPr>
      </w:pPr>
      <w:r w:rsidRPr="00EE4366">
        <w:rPr>
          <w:rFonts w:ascii="Arial" w:hAnsi="Arial" w:cs="Arial"/>
          <w:sz w:val="20"/>
          <w:szCs w:val="20"/>
        </w:rPr>
        <w:t>2. Sprawozdanie uznaje się za poprawnie wypełnione, jeżeli posiada czytelnie wypełnione wszystkie rubryki.</w:t>
      </w:r>
    </w:p>
    <w:p w:rsidR="00C748D1" w:rsidRPr="00EE4366" w:rsidRDefault="00C748D1" w:rsidP="00C748D1">
      <w:pPr>
        <w:pStyle w:val="Akapitzlist1"/>
        <w:spacing w:line="360" w:lineRule="auto"/>
        <w:ind w:left="0"/>
        <w:jc w:val="both"/>
        <w:rPr>
          <w:rFonts w:ascii="Arial" w:hAnsi="Arial" w:cs="Arial"/>
          <w:sz w:val="20"/>
          <w:szCs w:val="20"/>
        </w:rPr>
      </w:pPr>
      <w:r w:rsidRPr="00EE4366">
        <w:rPr>
          <w:rFonts w:ascii="Arial" w:hAnsi="Arial" w:cs="Arial"/>
          <w:sz w:val="20"/>
          <w:szCs w:val="20"/>
        </w:rPr>
        <w:t>3. Sprawozdanie winno być opieczętowane i podpisane przez osoby uprawnione do dokonywania czynności prawnych w podmiocie uprawnionym.</w:t>
      </w:r>
    </w:p>
    <w:p w:rsidR="00C748D1" w:rsidRPr="00EE4366" w:rsidRDefault="00C748D1" w:rsidP="00C748D1">
      <w:pPr>
        <w:pStyle w:val="Akapitzlist1"/>
        <w:spacing w:line="360" w:lineRule="auto"/>
        <w:ind w:left="0"/>
        <w:jc w:val="both"/>
        <w:rPr>
          <w:rFonts w:ascii="Arial" w:hAnsi="Arial" w:cs="Arial"/>
          <w:sz w:val="20"/>
          <w:szCs w:val="20"/>
        </w:rPr>
      </w:pPr>
      <w:r w:rsidRPr="00EE4366">
        <w:rPr>
          <w:rFonts w:ascii="Arial" w:hAnsi="Arial" w:cs="Arial"/>
          <w:sz w:val="20"/>
          <w:szCs w:val="20"/>
        </w:rPr>
        <w:lastRenderedPageBreak/>
        <w:t>4. W przypadku braku pieczęci imiennych wymagane jest złożenie czytelnego podpisu przez osoby ,    o których mowa w pkt 3.</w:t>
      </w:r>
    </w:p>
    <w:p w:rsidR="00C748D1" w:rsidRPr="00EE4366" w:rsidRDefault="00C748D1" w:rsidP="00C748D1">
      <w:pPr>
        <w:pStyle w:val="Akapitzlist1"/>
        <w:spacing w:line="360" w:lineRule="auto"/>
        <w:ind w:left="0"/>
        <w:jc w:val="both"/>
        <w:rPr>
          <w:rFonts w:ascii="Arial" w:hAnsi="Arial" w:cs="Arial"/>
          <w:sz w:val="20"/>
          <w:szCs w:val="20"/>
        </w:rPr>
      </w:pPr>
      <w:r w:rsidRPr="00EE4366">
        <w:rPr>
          <w:rFonts w:ascii="Arial" w:hAnsi="Arial" w:cs="Arial"/>
          <w:sz w:val="20"/>
          <w:szCs w:val="20"/>
        </w:rPr>
        <w:t>5. Do sprawozdania należy dołączyć oryginalne faktury, bądź inne dokumenty potwierdzające wydatkowanie</w:t>
      </w:r>
      <w:r>
        <w:rPr>
          <w:rFonts w:ascii="Arial" w:hAnsi="Arial" w:cs="Arial"/>
          <w:sz w:val="20"/>
          <w:szCs w:val="20"/>
        </w:rPr>
        <w:t xml:space="preserve"> środków pochodzących z dotacji, które po dokonaniu rozliczenia zostaną zwrócone podmiotowi uprawnionemu. </w:t>
      </w:r>
    </w:p>
    <w:p w:rsidR="00C748D1" w:rsidRPr="00EE4366" w:rsidRDefault="00C748D1" w:rsidP="00C748D1">
      <w:pPr>
        <w:pStyle w:val="Akapitzlist1"/>
        <w:spacing w:line="360" w:lineRule="auto"/>
        <w:ind w:left="0"/>
        <w:jc w:val="both"/>
        <w:rPr>
          <w:rFonts w:ascii="Arial" w:hAnsi="Arial" w:cs="Arial"/>
          <w:sz w:val="20"/>
          <w:szCs w:val="20"/>
        </w:rPr>
      </w:pPr>
      <w:r w:rsidRPr="00EE4366">
        <w:rPr>
          <w:rFonts w:ascii="Arial" w:hAnsi="Arial" w:cs="Arial"/>
          <w:sz w:val="20"/>
          <w:szCs w:val="20"/>
        </w:rPr>
        <w:t xml:space="preserve">6. Każda faktura /rachunek/ przedstawiona do rozliczenia, wymaga odpowiedniego opisu na odwrocie zgodnie z poniższym wzorem: </w:t>
      </w:r>
    </w:p>
    <w:p w:rsidR="00C748D1" w:rsidRDefault="00C748D1" w:rsidP="00C748D1">
      <w:pPr>
        <w:pStyle w:val="Akapitzlist1"/>
        <w:spacing w:line="360" w:lineRule="auto"/>
        <w:ind w:left="708"/>
        <w:jc w:val="both"/>
        <w:rPr>
          <w:rFonts w:ascii="Arial" w:hAnsi="Arial" w:cs="Arial"/>
          <w:sz w:val="20"/>
          <w:szCs w:val="20"/>
        </w:rPr>
      </w:pPr>
      <w:r>
        <w:rPr>
          <w:rFonts w:ascii="Arial" w:hAnsi="Arial" w:cs="Arial"/>
          <w:sz w:val="20"/>
          <w:szCs w:val="20"/>
        </w:rPr>
        <w:t>Wydatek poniesiono na ……………………………………………………………………………… Kwota ………….(wymienić) sfinansowana ze środków budżetowych Gminy Kobylanka  na realizację zadania publicznego z umową Nr …………… (podać numer i datę zawartej umowy). Pozostała część kwoty ……………(wymienić) sfinansowana ze środków  ……………….. (podać jakich np. własnych).</w:t>
      </w:r>
    </w:p>
    <w:p w:rsidR="00C748D1" w:rsidRDefault="00C748D1" w:rsidP="00C748D1">
      <w:pPr>
        <w:pStyle w:val="Akapitzlist1"/>
        <w:spacing w:line="360" w:lineRule="auto"/>
        <w:ind w:left="708"/>
        <w:jc w:val="both"/>
        <w:rPr>
          <w:rFonts w:ascii="Arial" w:hAnsi="Arial" w:cs="Arial"/>
          <w:sz w:val="20"/>
          <w:szCs w:val="20"/>
        </w:rPr>
      </w:pPr>
      <w:r>
        <w:rPr>
          <w:rFonts w:ascii="Arial" w:hAnsi="Arial" w:cs="Arial"/>
          <w:sz w:val="20"/>
          <w:szCs w:val="20"/>
        </w:rPr>
        <w:t>Informacje dotyczące zakupu paliwa:  karta pojazdu / poz. nr ……./,  książka materiałów pędnych /poz, nr .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7. Jeżeli płatność należności wynikających z dokumentów, o których mowa w pkt 5 dokonywana była w formie innej niż gotówkowa do rozliczenia należy dołączyć potwierdzenia przelewu, bądź inne dokumenty potwierdzających uregulowanie należności.</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8. W  przypadku rozliczania wydatków ponoszonych na podstawie umów, do rozliczenia należy dołączyć zawarte umowy.</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9. Do sprawozdania należy dołączyć imienną listę beneficjentów  zadania. </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39</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1. Sprawozdanie z wykonania zadania zleconego należy składać w Punkcie Obsługi Interesanta , lub przesłać za pośrednictwem poczty.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Sprawozdanie uznaje się za złożone w terminie, jeżeli zostanie doręczone w ostatnim dniu wyznaczony w umowie do złożenia rozliczenia. W przypadku przesłania oferty za pośrednictwem poczty decyduje data nadania w urzędzie pocztowym.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Pracownik Punktu Obsługi Interesanta potwierdza wpływ sprawozdania pieczęcią z datą,                  a w przypadku przesłania sprawozdania za pośrednictwem poczty do sprawozdania dołącza również kopertę z datą nadania  w urzędzie pocztowym.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4. Sprawozdania podlegają zaewidencjonowania w dzienniku korespondencyjnym.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5. Po zaewidencjonowaniu pracownik Punktu Obsługi Interesanta przekazuje sprawozdania za potwierdzeniem pracownikowi merytorycznemu. </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lastRenderedPageBreak/>
        <w:t>§ 40</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 Po otrzymaniu sprawozdania pracownik merytoryczny sprawdza terminowość złożenia sprawozdania, potwierdzając ten fakt pieczęcią, datą i podpisem, na formularzu sprawozdania             w miejscu do tego przeznaczonym.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W terminie 14 dni od daty otrzymania sprawozdania pracownik merytoryczny dokonuje sprawdzenia kwot dotacji  wykorzystanych przez podmiot uprawniony.</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W przypadku stwierdzenia nieprawidłowości pracownik merytoryczny w terminie 14 dni od daty stwierdzenia nieprawidłowości wydaje decyzję w sprawie określenia kwoty przypadającej do zwrotu        i terminu, od którego nalicza się odsetki. Wydanie decyzji następuje w trybie określonym przepisami ustawy o finansach publicznych.</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4. Decyzja, o której mowa w pkt 3 sprawdzeniu przez radcę prawnego Urzędu, który potwierdza ten fakt swoim podpisem, a następnie jest podpisywana przez Wójta Gminy lub inna osobę przez niego upoważnioną.</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5. Decyzja, o której mowa w pkt 3 sporządzana jest w dwóch jednobrzmiących egzemplarzach             z których jeden przekazywany jest podmiotowi uprawnionemu, drugi pozostaje w aktach sprawy.          </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41</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 Pracownik merytoryczny dokonuje kontroli sprawozdania pod względem formalnym.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2. Kontrola formalna sprawozdania polega na sprawdzeniu:</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a. kompletności złożonego sprawozdania,</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b. prawidłowości podpisów złożonych na sprawozdaniu,</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3. Pracownik merytoryczny dokonuje kontroli sprawozdania pod względem merytorycznym.</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4. Kontrola merytoryczna sprawozdania polega na sprawdzeniu:</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a. czy zakładane we wniosku cele i rezultaty zostały osiągnięte,</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b. poprawności sporządzenia zestawienia faktur i rachunków,</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c. kompletności załączonych do rozliczenia dokumentów źródłowych.</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5. Kontroli rachunkowej sprawozdania dokonuje pracownik stanowiska ds. rachunkowości budżetowej.</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6. Kontrola rachunkowa polega na sprawdzeniu, czy sprawozdanie wolne jest od błędów rachunkowych.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lastRenderedPageBreak/>
        <w:t>7. Dokonanie kontroli, formalnej, merytorycznej i rachunkowej dokonywane jest na notatce, której wzór stanowi załącznik nr 12 do regulaminu.</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8. Notatka, o której mowa w pkt 7 sporządzana jest w dwóch jednobrzmiących, z których jeden przechowywany jest w aktach prowadzonych przez pracownika merytorycznego, a drugi stanowi dowód księgowy potwierdzający rozliczenie dotacji.   </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9. W przypadku nie stwierdzenia nieprawidłowości notatka zatwierdzana jest przez Skarbnika Gminy, lub  osobę przez niego upoważnioną oraz Wójta lub osobę przez niego upoważnioną.</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10. Sprawdzenie rozliczenia dotacji winno nastąpić w terminie 30 dni od daty złożenia rozliczenia.</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11. W przypadku stwierdzenia wykorzystania dotacji niezgodnie z przeznaczeniem lub pobrania dotacji nienależnie lub w nadmiernej wysokości pracownik merytoryczny w terminie 14 dni od daty stwierdzenia nieprawidłowości wydaje decyzję w sprawie określenia kwoty przypadającej do zwrotu. Wydanie decyzji następuje w trybie określonym przepisami ustawy o finansach publicznych.</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12. Decyzja, o której mowa w pkt 11 sprawdzeniu przez radcę prawnego Urzędu, który potwierdza ten fakt swoim podpisem, a następnie jest podpisywana przez Wójta Gminy lub inna osobę przez niego upoważnioną.</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13.Decyzja, o której mowa w pkt 11 sporządzana jest w dwóch jednobrzmiących egzemplarzach           z których jeden przekazywany jest podmiotowi uprawnionemu, drugi pozostaje w aktach sprawy.          </w:t>
      </w:r>
    </w:p>
    <w:p w:rsidR="00C748D1" w:rsidRDefault="00C748D1" w:rsidP="00C748D1">
      <w:pPr>
        <w:pStyle w:val="Akapitzlist1"/>
        <w:spacing w:line="360" w:lineRule="auto"/>
        <w:ind w:left="0"/>
        <w:jc w:val="center"/>
        <w:rPr>
          <w:rFonts w:ascii="Arial" w:hAnsi="Arial" w:cs="Arial"/>
          <w:b/>
          <w:bCs/>
          <w:sz w:val="20"/>
          <w:szCs w:val="20"/>
        </w:rPr>
      </w:pPr>
      <w:r>
        <w:rPr>
          <w:rFonts w:ascii="Arial" w:hAnsi="Arial" w:cs="Arial"/>
          <w:b/>
          <w:bCs/>
          <w:sz w:val="20"/>
          <w:szCs w:val="20"/>
        </w:rPr>
        <w:t>§ 42</w:t>
      </w:r>
    </w:p>
    <w:p w:rsidR="00C748D1" w:rsidRDefault="00C748D1" w:rsidP="00C748D1">
      <w:pPr>
        <w:pStyle w:val="Akapitzlist1"/>
        <w:spacing w:line="360" w:lineRule="auto"/>
        <w:ind w:left="0"/>
        <w:jc w:val="both"/>
        <w:rPr>
          <w:rFonts w:ascii="Arial" w:hAnsi="Arial" w:cs="Arial"/>
          <w:sz w:val="20"/>
          <w:szCs w:val="20"/>
        </w:rPr>
      </w:pPr>
      <w:r>
        <w:rPr>
          <w:rFonts w:ascii="Arial" w:hAnsi="Arial" w:cs="Arial"/>
          <w:sz w:val="20"/>
          <w:szCs w:val="20"/>
        </w:rPr>
        <w:t xml:space="preserve">Po dokonaniu sprawdzenia rozliczenia sprawozdania pracownik merytoryczny umieszcza na </w:t>
      </w:r>
      <w:r w:rsidRPr="00E92A27">
        <w:rPr>
          <w:rFonts w:ascii="Arial" w:hAnsi="Arial" w:cs="Arial"/>
          <w:sz w:val="20"/>
          <w:szCs w:val="20"/>
        </w:rPr>
        <w:t xml:space="preserve">sprawozdaniu </w:t>
      </w:r>
      <w:r>
        <w:rPr>
          <w:rFonts w:ascii="Arial" w:hAnsi="Arial" w:cs="Arial"/>
          <w:sz w:val="20"/>
          <w:szCs w:val="20"/>
        </w:rPr>
        <w:t>adnotację o sfinansowaniu wydatku z budżetu Gminy, wskazując kwotę sfinansowanego wydatku. Adnotację tę potwierdza przez wpisanie daty, umieszczenie pieczątki            i podpisu.</w:t>
      </w:r>
    </w:p>
    <w:p w:rsidR="00C748D1" w:rsidRDefault="00C748D1" w:rsidP="00C748D1">
      <w:pPr>
        <w:spacing w:line="360" w:lineRule="auto"/>
        <w:rPr>
          <w:rFonts w:ascii="Arial" w:hAnsi="Arial" w:cs="Arial"/>
          <w:sz w:val="20"/>
          <w:szCs w:val="20"/>
        </w:rPr>
      </w:pPr>
    </w:p>
    <w:p w:rsidR="00C748D1" w:rsidRDefault="00C748D1" w:rsidP="00C748D1">
      <w:pPr>
        <w:spacing w:line="360" w:lineRule="auto"/>
        <w:rPr>
          <w:rFonts w:ascii="Arial" w:hAnsi="Arial" w:cs="Arial"/>
          <w:sz w:val="20"/>
          <w:szCs w:val="20"/>
        </w:rPr>
      </w:pPr>
    </w:p>
    <w:p w:rsidR="00C748D1" w:rsidRDefault="00C748D1" w:rsidP="00C748D1">
      <w:pPr>
        <w:spacing w:line="360" w:lineRule="auto"/>
        <w:rPr>
          <w:rFonts w:ascii="Arial" w:hAnsi="Arial" w:cs="Arial"/>
          <w:sz w:val="20"/>
          <w:szCs w:val="20"/>
        </w:rPr>
      </w:pPr>
    </w:p>
    <w:p w:rsidR="00C748D1" w:rsidRDefault="00C748D1" w:rsidP="00C748D1">
      <w:pPr>
        <w:spacing w:line="360" w:lineRule="auto"/>
        <w:rPr>
          <w:rFonts w:ascii="Arial" w:hAnsi="Arial" w:cs="Arial"/>
          <w:sz w:val="20"/>
          <w:szCs w:val="20"/>
        </w:rPr>
      </w:pPr>
    </w:p>
    <w:p w:rsidR="00C748D1" w:rsidRDefault="00C748D1" w:rsidP="00C748D1">
      <w:pPr>
        <w:spacing w:line="360" w:lineRule="auto"/>
        <w:rPr>
          <w:rFonts w:ascii="Arial" w:hAnsi="Arial" w:cs="Arial"/>
          <w:sz w:val="20"/>
          <w:szCs w:val="20"/>
        </w:rPr>
      </w:pPr>
    </w:p>
    <w:p w:rsidR="00C748D1" w:rsidRDefault="00C748D1" w:rsidP="00C748D1">
      <w:pPr>
        <w:spacing w:line="360" w:lineRule="auto"/>
        <w:rPr>
          <w:rFonts w:ascii="Arial" w:hAnsi="Arial" w:cs="Arial"/>
          <w:sz w:val="20"/>
          <w:szCs w:val="20"/>
        </w:rPr>
      </w:pPr>
    </w:p>
    <w:p w:rsidR="00504307" w:rsidRDefault="00504307" w:rsidP="00C748D1">
      <w:pPr>
        <w:spacing w:line="360" w:lineRule="auto"/>
        <w:rPr>
          <w:rFonts w:ascii="Arial" w:hAnsi="Arial" w:cs="Arial"/>
          <w:sz w:val="20"/>
          <w:szCs w:val="20"/>
        </w:rPr>
      </w:pPr>
    </w:p>
    <w:p w:rsidR="00C748D1" w:rsidRDefault="00C748D1" w:rsidP="00C748D1">
      <w:pPr>
        <w:spacing w:line="360" w:lineRule="auto"/>
        <w:rPr>
          <w:rFonts w:ascii="Arial" w:hAnsi="Arial" w:cs="Arial"/>
          <w:sz w:val="20"/>
          <w:szCs w:val="20"/>
        </w:rPr>
      </w:pPr>
    </w:p>
    <w:p w:rsidR="00C748D1" w:rsidRPr="00D55EEB" w:rsidRDefault="00C748D1" w:rsidP="00C748D1">
      <w:pPr>
        <w:spacing w:line="100" w:lineRule="atLeast"/>
        <w:ind w:left="4956"/>
        <w:jc w:val="right"/>
        <w:rPr>
          <w:rFonts w:ascii="Arial" w:hAnsi="Arial" w:cs="Arial"/>
          <w:sz w:val="20"/>
          <w:szCs w:val="20"/>
        </w:rPr>
      </w:pPr>
      <w:r w:rsidRPr="00D55EEB">
        <w:rPr>
          <w:rFonts w:ascii="Arial" w:hAnsi="Arial" w:cs="Arial"/>
          <w:sz w:val="20"/>
          <w:szCs w:val="20"/>
        </w:rPr>
        <w:lastRenderedPageBreak/>
        <w:t xml:space="preserve">Załącznik Nr 1 do regulaminu udzielania kontroli i rozliczania dotacji celowych na realizację zadań publicznych </w:t>
      </w:r>
    </w:p>
    <w:p w:rsidR="00C748D1" w:rsidRDefault="00C748D1" w:rsidP="00C748D1">
      <w:pPr>
        <w:spacing w:line="360" w:lineRule="auto"/>
        <w:rPr>
          <w:rFonts w:ascii="Arial" w:hAnsi="Arial" w:cs="Arial"/>
          <w:sz w:val="20"/>
          <w:szCs w:val="20"/>
        </w:rPr>
      </w:pP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t>Formularz oceny formalnej</w:t>
      </w:r>
    </w:p>
    <w:p w:rsidR="00C748D1" w:rsidRDefault="00C748D1" w:rsidP="00C748D1">
      <w:pPr>
        <w:spacing w:line="360" w:lineRule="auto"/>
        <w:rPr>
          <w:rFonts w:ascii="Arial" w:hAnsi="Arial" w:cs="Arial"/>
          <w:sz w:val="20"/>
          <w:szCs w:val="20"/>
        </w:rPr>
      </w:pPr>
      <w:r>
        <w:rPr>
          <w:rFonts w:ascii="Arial" w:hAnsi="Arial" w:cs="Arial"/>
          <w:sz w:val="20"/>
          <w:szCs w:val="20"/>
        </w:rPr>
        <w:t>oferty złożonej do otwartego konkursu ofert na realizację zadań publicznych Gminy Kobylanka</w:t>
      </w:r>
    </w:p>
    <w:tbl>
      <w:tblPr>
        <w:tblW w:w="0" w:type="auto"/>
        <w:tblInd w:w="-106" w:type="dxa"/>
        <w:tblLayout w:type="fixed"/>
        <w:tblLook w:val="0000"/>
      </w:tblPr>
      <w:tblGrid>
        <w:gridCol w:w="783"/>
        <w:gridCol w:w="7098"/>
        <w:gridCol w:w="1621"/>
      </w:tblGrid>
      <w:tr w:rsidR="00C748D1" w:rsidTr="00504307">
        <w:trPr>
          <w:trHeight w:val="545"/>
        </w:trPr>
        <w:tc>
          <w:tcPr>
            <w:tcW w:w="783" w:type="dxa"/>
            <w:vMerge w:val="restart"/>
          </w:tcPr>
          <w:p w:rsidR="00C748D1" w:rsidRDefault="00C748D1" w:rsidP="00504307">
            <w:pPr>
              <w:spacing w:line="360" w:lineRule="auto"/>
              <w:jc w:val="center"/>
              <w:rPr>
                <w:rFonts w:ascii="Arial" w:hAnsi="Arial" w:cs="Arial"/>
                <w:b/>
                <w:bCs/>
                <w:sz w:val="20"/>
                <w:szCs w:val="20"/>
              </w:rPr>
            </w:pPr>
            <w:r>
              <w:rPr>
                <w:rFonts w:ascii="Arial" w:hAnsi="Arial" w:cs="Arial"/>
                <w:b/>
                <w:bCs/>
                <w:sz w:val="20"/>
                <w:szCs w:val="20"/>
              </w:rPr>
              <w:t>Lp.</w:t>
            </w:r>
          </w:p>
        </w:tc>
        <w:tc>
          <w:tcPr>
            <w:tcW w:w="7098" w:type="dxa"/>
            <w:vMerge w:val="restart"/>
          </w:tcPr>
          <w:p w:rsidR="00C748D1" w:rsidRDefault="00C748D1" w:rsidP="00504307">
            <w:pPr>
              <w:spacing w:line="360" w:lineRule="auto"/>
              <w:jc w:val="center"/>
              <w:rPr>
                <w:rFonts w:ascii="Arial" w:hAnsi="Arial" w:cs="Arial"/>
                <w:b/>
                <w:bCs/>
                <w:sz w:val="20"/>
                <w:szCs w:val="20"/>
              </w:rPr>
            </w:pPr>
            <w:r>
              <w:rPr>
                <w:rFonts w:ascii="Arial" w:hAnsi="Arial" w:cs="Arial"/>
                <w:b/>
                <w:bCs/>
                <w:sz w:val="20"/>
                <w:szCs w:val="20"/>
              </w:rPr>
              <w:t>Kryteria oceny</w:t>
            </w:r>
          </w:p>
        </w:tc>
        <w:tc>
          <w:tcPr>
            <w:tcW w:w="1621" w:type="dxa"/>
            <w:vMerge w:val="restart"/>
          </w:tcPr>
          <w:p w:rsidR="00C748D1" w:rsidRDefault="00C748D1" w:rsidP="00504307">
            <w:pPr>
              <w:spacing w:line="360" w:lineRule="auto"/>
              <w:jc w:val="center"/>
              <w:rPr>
                <w:rFonts w:ascii="Arial" w:hAnsi="Arial" w:cs="Arial"/>
                <w:b/>
                <w:bCs/>
                <w:sz w:val="20"/>
                <w:szCs w:val="20"/>
              </w:rPr>
            </w:pPr>
            <w:r>
              <w:rPr>
                <w:rFonts w:ascii="Arial" w:hAnsi="Arial" w:cs="Arial"/>
                <w:b/>
                <w:bCs/>
                <w:sz w:val="20"/>
                <w:szCs w:val="20"/>
              </w:rPr>
              <w:t>Ocena</w:t>
            </w: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1.</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xml:space="preserve">Druk oferty – zgodny z wzorem zawartym w Rozporządzeniu </w:t>
            </w:r>
          </w:p>
        </w:tc>
        <w:tc>
          <w:tcPr>
            <w:tcW w:w="1621" w:type="dxa"/>
            <w:vMerge w:val="restart"/>
          </w:tcPr>
          <w:p w:rsidR="00C748D1" w:rsidRDefault="00C748D1" w:rsidP="00504307">
            <w:pPr>
              <w:spacing w:line="100" w:lineRule="atLeast"/>
              <w:jc w:val="center"/>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2.</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Data złożenia oferty</w:t>
            </w:r>
          </w:p>
        </w:tc>
        <w:tc>
          <w:tcPr>
            <w:tcW w:w="1621" w:type="dxa"/>
            <w:vMerge w:val="restart"/>
          </w:tcPr>
          <w:p w:rsidR="00C748D1" w:rsidRDefault="00C748D1" w:rsidP="00504307">
            <w:pPr>
              <w:spacing w:line="100" w:lineRule="atLeast"/>
              <w:jc w:val="center"/>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3.</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Podpisy osób uprawnionych statutowo lub upoważnionych do reprezentowania podmiotu uprawnionego.</w:t>
            </w:r>
          </w:p>
        </w:tc>
        <w:tc>
          <w:tcPr>
            <w:tcW w:w="1621" w:type="dxa"/>
            <w:vMerge w:val="restart"/>
          </w:tcPr>
          <w:p w:rsidR="00C748D1" w:rsidRDefault="00C748D1" w:rsidP="00504307">
            <w:pPr>
              <w:spacing w:line="100" w:lineRule="atLeast"/>
              <w:jc w:val="center"/>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4.</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xml:space="preserve">Kompletność wypełnienia wymaganych pozycji oferty. </w:t>
            </w:r>
          </w:p>
        </w:tc>
        <w:tc>
          <w:tcPr>
            <w:tcW w:w="1621" w:type="dxa"/>
            <w:vMerge w:val="restart"/>
          </w:tcPr>
          <w:p w:rsidR="00C748D1" w:rsidRDefault="00C748D1" w:rsidP="00504307">
            <w:pPr>
              <w:spacing w:line="100" w:lineRule="atLeast"/>
              <w:jc w:val="center"/>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5.</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Załączniki</w:t>
            </w:r>
          </w:p>
        </w:tc>
        <w:tc>
          <w:tcPr>
            <w:tcW w:w="1621" w:type="dxa"/>
            <w:vMerge w:val="restart"/>
          </w:tcPr>
          <w:p w:rsidR="00C748D1" w:rsidRDefault="00C748D1" w:rsidP="00504307">
            <w:pPr>
              <w:spacing w:line="100" w:lineRule="atLeast"/>
              <w:jc w:val="center"/>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xml:space="preserve">- odpis z KRS lub inny dokument stanowiący o podstawie prawnej   </w:t>
            </w:r>
          </w:p>
          <w:p w:rsidR="00C748D1" w:rsidRDefault="00C748D1" w:rsidP="00504307">
            <w:pPr>
              <w:spacing w:line="100" w:lineRule="atLeast"/>
              <w:rPr>
                <w:rFonts w:ascii="Arial" w:hAnsi="Arial" w:cs="Arial"/>
                <w:sz w:val="20"/>
                <w:szCs w:val="20"/>
              </w:rPr>
            </w:pPr>
            <w:r>
              <w:rPr>
                <w:rFonts w:ascii="Arial" w:hAnsi="Arial" w:cs="Arial"/>
                <w:sz w:val="20"/>
                <w:szCs w:val="20"/>
              </w:rPr>
              <w:t xml:space="preserve">  działalności </w:t>
            </w:r>
          </w:p>
        </w:tc>
        <w:tc>
          <w:tcPr>
            <w:tcW w:w="1621" w:type="dxa"/>
            <w:vMerge w:val="restart"/>
          </w:tcPr>
          <w:p w:rsidR="00C748D1" w:rsidRDefault="00C748D1" w:rsidP="00504307">
            <w:pPr>
              <w:spacing w:line="100" w:lineRule="atLeast"/>
              <w:jc w:val="center"/>
              <w:rPr>
                <w:rFonts w:ascii="Arial" w:hAnsi="Arial" w:cs="Arial"/>
                <w:sz w:val="20"/>
                <w:szCs w:val="20"/>
              </w:rPr>
            </w:pPr>
            <w:r>
              <w:rPr>
                <w:rFonts w:ascii="Arial" w:hAnsi="Arial" w:cs="Arial"/>
                <w:sz w:val="20"/>
                <w:szCs w:val="20"/>
              </w:rPr>
              <w:t>_____</w:t>
            </w: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Statut organizacji</w:t>
            </w:r>
          </w:p>
        </w:tc>
        <w:tc>
          <w:tcPr>
            <w:tcW w:w="1621" w:type="dxa"/>
            <w:vMerge w:val="restart"/>
          </w:tcPr>
          <w:p w:rsidR="00C748D1" w:rsidRDefault="00C748D1" w:rsidP="00504307">
            <w:pPr>
              <w:spacing w:line="100" w:lineRule="atLeast"/>
              <w:jc w:val="center"/>
              <w:rPr>
                <w:rFonts w:ascii="Arial" w:hAnsi="Arial" w:cs="Arial"/>
                <w:sz w:val="20"/>
                <w:szCs w:val="20"/>
              </w:rPr>
            </w:pPr>
            <w:r>
              <w:rPr>
                <w:rFonts w:ascii="Arial" w:hAnsi="Arial" w:cs="Arial"/>
                <w:sz w:val="20"/>
                <w:szCs w:val="20"/>
              </w:rPr>
              <w:t>_____</w:t>
            </w: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xml:space="preserve">- sprawozdanie merytoryczne </w:t>
            </w:r>
          </w:p>
        </w:tc>
        <w:tc>
          <w:tcPr>
            <w:tcW w:w="1621" w:type="dxa"/>
            <w:vMerge w:val="restart"/>
          </w:tcPr>
          <w:p w:rsidR="00C748D1" w:rsidRDefault="00C748D1" w:rsidP="00504307">
            <w:pPr>
              <w:spacing w:line="100" w:lineRule="atLeast"/>
              <w:jc w:val="center"/>
              <w:rPr>
                <w:rFonts w:ascii="Arial" w:hAnsi="Arial" w:cs="Arial"/>
                <w:sz w:val="20"/>
                <w:szCs w:val="20"/>
              </w:rPr>
            </w:pPr>
            <w:r>
              <w:rPr>
                <w:rFonts w:ascii="Arial" w:hAnsi="Arial" w:cs="Arial"/>
                <w:sz w:val="20"/>
                <w:szCs w:val="20"/>
              </w:rPr>
              <w:t>_____</w:t>
            </w: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xml:space="preserve">- sprawozdanie finansowe: bilans, rachunek zysków i  strat, informacja </w:t>
            </w:r>
          </w:p>
          <w:p w:rsidR="00C748D1" w:rsidRDefault="00C748D1" w:rsidP="00504307">
            <w:pPr>
              <w:spacing w:line="100" w:lineRule="atLeast"/>
              <w:rPr>
                <w:rFonts w:ascii="Arial" w:hAnsi="Arial" w:cs="Arial"/>
                <w:sz w:val="20"/>
                <w:szCs w:val="20"/>
              </w:rPr>
            </w:pPr>
            <w:r>
              <w:rPr>
                <w:rFonts w:ascii="Arial" w:hAnsi="Arial" w:cs="Arial"/>
                <w:sz w:val="20"/>
                <w:szCs w:val="20"/>
              </w:rPr>
              <w:t xml:space="preserve">   dodatkowa lub oświadczenie o braku sprawozdania</w:t>
            </w:r>
          </w:p>
        </w:tc>
        <w:tc>
          <w:tcPr>
            <w:tcW w:w="1621" w:type="dxa"/>
            <w:vMerge w:val="restart"/>
          </w:tcPr>
          <w:p w:rsidR="00C748D1" w:rsidRDefault="00C748D1" w:rsidP="00504307">
            <w:pPr>
              <w:spacing w:line="100" w:lineRule="atLeast"/>
              <w:jc w:val="center"/>
              <w:rPr>
                <w:rFonts w:ascii="Arial" w:hAnsi="Arial" w:cs="Arial"/>
                <w:sz w:val="20"/>
                <w:szCs w:val="20"/>
              </w:rPr>
            </w:pPr>
            <w:r>
              <w:rPr>
                <w:rFonts w:ascii="Arial" w:hAnsi="Arial" w:cs="Arial"/>
                <w:sz w:val="20"/>
                <w:szCs w:val="20"/>
              </w:rPr>
              <w:t>_____</w:t>
            </w: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umowa partnerska lub oświadczenie partnera</w:t>
            </w:r>
          </w:p>
        </w:tc>
        <w:tc>
          <w:tcPr>
            <w:tcW w:w="1621" w:type="dxa"/>
            <w:vMerge w:val="restart"/>
          </w:tcPr>
          <w:p w:rsidR="00C748D1" w:rsidRDefault="00C748D1" w:rsidP="00504307">
            <w:pPr>
              <w:spacing w:line="100" w:lineRule="atLeast"/>
              <w:jc w:val="center"/>
              <w:rPr>
                <w:rFonts w:ascii="Arial" w:hAnsi="Arial" w:cs="Arial"/>
                <w:sz w:val="20"/>
                <w:szCs w:val="20"/>
              </w:rPr>
            </w:pPr>
            <w:r>
              <w:rPr>
                <w:rFonts w:ascii="Arial" w:hAnsi="Arial" w:cs="Arial"/>
                <w:sz w:val="20"/>
                <w:szCs w:val="20"/>
              </w:rPr>
              <w:t>_____</w:t>
            </w: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xml:space="preserve">- oświadczenie o nie prowadzeniu odpłatnej działalności pożytku </w:t>
            </w:r>
          </w:p>
          <w:p w:rsidR="00C748D1" w:rsidRDefault="00C748D1" w:rsidP="00504307">
            <w:pPr>
              <w:spacing w:line="100" w:lineRule="atLeast"/>
              <w:rPr>
                <w:rFonts w:ascii="Arial" w:hAnsi="Arial" w:cs="Arial"/>
                <w:sz w:val="20"/>
                <w:szCs w:val="20"/>
              </w:rPr>
            </w:pPr>
            <w:r>
              <w:rPr>
                <w:rFonts w:ascii="Arial" w:hAnsi="Arial" w:cs="Arial"/>
                <w:sz w:val="20"/>
                <w:szCs w:val="20"/>
              </w:rPr>
              <w:t xml:space="preserve">   Publicznego</w:t>
            </w:r>
          </w:p>
        </w:tc>
        <w:tc>
          <w:tcPr>
            <w:tcW w:w="1621" w:type="dxa"/>
            <w:vMerge w:val="restart"/>
          </w:tcPr>
          <w:p w:rsidR="00C748D1" w:rsidRDefault="00C748D1" w:rsidP="00504307">
            <w:pPr>
              <w:spacing w:line="100" w:lineRule="atLeast"/>
              <w:jc w:val="center"/>
              <w:rPr>
                <w:rFonts w:ascii="Arial" w:hAnsi="Arial" w:cs="Arial"/>
                <w:sz w:val="20"/>
                <w:szCs w:val="20"/>
              </w:rPr>
            </w:pPr>
            <w:r>
              <w:rPr>
                <w:rFonts w:ascii="Arial" w:hAnsi="Arial" w:cs="Arial"/>
                <w:sz w:val="20"/>
                <w:szCs w:val="20"/>
              </w:rPr>
              <w:t>_____</w:t>
            </w: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xml:space="preserve">- oświadczenie o nie wykluczeniu z prawa do otrzymania </w:t>
            </w:r>
          </w:p>
          <w:p w:rsidR="00C748D1" w:rsidRDefault="00C748D1" w:rsidP="00504307">
            <w:pPr>
              <w:spacing w:line="100" w:lineRule="atLeast"/>
              <w:rPr>
                <w:rFonts w:ascii="Arial" w:hAnsi="Arial" w:cs="Arial"/>
                <w:sz w:val="20"/>
                <w:szCs w:val="20"/>
              </w:rPr>
            </w:pPr>
            <w:r>
              <w:rPr>
                <w:rFonts w:ascii="Arial" w:hAnsi="Arial" w:cs="Arial"/>
                <w:sz w:val="20"/>
                <w:szCs w:val="20"/>
              </w:rPr>
              <w:t xml:space="preserve">   Dotacji</w:t>
            </w:r>
          </w:p>
        </w:tc>
        <w:tc>
          <w:tcPr>
            <w:tcW w:w="1621" w:type="dxa"/>
            <w:vMerge w:val="restart"/>
          </w:tcPr>
          <w:p w:rsidR="00C748D1" w:rsidRDefault="00C748D1" w:rsidP="00504307">
            <w:pPr>
              <w:spacing w:line="100" w:lineRule="atLeast"/>
              <w:jc w:val="center"/>
              <w:rPr>
                <w:rFonts w:ascii="Arial" w:hAnsi="Arial" w:cs="Arial"/>
                <w:sz w:val="20"/>
                <w:szCs w:val="20"/>
              </w:rPr>
            </w:pPr>
            <w:r>
              <w:rPr>
                <w:rFonts w:ascii="Arial" w:hAnsi="Arial" w:cs="Arial"/>
                <w:sz w:val="20"/>
                <w:szCs w:val="20"/>
              </w:rPr>
              <w:t>_____</w:t>
            </w: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inne</w:t>
            </w:r>
          </w:p>
        </w:tc>
        <w:tc>
          <w:tcPr>
            <w:tcW w:w="1621" w:type="dxa"/>
            <w:vMerge w:val="restart"/>
          </w:tcPr>
          <w:p w:rsidR="00C748D1" w:rsidRDefault="00C748D1" w:rsidP="00504307">
            <w:pPr>
              <w:spacing w:line="100" w:lineRule="atLeast"/>
              <w:jc w:val="center"/>
              <w:rPr>
                <w:rFonts w:ascii="Arial" w:hAnsi="Arial" w:cs="Arial"/>
                <w:sz w:val="20"/>
                <w:szCs w:val="20"/>
              </w:rPr>
            </w:pPr>
            <w:r>
              <w:rPr>
                <w:rFonts w:ascii="Arial" w:hAnsi="Arial" w:cs="Arial"/>
                <w:sz w:val="20"/>
                <w:szCs w:val="20"/>
              </w:rPr>
              <w:t>_____</w:t>
            </w: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6.</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Wymogi formalne dotyczące załączników</w:t>
            </w:r>
          </w:p>
        </w:tc>
        <w:tc>
          <w:tcPr>
            <w:tcW w:w="1621" w:type="dxa"/>
            <w:vMerge w:val="restart"/>
          </w:tcPr>
          <w:p w:rsidR="00C748D1" w:rsidRDefault="00C748D1" w:rsidP="00504307">
            <w:pPr>
              <w:spacing w:line="100" w:lineRule="atLeast"/>
              <w:jc w:val="center"/>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oryginalność lub potwierdzenie zgodności z oryginałem</w:t>
            </w:r>
          </w:p>
        </w:tc>
        <w:tc>
          <w:tcPr>
            <w:tcW w:w="1621" w:type="dxa"/>
            <w:vMerge w:val="restart"/>
          </w:tcPr>
          <w:p w:rsidR="00C748D1" w:rsidRDefault="00C748D1" w:rsidP="00504307">
            <w:pPr>
              <w:spacing w:line="100" w:lineRule="atLeast"/>
              <w:jc w:val="center"/>
              <w:rPr>
                <w:rFonts w:ascii="Arial" w:hAnsi="Arial" w:cs="Arial"/>
                <w:sz w:val="20"/>
                <w:szCs w:val="20"/>
              </w:rPr>
            </w:pPr>
            <w:r>
              <w:rPr>
                <w:rFonts w:ascii="Arial" w:hAnsi="Arial" w:cs="Arial"/>
                <w:sz w:val="20"/>
                <w:szCs w:val="20"/>
              </w:rPr>
              <w:t>_____</w:t>
            </w: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podpisy osób upoważnionych</w:t>
            </w:r>
          </w:p>
        </w:tc>
        <w:tc>
          <w:tcPr>
            <w:tcW w:w="1621" w:type="dxa"/>
            <w:vMerge w:val="restart"/>
          </w:tcPr>
          <w:p w:rsidR="00C748D1" w:rsidRDefault="00C748D1" w:rsidP="00504307">
            <w:pPr>
              <w:spacing w:line="100" w:lineRule="atLeast"/>
              <w:jc w:val="center"/>
              <w:rPr>
                <w:rFonts w:ascii="Arial" w:hAnsi="Arial" w:cs="Arial"/>
                <w:sz w:val="20"/>
                <w:szCs w:val="20"/>
              </w:rPr>
            </w:pPr>
            <w:r>
              <w:rPr>
                <w:rFonts w:ascii="Arial" w:hAnsi="Arial" w:cs="Arial"/>
                <w:sz w:val="20"/>
                <w:szCs w:val="20"/>
              </w:rPr>
              <w:t>_____</w:t>
            </w:r>
          </w:p>
        </w:tc>
      </w:tr>
    </w:tbl>
    <w:p w:rsidR="00C748D1" w:rsidRDefault="00C748D1" w:rsidP="00C748D1">
      <w:pPr>
        <w:spacing w:line="360" w:lineRule="auto"/>
        <w:rPr>
          <w:rFonts w:ascii="Arial" w:hAnsi="Arial" w:cs="Arial"/>
          <w:sz w:val="20"/>
          <w:szCs w:val="20"/>
        </w:rPr>
      </w:pPr>
    </w:p>
    <w:p w:rsidR="00C748D1" w:rsidRDefault="00C748D1" w:rsidP="00C748D1">
      <w:pPr>
        <w:spacing w:line="360" w:lineRule="auto"/>
        <w:rPr>
          <w:rFonts w:ascii="Arial" w:hAnsi="Arial" w:cs="Arial"/>
          <w:sz w:val="20"/>
          <w:szCs w:val="20"/>
        </w:rPr>
      </w:pPr>
      <w:r>
        <w:rPr>
          <w:rFonts w:ascii="Arial" w:hAnsi="Arial" w:cs="Arial"/>
          <w:sz w:val="20"/>
          <w:szCs w:val="20"/>
        </w:rPr>
        <w:t>Wymagana ilość punktów: 6.</w:t>
      </w:r>
    </w:p>
    <w:p w:rsidR="00C748D1" w:rsidRDefault="00C748D1" w:rsidP="00C748D1">
      <w:pPr>
        <w:spacing w:line="100" w:lineRule="atLeast"/>
        <w:rPr>
          <w:rFonts w:ascii="Arial" w:hAnsi="Arial" w:cs="Arial"/>
          <w:sz w:val="20"/>
          <w:szCs w:val="20"/>
        </w:rPr>
      </w:pPr>
      <w:r>
        <w:rPr>
          <w:rFonts w:ascii="Arial" w:hAnsi="Arial" w:cs="Arial"/>
          <w:sz w:val="20"/>
          <w:szCs w:val="20"/>
        </w:rPr>
        <w:t>Sporządził:………………………………………………..</w:t>
      </w:r>
    </w:p>
    <w:p w:rsidR="00C748D1" w:rsidRDefault="00C748D1" w:rsidP="00C748D1">
      <w:pPr>
        <w:spacing w:line="100" w:lineRule="atLeast"/>
        <w:rPr>
          <w:rFonts w:ascii="Arial" w:hAnsi="Arial" w:cs="Arial"/>
          <w:sz w:val="20"/>
          <w:szCs w:val="20"/>
        </w:rPr>
      </w:pPr>
      <w:r>
        <w:rPr>
          <w:rFonts w:ascii="Arial" w:hAnsi="Arial" w:cs="Arial"/>
          <w:sz w:val="20"/>
          <w:szCs w:val="20"/>
        </w:rPr>
        <w:t xml:space="preserve">                                    (data i podpis)</w:t>
      </w:r>
    </w:p>
    <w:p w:rsidR="00C748D1" w:rsidRPr="00504307" w:rsidRDefault="00C748D1" w:rsidP="00504307">
      <w:pPr>
        <w:spacing w:line="100" w:lineRule="atLeast"/>
        <w:ind w:left="4956"/>
        <w:rPr>
          <w:rFonts w:ascii="Arial" w:hAnsi="Arial" w:cs="Arial"/>
          <w:sz w:val="20"/>
          <w:szCs w:val="20"/>
        </w:rPr>
      </w:pPr>
      <w:r>
        <w:rPr>
          <w:rFonts w:ascii="Arial" w:hAnsi="Arial" w:cs="Arial"/>
          <w:sz w:val="20"/>
          <w:szCs w:val="20"/>
        </w:rPr>
        <w:lastRenderedPageBreak/>
        <w:t xml:space="preserve">Załącznik Nr 2 do regulaminu udzielania kontroli i rozliczania dotacji celowych na realizację zadań publicznych </w:t>
      </w: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t>Formularz oceny merytorycznej</w:t>
      </w:r>
    </w:p>
    <w:p w:rsidR="00C748D1" w:rsidRDefault="00C748D1" w:rsidP="00C748D1">
      <w:pPr>
        <w:spacing w:line="360" w:lineRule="auto"/>
        <w:rPr>
          <w:rFonts w:ascii="Arial" w:hAnsi="Arial" w:cs="Arial"/>
          <w:sz w:val="20"/>
          <w:szCs w:val="20"/>
        </w:rPr>
      </w:pPr>
      <w:r>
        <w:rPr>
          <w:rFonts w:ascii="Arial" w:hAnsi="Arial" w:cs="Arial"/>
          <w:sz w:val="20"/>
          <w:szCs w:val="20"/>
        </w:rPr>
        <w:t>oferty złożonej do otwartego konkursu ofert na realizację zadań publicznych Gminy Kobylanka</w:t>
      </w:r>
    </w:p>
    <w:p w:rsidR="00C748D1" w:rsidRDefault="00C748D1" w:rsidP="00C748D1">
      <w:pPr>
        <w:spacing w:line="360" w:lineRule="auto"/>
        <w:rPr>
          <w:rFonts w:ascii="Arial" w:hAnsi="Arial" w:cs="Arial"/>
          <w:sz w:val="20"/>
          <w:szCs w:val="20"/>
        </w:rPr>
      </w:pPr>
    </w:p>
    <w:tbl>
      <w:tblPr>
        <w:tblW w:w="0" w:type="auto"/>
        <w:tblInd w:w="-106" w:type="dxa"/>
        <w:tblLayout w:type="fixed"/>
        <w:tblLook w:val="0000"/>
      </w:tblPr>
      <w:tblGrid>
        <w:gridCol w:w="783"/>
        <w:gridCol w:w="7098"/>
        <w:gridCol w:w="236"/>
        <w:gridCol w:w="1620"/>
      </w:tblGrid>
      <w:tr w:rsidR="00C748D1" w:rsidTr="00504307">
        <w:trPr>
          <w:trHeight w:val="545"/>
        </w:trPr>
        <w:tc>
          <w:tcPr>
            <w:tcW w:w="783" w:type="dxa"/>
            <w:vMerge w:val="restart"/>
          </w:tcPr>
          <w:p w:rsidR="00C748D1" w:rsidRDefault="00C748D1" w:rsidP="00504307">
            <w:pPr>
              <w:spacing w:line="360" w:lineRule="auto"/>
              <w:jc w:val="center"/>
              <w:rPr>
                <w:rFonts w:ascii="Arial" w:hAnsi="Arial" w:cs="Arial"/>
                <w:b/>
                <w:bCs/>
                <w:sz w:val="20"/>
                <w:szCs w:val="20"/>
              </w:rPr>
            </w:pPr>
            <w:r>
              <w:rPr>
                <w:rFonts w:ascii="Arial" w:hAnsi="Arial" w:cs="Arial"/>
                <w:b/>
                <w:bCs/>
                <w:sz w:val="20"/>
                <w:szCs w:val="20"/>
              </w:rPr>
              <w:t>Lp.</w:t>
            </w:r>
          </w:p>
        </w:tc>
        <w:tc>
          <w:tcPr>
            <w:tcW w:w="7098" w:type="dxa"/>
            <w:vMerge w:val="restart"/>
          </w:tcPr>
          <w:p w:rsidR="00C748D1" w:rsidRDefault="00C748D1" w:rsidP="00504307">
            <w:pPr>
              <w:spacing w:line="360" w:lineRule="auto"/>
              <w:jc w:val="center"/>
              <w:rPr>
                <w:rFonts w:ascii="Arial" w:hAnsi="Arial" w:cs="Arial"/>
                <w:b/>
                <w:bCs/>
                <w:sz w:val="20"/>
                <w:szCs w:val="20"/>
              </w:rPr>
            </w:pPr>
            <w:r>
              <w:rPr>
                <w:rFonts w:ascii="Arial" w:hAnsi="Arial" w:cs="Arial"/>
                <w:b/>
                <w:bCs/>
                <w:sz w:val="20"/>
                <w:szCs w:val="20"/>
              </w:rPr>
              <w:t>Kryteria oceny</w:t>
            </w:r>
          </w:p>
        </w:tc>
        <w:tc>
          <w:tcPr>
            <w:tcW w:w="1621" w:type="dxa"/>
            <w:gridSpan w:val="2"/>
            <w:vMerge w:val="restart"/>
          </w:tcPr>
          <w:p w:rsidR="00C748D1" w:rsidRDefault="00C748D1" w:rsidP="00504307">
            <w:pPr>
              <w:spacing w:line="360" w:lineRule="auto"/>
              <w:jc w:val="center"/>
              <w:rPr>
                <w:rFonts w:ascii="Arial" w:hAnsi="Arial" w:cs="Arial"/>
                <w:b/>
                <w:bCs/>
                <w:sz w:val="20"/>
                <w:szCs w:val="20"/>
              </w:rPr>
            </w:pPr>
            <w:r>
              <w:rPr>
                <w:rFonts w:ascii="Arial" w:hAnsi="Arial" w:cs="Arial"/>
                <w:b/>
                <w:bCs/>
                <w:sz w:val="20"/>
                <w:szCs w:val="20"/>
              </w:rPr>
              <w:t>Ocena</w:t>
            </w: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1.</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Pozytywna ocena formalna</w:t>
            </w:r>
          </w:p>
        </w:tc>
        <w:tc>
          <w:tcPr>
            <w:tcW w:w="1621" w:type="dxa"/>
            <w:gridSpan w:val="2"/>
            <w:vMerge w:val="restart"/>
          </w:tcPr>
          <w:p w:rsidR="00C748D1" w:rsidRDefault="00C748D1" w:rsidP="00504307">
            <w:pPr>
              <w:spacing w:line="100" w:lineRule="atLeast"/>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2.</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Merytoryczna zgodność oferty ze statutem lub innym dokumentem stwierdzającym zakres działalności podmiotu uprawnionego.</w:t>
            </w:r>
          </w:p>
        </w:tc>
        <w:tc>
          <w:tcPr>
            <w:tcW w:w="1621" w:type="dxa"/>
            <w:gridSpan w:val="2"/>
            <w:vMerge w:val="restart"/>
          </w:tcPr>
          <w:p w:rsidR="00C748D1" w:rsidRDefault="00C748D1" w:rsidP="00504307">
            <w:pPr>
              <w:spacing w:line="100" w:lineRule="atLeast"/>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xml:space="preserve">3. </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Zgodność merytoryczna oferty z zadaniami wyszczególnionymi w ogłoszeniu o konkursie.</w:t>
            </w:r>
          </w:p>
        </w:tc>
        <w:tc>
          <w:tcPr>
            <w:tcW w:w="1621" w:type="dxa"/>
            <w:gridSpan w:val="2"/>
            <w:vMerge w:val="restart"/>
          </w:tcPr>
          <w:p w:rsidR="00C748D1" w:rsidRDefault="00C748D1" w:rsidP="00504307">
            <w:pPr>
              <w:spacing w:line="100" w:lineRule="atLeast"/>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4.</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Przydatność oferty z punktu widzenia podmiotu zlecającego.</w:t>
            </w:r>
          </w:p>
        </w:tc>
        <w:tc>
          <w:tcPr>
            <w:tcW w:w="1621" w:type="dxa"/>
            <w:gridSpan w:val="2"/>
            <w:vMerge w:val="restart"/>
          </w:tcPr>
          <w:p w:rsidR="00C748D1" w:rsidRDefault="00C748D1" w:rsidP="00504307">
            <w:pPr>
              <w:spacing w:line="100" w:lineRule="atLeast"/>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5.</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Efektywność zadania (ilość mieszkańców objętych ofertą)</w:t>
            </w:r>
          </w:p>
        </w:tc>
        <w:tc>
          <w:tcPr>
            <w:tcW w:w="1621" w:type="dxa"/>
            <w:gridSpan w:val="2"/>
            <w:vMerge w:val="restart"/>
          </w:tcPr>
          <w:p w:rsidR="00C748D1" w:rsidRDefault="00C748D1" w:rsidP="00504307">
            <w:pPr>
              <w:spacing w:line="100" w:lineRule="atLeast"/>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6.</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Zasięg terytorialny oferty.</w:t>
            </w:r>
          </w:p>
        </w:tc>
        <w:tc>
          <w:tcPr>
            <w:tcW w:w="1621" w:type="dxa"/>
            <w:gridSpan w:val="2"/>
            <w:vMerge w:val="restart"/>
          </w:tcPr>
          <w:p w:rsidR="00C748D1" w:rsidRDefault="00C748D1" w:rsidP="00504307">
            <w:pPr>
              <w:spacing w:line="100" w:lineRule="atLeast"/>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7.</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Realność wykonania zadania, posiadanie przez oferenta niezbędnych do realizacji zadania zasobów kadrowych i rzeczowych.</w:t>
            </w:r>
          </w:p>
        </w:tc>
        <w:tc>
          <w:tcPr>
            <w:tcW w:w="1621" w:type="dxa"/>
            <w:gridSpan w:val="2"/>
            <w:vMerge w:val="restart"/>
          </w:tcPr>
          <w:p w:rsidR="00C748D1" w:rsidRDefault="00C748D1" w:rsidP="00504307">
            <w:pPr>
              <w:spacing w:line="100" w:lineRule="atLeast"/>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8.</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Wysokość wkładu własnego oferenta i jego wiarygodność.</w:t>
            </w:r>
          </w:p>
        </w:tc>
        <w:tc>
          <w:tcPr>
            <w:tcW w:w="1621" w:type="dxa"/>
            <w:gridSpan w:val="2"/>
            <w:vMerge w:val="restart"/>
          </w:tcPr>
          <w:p w:rsidR="00C748D1" w:rsidRDefault="00C748D1" w:rsidP="00504307">
            <w:pPr>
              <w:spacing w:line="100" w:lineRule="atLeast"/>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9.</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Rzetelność i realność sporządzonego kosztorysu.</w:t>
            </w:r>
          </w:p>
        </w:tc>
        <w:tc>
          <w:tcPr>
            <w:tcW w:w="1621" w:type="dxa"/>
            <w:gridSpan w:val="2"/>
            <w:vMerge w:val="restart"/>
          </w:tcPr>
          <w:p w:rsidR="00C748D1" w:rsidRDefault="00C748D1" w:rsidP="00504307">
            <w:pPr>
              <w:spacing w:line="100" w:lineRule="atLeast"/>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10.</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Rzetelność i realność sporządzonego harmonogramu.</w:t>
            </w:r>
          </w:p>
        </w:tc>
        <w:tc>
          <w:tcPr>
            <w:tcW w:w="1621" w:type="dxa"/>
            <w:gridSpan w:val="2"/>
            <w:vMerge w:val="restart"/>
          </w:tcPr>
          <w:p w:rsidR="00C748D1" w:rsidRDefault="00C748D1" w:rsidP="00504307">
            <w:pPr>
              <w:spacing w:line="100" w:lineRule="atLeast"/>
              <w:rPr>
                <w:rFonts w:ascii="Arial" w:hAnsi="Arial" w:cs="Arial"/>
                <w:sz w:val="20"/>
                <w:szCs w:val="20"/>
              </w:rPr>
            </w:pPr>
          </w:p>
        </w:tc>
      </w:tr>
      <w:tr w:rsidR="00C748D1" w:rsidTr="00504307">
        <w:trPr>
          <w:trHeight w:val="430"/>
        </w:trPr>
        <w:tc>
          <w:tcPr>
            <w:tcW w:w="783"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11.</w:t>
            </w:r>
          </w:p>
        </w:tc>
        <w:tc>
          <w:tcPr>
            <w:tcW w:w="7098" w:type="dxa"/>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 xml:space="preserve">Dotychczasowe doświadczenie oferenta w zakresie realizacji zadań publicznych. </w:t>
            </w:r>
          </w:p>
        </w:tc>
        <w:tc>
          <w:tcPr>
            <w:tcW w:w="1621" w:type="dxa"/>
            <w:gridSpan w:val="2"/>
            <w:vMerge w:val="restart"/>
          </w:tcPr>
          <w:p w:rsidR="00C748D1" w:rsidRDefault="00C748D1" w:rsidP="00504307">
            <w:pPr>
              <w:spacing w:line="100" w:lineRule="atLeast"/>
              <w:rPr>
                <w:rFonts w:ascii="Arial" w:hAnsi="Arial" w:cs="Arial"/>
                <w:sz w:val="20"/>
                <w:szCs w:val="20"/>
              </w:rPr>
            </w:pPr>
          </w:p>
        </w:tc>
      </w:tr>
      <w:tr w:rsidR="00C748D1" w:rsidTr="00504307">
        <w:trPr>
          <w:gridAfter w:val="1"/>
          <w:wAfter w:w="1620" w:type="dxa"/>
          <w:trHeight w:val="430"/>
        </w:trPr>
        <w:tc>
          <w:tcPr>
            <w:tcW w:w="7881" w:type="dxa"/>
            <w:gridSpan w:val="2"/>
            <w:vMerge w:val="restart"/>
          </w:tcPr>
          <w:p w:rsidR="00C748D1" w:rsidRDefault="00C748D1" w:rsidP="00504307">
            <w:pPr>
              <w:spacing w:line="100" w:lineRule="atLeast"/>
              <w:rPr>
                <w:rFonts w:ascii="Arial" w:hAnsi="Arial" w:cs="Arial"/>
                <w:sz w:val="20"/>
                <w:szCs w:val="20"/>
              </w:rPr>
            </w:pPr>
            <w:r>
              <w:rPr>
                <w:rFonts w:ascii="Arial" w:hAnsi="Arial" w:cs="Arial"/>
                <w:sz w:val="20"/>
                <w:szCs w:val="20"/>
              </w:rPr>
              <w:t>Razem</w:t>
            </w:r>
          </w:p>
        </w:tc>
        <w:tc>
          <w:tcPr>
            <w:tcW w:w="1" w:type="dxa"/>
            <w:vMerge w:val="restart"/>
          </w:tcPr>
          <w:p w:rsidR="00C748D1" w:rsidRDefault="00C748D1" w:rsidP="00504307">
            <w:pPr>
              <w:spacing w:line="100" w:lineRule="atLeast"/>
              <w:rPr>
                <w:rFonts w:ascii="Arial" w:hAnsi="Arial" w:cs="Arial"/>
                <w:sz w:val="20"/>
                <w:szCs w:val="20"/>
              </w:rPr>
            </w:pPr>
          </w:p>
        </w:tc>
      </w:tr>
    </w:tbl>
    <w:p w:rsidR="00C748D1" w:rsidRDefault="00C748D1" w:rsidP="00C748D1">
      <w:pPr>
        <w:spacing w:line="360" w:lineRule="auto"/>
        <w:rPr>
          <w:rFonts w:ascii="Arial" w:hAnsi="Arial" w:cs="Arial"/>
          <w:sz w:val="20"/>
          <w:szCs w:val="20"/>
        </w:rPr>
      </w:pPr>
      <w:r>
        <w:rPr>
          <w:rFonts w:ascii="Arial" w:hAnsi="Arial" w:cs="Arial"/>
          <w:sz w:val="20"/>
          <w:szCs w:val="20"/>
        </w:rPr>
        <w:tab/>
      </w:r>
    </w:p>
    <w:p w:rsidR="00C748D1" w:rsidRDefault="00C748D1" w:rsidP="00C748D1">
      <w:pPr>
        <w:spacing w:line="360" w:lineRule="auto"/>
        <w:rPr>
          <w:rFonts w:ascii="Arial" w:hAnsi="Arial" w:cs="Arial"/>
          <w:sz w:val="20"/>
          <w:szCs w:val="20"/>
        </w:rPr>
      </w:pPr>
      <w:r>
        <w:rPr>
          <w:rFonts w:ascii="Arial" w:hAnsi="Arial" w:cs="Arial"/>
          <w:sz w:val="20"/>
          <w:szCs w:val="20"/>
        </w:rPr>
        <w:t>Kobylanka, dnia ………………………………………………….</w:t>
      </w:r>
    </w:p>
    <w:p w:rsidR="00C748D1" w:rsidRDefault="00C748D1" w:rsidP="00C748D1">
      <w:pPr>
        <w:spacing w:line="360" w:lineRule="auto"/>
        <w:rPr>
          <w:rFonts w:ascii="Arial" w:hAnsi="Arial" w:cs="Arial"/>
          <w:sz w:val="20"/>
          <w:szCs w:val="20"/>
        </w:rPr>
      </w:pPr>
      <w:r>
        <w:rPr>
          <w:rFonts w:ascii="Arial" w:hAnsi="Arial" w:cs="Arial"/>
          <w:sz w:val="20"/>
          <w:szCs w:val="20"/>
        </w:rPr>
        <w:t>Komisja konkursowa:</w:t>
      </w:r>
    </w:p>
    <w:p w:rsidR="00C748D1" w:rsidRDefault="00C748D1" w:rsidP="00C748D1">
      <w:pPr>
        <w:spacing w:line="360" w:lineRule="auto"/>
        <w:rPr>
          <w:rFonts w:ascii="Arial" w:hAnsi="Arial" w:cs="Arial"/>
          <w:sz w:val="20"/>
          <w:szCs w:val="20"/>
        </w:rPr>
      </w:pPr>
      <w:r>
        <w:rPr>
          <w:rFonts w:ascii="Arial" w:hAnsi="Arial" w:cs="Arial"/>
          <w:sz w:val="20"/>
          <w:szCs w:val="20"/>
        </w:rPr>
        <w:t>…………………………………………………………………..</w:t>
      </w:r>
    </w:p>
    <w:p w:rsidR="00C748D1" w:rsidRDefault="00C748D1" w:rsidP="00C748D1">
      <w:pPr>
        <w:spacing w:line="360" w:lineRule="auto"/>
        <w:rPr>
          <w:rFonts w:ascii="Arial" w:hAnsi="Arial" w:cs="Arial"/>
          <w:sz w:val="20"/>
          <w:szCs w:val="20"/>
        </w:rPr>
      </w:pPr>
      <w:r>
        <w:rPr>
          <w:rFonts w:ascii="Arial" w:hAnsi="Arial" w:cs="Arial"/>
          <w:sz w:val="20"/>
          <w:szCs w:val="20"/>
        </w:rPr>
        <w:t>…………………………………………………………………..</w:t>
      </w:r>
    </w:p>
    <w:p w:rsidR="00C748D1" w:rsidRDefault="00C748D1" w:rsidP="00C748D1">
      <w:pPr>
        <w:spacing w:line="360" w:lineRule="auto"/>
        <w:rPr>
          <w:rFonts w:ascii="Arial" w:hAnsi="Arial" w:cs="Arial"/>
          <w:sz w:val="20"/>
          <w:szCs w:val="20"/>
        </w:rPr>
      </w:pPr>
      <w:r>
        <w:rPr>
          <w:rFonts w:ascii="Arial" w:hAnsi="Arial" w:cs="Arial"/>
          <w:sz w:val="20"/>
          <w:szCs w:val="20"/>
        </w:rPr>
        <w:t>…………………………………………………………………..</w:t>
      </w:r>
    </w:p>
    <w:p w:rsidR="00C748D1" w:rsidRDefault="00C748D1" w:rsidP="00C748D1">
      <w:pPr>
        <w:spacing w:line="360" w:lineRule="auto"/>
        <w:rPr>
          <w:rFonts w:ascii="Arial" w:hAnsi="Arial" w:cs="Arial"/>
          <w:sz w:val="20"/>
          <w:szCs w:val="20"/>
        </w:rPr>
      </w:pPr>
      <w:r>
        <w:rPr>
          <w:rFonts w:ascii="Arial" w:hAnsi="Arial" w:cs="Arial"/>
          <w:sz w:val="20"/>
          <w:szCs w:val="20"/>
        </w:rPr>
        <w:t>…………………………………………………………………...</w:t>
      </w:r>
    </w:p>
    <w:p w:rsidR="00C748D1" w:rsidRDefault="00C748D1" w:rsidP="00C748D1">
      <w:pPr>
        <w:spacing w:line="360" w:lineRule="auto"/>
        <w:rPr>
          <w:rFonts w:ascii="Arial" w:hAnsi="Arial" w:cs="Arial"/>
          <w:sz w:val="20"/>
          <w:szCs w:val="20"/>
        </w:rPr>
      </w:pPr>
      <w:r>
        <w:rPr>
          <w:rFonts w:ascii="Arial" w:hAnsi="Arial" w:cs="Arial"/>
          <w:sz w:val="20"/>
          <w:szCs w:val="20"/>
        </w:rPr>
        <w:t>……………………………………………………………………</w:t>
      </w:r>
    </w:p>
    <w:p w:rsidR="00C748D1" w:rsidRDefault="00C748D1" w:rsidP="00504307">
      <w:pPr>
        <w:spacing w:line="100" w:lineRule="atLeast"/>
        <w:ind w:left="4956"/>
        <w:rPr>
          <w:rFonts w:ascii="Arial" w:hAnsi="Arial" w:cs="Arial"/>
          <w:sz w:val="20"/>
          <w:szCs w:val="20"/>
        </w:rPr>
      </w:pPr>
      <w:r>
        <w:rPr>
          <w:rFonts w:ascii="Arial" w:hAnsi="Arial" w:cs="Arial"/>
          <w:sz w:val="20"/>
          <w:szCs w:val="20"/>
        </w:rPr>
        <w:lastRenderedPageBreak/>
        <w:t xml:space="preserve">Załącznik Nr 3 do regulaminu udzielania kontroli i rozliczania dotacji celowych na realizację zadań publicznych </w:t>
      </w:r>
    </w:p>
    <w:tbl>
      <w:tblPr>
        <w:tblW w:w="0" w:type="auto"/>
        <w:tblInd w:w="-106" w:type="dxa"/>
        <w:tblLayout w:type="fixed"/>
        <w:tblLook w:val="0000"/>
      </w:tblPr>
      <w:tblGrid>
        <w:gridCol w:w="4279"/>
        <w:gridCol w:w="488"/>
        <w:gridCol w:w="4554"/>
      </w:tblGrid>
      <w:tr w:rsidR="00C748D1" w:rsidTr="00504307">
        <w:trPr>
          <w:gridAfter w:val="1"/>
          <w:wAfter w:w="4554" w:type="dxa"/>
          <w:trHeight w:val="464"/>
        </w:trPr>
        <w:tc>
          <w:tcPr>
            <w:tcW w:w="4767" w:type="dxa"/>
            <w:gridSpan w:val="2"/>
            <w:vMerge w:val="restart"/>
          </w:tcPr>
          <w:p w:rsidR="00C748D1" w:rsidRDefault="00C748D1" w:rsidP="00504307">
            <w:pPr>
              <w:jc w:val="center"/>
              <w:rPr>
                <w:rFonts w:ascii="Arial" w:hAnsi="Arial" w:cs="Arial"/>
                <w:b/>
                <w:bCs/>
                <w:sz w:val="20"/>
                <w:szCs w:val="20"/>
              </w:rPr>
            </w:pPr>
            <w:r>
              <w:rPr>
                <w:rFonts w:ascii="Arial" w:hAnsi="Arial" w:cs="Arial"/>
                <w:b/>
                <w:bCs/>
                <w:sz w:val="20"/>
                <w:szCs w:val="20"/>
              </w:rPr>
              <w:t>Protokół kontroli realizacji zadania zleconego</w:t>
            </w:r>
          </w:p>
        </w:tc>
      </w:tr>
      <w:tr w:rsidR="00C748D1" w:rsidTr="00504307">
        <w:trPr>
          <w:trHeight w:val="464"/>
        </w:trPr>
        <w:tc>
          <w:tcPr>
            <w:tcW w:w="4279" w:type="dxa"/>
            <w:vMerge w:val="restart"/>
          </w:tcPr>
          <w:p w:rsidR="00C748D1" w:rsidRDefault="00C748D1" w:rsidP="00504307">
            <w:pPr>
              <w:rPr>
                <w:rFonts w:ascii="Arial" w:hAnsi="Arial" w:cs="Arial"/>
                <w:sz w:val="20"/>
                <w:szCs w:val="20"/>
              </w:rPr>
            </w:pPr>
            <w:r>
              <w:rPr>
                <w:rFonts w:ascii="Arial" w:hAnsi="Arial" w:cs="Arial"/>
                <w:sz w:val="20"/>
                <w:szCs w:val="20"/>
              </w:rPr>
              <w:t>Nazwa kontrolowanej jednostki</w:t>
            </w:r>
          </w:p>
          <w:p w:rsidR="00C748D1" w:rsidRDefault="00C748D1" w:rsidP="00504307">
            <w:pPr>
              <w:rPr>
                <w:rFonts w:ascii="Arial" w:hAnsi="Arial" w:cs="Arial"/>
                <w:sz w:val="20"/>
                <w:szCs w:val="20"/>
              </w:rPr>
            </w:pPr>
          </w:p>
        </w:tc>
        <w:tc>
          <w:tcPr>
            <w:tcW w:w="5042" w:type="dxa"/>
            <w:gridSpan w:val="2"/>
            <w:vMerge w:val="restart"/>
          </w:tcPr>
          <w:p w:rsidR="00C748D1" w:rsidRDefault="00C748D1" w:rsidP="00504307">
            <w:pPr>
              <w:rPr>
                <w:rFonts w:ascii="Arial" w:hAnsi="Arial" w:cs="Arial"/>
                <w:sz w:val="20"/>
                <w:szCs w:val="20"/>
              </w:rPr>
            </w:pPr>
          </w:p>
        </w:tc>
      </w:tr>
      <w:tr w:rsidR="00C748D1" w:rsidTr="00504307">
        <w:trPr>
          <w:trHeight w:val="464"/>
        </w:trPr>
        <w:tc>
          <w:tcPr>
            <w:tcW w:w="4279" w:type="dxa"/>
            <w:vMerge w:val="restart"/>
          </w:tcPr>
          <w:p w:rsidR="00C748D1" w:rsidRDefault="00C748D1" w:rsidP="00504307">
            <w:pPr>
              <w:rPr>
                <w:rFonts w:ascii="Arial" w:hAnsi="Arial" w:cs="Arial"/>
                <w:sz w:val="20"/>
                <w:szCs w:val="20"/>
              </w:rPr>
            </w:pPr>
            <w:r>
              <w:rPr>
                <w:rFonts w:ascii="Arial" w:hAnsi="Arial" w:cs="Arial"/>
                <w:sz w:val="20"/>
                <w:szCs w:val="20"/>
              </w:rPr>
              <w:t>Nr umowy stanowiącej  podstawę zlecenia zadania</w:t>
            </w:r>
          </w:p>
          <w:p w:rsidR="00C748D1" w:rsidRDefault="00C748D1" w:rsidP="00504307">
            <w:pPr>
              <w:rPr>
                <w:rFonts w:ascii="Arial" w:hAnsi="Arial" w:cs="Arial"/>
                <w:sz w:val="20"/>
                <w:szCs w:val="20"/>
              </w:rPr>
            </w:pPr>
          </w:p>
        </w:tc>
        <w:tc>
          <w:tcPr>
            <w:tcW w:w="5042" w:type="dxa"/>
            <w:gridSpan w:val="2"/>
            <w:vMerge w:val="restart"/>
          </w:tcPr>
          <w:p w:rsidR="00C748D1" w:rsidRDefault="00C748D1" w:rsidP="00504307">
            <w:pPr>
              <w:rPr>
                <w:rFonts w:ascii="Arial" w:hAnsi="Arial" w:cs="Arial"/>
                <w:sz w:val="20"/>
                <w:szCs w:val="20"/>
              </w:rPr>
            </w:pPr>
          </w:p>
        </w:tc>
      </w:tr>
      <w:tr w:rsidR="00C748D1" w:rsidTr="00504307">
        <w:trPr>
          <w:trHeight w:val="464"/>
        </w:trPr>
        <w:tc>
          <w:tcPr>
            <w:tcW w:w="4279" w:type="dxa"/>
            <w:vMerge w:val="restart"/>
          </w:tcPr>
          <w:p w:rsidR="00C748D1" w:rsidRDefault="00C748D1" w:rsidP="00504307">
            <w:pPr>
              <w:rPr>
                <w:rFonts w:ascii="Arial" w:hAnsi="Arial" w:cs="Arial"/>
                <w:sz w:val="20"/>
                <w:szCs w:val="20"/>
              </w:rPr>
            </w:pPr>
            <w:r>
              <w:rPr>
                <w:rFonts w:ascii="Arial" w:hAnsi="Arial" w:cs="Arial"/>
                <w:sz w:val="20"/>
                <w:szCs w:val="20"/>
              </w:rPr>
              <w:t>Miejsce kontroli</w:t>
            </w:r>
          </w:p>
          <w:p w:rsidR="00C748D1" w:rsidRDefault="00C748D1" w:rsidP="00504307">
            <w:pPr>
              <w:rPr>
                <w:rFonts w:ascii="Arial" w:hAnsi="Arial" w:cs="Arial"/>
                <w:sz w:val="20"/>
                <w:szCs w:val="20"/>
              </w:rPr>
            </w:pPr>
          </w:p>
        </w:tc>
        <w:tc>
          <w:tcPr>
            <w:tcW w:w="5042" w:type="dxa"/>
            <w:gridSpan w:val="2"/>
            <w:vMerge w:val="restart"/>
          </w:tcPr>
          <w:p w:rsidR="00C748D1" w:rsidRDefault="00C748D1" w:rsidP="00504307">
            <w:pPr>
              <w:rPr>
                <w:rFonts w:ascii="Arial" w:hAnsi="Arial" w:cs="Arial"/>
                <w:sz w:val="20"/>
                <w:szCs w:val="20"/>
              </w:rPr>
            </w:pPr>
          </w:p>
        </w:tc>
      </w:tr>
      <w:tr w:rsidR="00C748D1" w:rsidTr="00504307">
        <w:trPr>
          <w:trHeight w:val="464"/>
        </w:trPr>
        <w:tc>
          <w:tcPr>
            <w:tcW w:w="4279" w:type="dxa"/>
            <w:vMerge w:val="restart"/>
          </w:tcPr>
          <w:p w:rsidR="00C748D1" w:rsidRDefault="00C748D1" w:rsidP="00504307">
            <w:pPr>
              <w:rPr>
                <w:rFonts w:ascii="Arial" w:hAnsi="Arial" w:cs="Arial"/>
                <w:sz w:val="20"/>
                <w:szCs w:val="20"/>
              </w:rPr>
            </w:pPr>
            <w:r>
              <w:rPr>
                <w:rFonts w:ascii="Arial" w:hAnsi="Arial" w:cs="Arial"/>
                <w:sz w:val="20"/>
                <w:szCs w:val="20"/>
              </w:rPr>
              <w:t>Okres kontroli</w:t>
            </w:r>
          </w:p>
          <w:p w:rsidR="00C748D1" w:rsidRDefault="00C748D1" w:rsidP="00504307">
            <w:pPr>
              <w:rPr>
                <w:rFonts w:ascii="Arial" w:hAnsi="Arial" w:cs="Arial"/>
                <w:sz w:val="20"/>
                <w:szCs w:val="20"/>
              </w:rPr>
            </w:pPr>
          </w:p>
        </w:tc>
        <w:tc>
          <w:tcPr>
            <w:tcW w:w="5042" w:type="dxa"/>
            <w:gridSpan w:val="2"/>
            <w:vMerge w:val="restart"/>
          </w:tcPr>
          <w:p w:rsidR="00C748D1" w:rsidRDefault="00C748D1" w:rsidP="00504307">
            <w:pPr>
              <w:rPr>
                <w:rFonts w:ascii="Arial" w:hAnsi="Arial" w:cs="Arial"/>
                <w:sz w:val="20"/>
                <w:szCs w:val="20"/>
              </w:rPr>
            </w:pPr>
          </w:p>
        </w:tc>
      </w:tr>
      <w:tr w:rsidR="00C748D1" w:rsidTr="00504307">
        <w:trPr>
          <w:trHeight w:val="464"/>
        </w:trPr>
        <w:tc>
          <w:tcPr>
            <w:tcW w:w="4279" w:type="dxa"/>
            <w:vMerge w:val="restart"/>
          </w:tcPr>
          <w:p w:rsidR="00C748D1" w:rsidRDefault="00C748D1" w:rsidP="00504307">
            <w:pPr>
              <w:rPr>
                <w:rFonts w:ascii="Arial" w:hAnsi="Arial" w:cs="Arial"/>
                <w:sz w:val="20"/>
                <w:szCs w:val="20"/>
              </w:rPr>
            </w:pPr>
            <w:r>
              <w:rPr>
                <w:rFonts w:ascii="Arial" w:hAnsi="Arial" w:cs="Arial"/>
                <w:sz w:val="20"/>
                <w:szCs w:val="20"/>
              </w:rPr>
              <w:t>Zakres kontroli</w:t>
            </w:r>
          </w:p>
          <w:p w:rsidR="00C748D1" w:rsidRDefault="00C748D1" w:rsidP="00504307">
            <w:pPr>
              <w:rPr>
                <w:rFonts w:ascii="Arial" w:hAnsi="Arial" w:cs="Arial"/>
                <w:sz w:val="20"/>
                <w:szCs w:val="20"/>
              </w:rPr>
            </w:pPr>
          </w:p>
        </w:tc>
        <w:tc>
          <w:tcPr>
            <w:tcW w:w="5042" w:type="dxa"/>
            <w:gridSpan w:val="2"/>
            <w:vMerge w:val="restart"/>
          </w:tcPr>
          <w:p w:rsidR="00C748D1" w:rsidRDefault="00C748D1" w:rsidP="00504307">
            <w:pPr>
              <w:rPr>
                <w:rFonts w:ascii="Arial" w:hAnsi="Arial" w:cs="Arial"/>
                <w:sz w:val="20"/>
                <w:szCs w:val="20"/>
              </w:rPr>
            </w:pPr>
          </w:p>
        </w:tc>
      </w:tr>
      <w:tr w:rsidR="00C748D1" w:rsidTr="00504307">
        <w:trPr>
          <w:trHeight w:val="464"/>
        </w:trPr>
        <w:tc>
          <w:tcPr>
            <w:tcW w:w="4279" w:type="dxa"/>
            <w:vMerge w:val="restart"/>
          </w:tcPr>
          <w:p w:rsidR="00C748D1" w:rsidRDefault="00C748D1" w:rsidP="00504307">
            <w:pPr>
              <w:rPr>
                <w:rFonts w:ascii="Arial" w:hAnsi="Arial" w:cs="Arial"/>
                <w:sz w:val="20"/>
                <w:szCs w:val="20"/>
              </w:rPr>
            </w:pPr>
            <w:r>
              <w:rPr>
                <w:rFonts w:ascii="Arial" w:hAnsi="Arial" w:cs="Arial"/>
                <w:sz w:val="20"/>
                <w:szCs w:val="20"/>
              </w:rPr>
              <w:t>Osoby obecne przy procedurze kontroli:</w:t>
            </w:r>
          </w:p>
          <w:p w:rsidR="00C748D1" w:rsidRDefault="00C748D1" w:rsidP="00504307">
            <w:pPr>
              <w:rPr>
                <w:rFonts w:ascii="Arial" w:hAnsi="Arial" w:cs="Arial"/>
                <w:sz w:val="20"/>
                <w:szCs w:val="20"/>
              </w:rPr>
            </w:pPr>
          </w:p>
          <w:p w:rsidR="00C748D1" w:rsidRDefault="00C748D1" w:rsidP="00504307">
            <w:pPr>
              <w:rPr>
                <w:rFonts w:ascii="Arial" w:hAnsi="Arial" w:cs="Arial"/>
                <w:sz w:val="20"/>
                <w:szCs w:val="20"/>
              </w:rPr>
            </w:pPr>
          </w:p>
          <w:p w:rsidR="00C748D1" w:rsidRDefault="00C748D1" w:rsidP="00504307">
            <w:pPr>
              <w:rPr>
                <w:rFonts w:ascii="Arial" w:hAnsi="Arial" w:cs="Arial"/>
                <w:sz w:val="20"/>
                <w:szCs w:val="20"/>
              </w:rPr>
            </w:pPr>
          </w:p>
        </w:tc>
        <w:tc>
          <w:tcPr>
            <w:tcW w:w="5042" w:type="dxa"/>
            <w:gridSpan w:val="2"/>
            <w:vMerge w:val="restart"/>
          </w:tcPr>
          <w:p w:rsidR="00C748D1" w:rsidRDefault="00C748D1" w:rsidP="00504307">
            <w:pPr>
              <w:rPr>
                <w:rFonts w:ascii="Arial" w:hAnsi="Arial" w:cs="Arial"/>
                <w:sz w:val="20"/>
                <w:szCs w:val="20"/>
              </w:rPr>
            </w:pP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b/>
                <w:bCs/>
                <w:sz w:val="20"/>
                <w:szCs w:val="20"/>
              </w:rPr>
            </w:pPr>
            <w:r>
              <w:rPr>
                <w:rFonts w:ascii="Arial" w:hAnsi="Arial" w:cs="Arial"/>
                <w:b/>
                <w:bCs/>
                <w:sz w:val="20"/>
                <w:szCs w:val="20"/>
              </w:rPr>
              <w:t>Ustalenia dokonane w wyniku kontroli</w:t>
            </w:r>
          </w:p>
        </w:tc>
      </w:tr>
      <w:tr w:rsidR="00C748D1" w:rsidTr="00504307">
        <w:trPr>
          <w:gridAfter w:val="1"/>
          <w:wAfter w:w="4554" w:type="dxa"/>
          <w:trHeight w:val="4675"/>
        </w:trPr>
        <w:tc>
          <w:tcPr>
            <w:tcW w:w="4767" w:type="dxa"/>
            <w:gridSpan w:val="2"/>
            <w:vMerge w:val="restart"/>
          </w:tcPr>
          <w:p w:rsidR="00C748D1" w:rsidRDefault="00C748D1" w:rsidP="00504307">
            <w:pPr>
              <w:rPr>
                <w:rFonts w:ascii="Arial" w:hAnsi="Arial" w:cs="Arial"/>
                <w:b/>
                <w:bCs/>
                <w:sz w:val="20"/>
                <w:szCs w:val="20"/>
              </w:rPr>
            </w:pP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b/>
                <w:bCs/>
                <w:sz w:val="20"/>
                <w:szCs w:val="20"/>
              </w:rPr>
            </w:pPr>
            <w:r>
              <w:rPr>
                <w:rFonts w:ascii="Arial" w:hAnsi="Arial" w:cs="Arial"/>
                <w:b/>
                <w:bCs/>
                <w:sz w:val="20"/>
                <w:szCs w:val="20"/>
              </w:rPr>
              <w:lastRenderedPageBreak/>
              <w:t>Oświadczenia złożone do protokołu</w:t>
            </w: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b/>
                <w:bCs/>
                <w:sz w:val="20"/>
                <w:szCs w:val="20"/>
              </w:rPr>
            </w:pPr>
            <w:r>
              <w:rPr>
                <w:rFonts w:ascii="Arial" w:hAnsi="Arial" w:cs="Arial"/>
                <w:b/>
                <w:bCs/>
                <w:sz w:val="20"/>
                <w:szCs w:val="20"/>
              </w:rPr>
              <w:t>Data i podpisy stron uczestniczących w kontroli</w:t>
            </w: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b/>
                <w:bCs/>
                <w:sz w:val="20"/>
                <w:szCs w:val="20"/>
              </w:rPr>
            </w:pPr>
            <w:r>
              <w:rPr>
                <w:rFonts w:ascii="Arial" w:hAnsi="Arial" w:cs="Arial"/>
                <w:b/>
                <w:bCs/>
                <w:sz w:val="20"/>
                <w:szCs w:val="20"/>
              </w:rPr>
              <w:t>Pouczenie</w:t>
            </w: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sz w:val="20"/>
                <w:szCs w:val="20"/>
              </w:rPr>
            </w:pPr>
            <w:r>
              <w:rPr>
                <w:rFonts w:ascii="Arial" w:hAnsi="Arial" w:cs="Arial"/>
                <w:sz w:val="20"/>
                <w:szCs w:val="20"/>
              </w:rPr>
              <w:t>Podmiotowi uprawnionemu przysługuje prawo wniesienia do protokołu kontroli wyjaśnień i uwag w terminie 14- tu dni od daty podpisania protokołu.</w:t>
            </w:r>
          </w:p>
        </w:tc>
      </w:tr>
    </w:tbl>
    <w:p w:rsidR="00C748D1" w:rsidRDefault="00C748D1" w:rsidP="00C748D1">
      <w:pPr>
        <w:rPr>
          <w:rFonts w:ascii="Arial" w:hAnsi="Arial" w:cs="Arial"/>
          <w:b/>
          <w:bCs/>
          <w:sz w:val="20"/>
          <w:szCs w:val="20"/>
        </w:rPr>
      </w:pPr>
    </w:p>
    <w:p w:rsidR="00C748D1" w:rsidRDefault="00C748D1" w:rsidP="00C748D1">
      <w:pPr>
        <w:rPr>
          <w:rFonts w:ascii="Arial" w:hAnsi="Arial" w:cs="Arial"/>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r>
        <w:rPr>
          <w:rFonts w:ascii="Arial" w:hAnsi="Arial" w:cs="Arial"/>
          <w:b/>
          <w:bCs/>
          <w:sz w:val="20"/>
          <w:szCs w:val="20"/>
        </w:rPr>
        <w:lastRenderedPageBreak/>
        <w:t>Załącznik do protokołu kontroli</w:t>
      </w:r>
    </w:p>
    <w:p w:rsidR="00C748D1" w:rsidRDefault="00C748D1" w:rsidP="00C748D1">
      <w:pPr>
        <w:rPr>
          <w:rFonts w:ascii="Arial" w:hAnsi="Arial" w:cs="Arial"/>
          <w:b/>
          <w:bCs/>
          <w:sz w:val="20"/>
          <w:szCs w:val="20"/>
        </w:rPr>
      </w:pPr>
    </w:p>
    <w:tbl>
      <w:tblPr>
        <w:tblW w:w="0" w:type="auto"/>
        <w:tblInd w:w="-106" w:type="dxa"/>
        <w:tblLayout w:type="fixed"/>
        <w:tblLook w:val="0000"/>
      </w:tblPr>
      <w:tblGrid>
        <w:gridCol w:w="3093"/>
        <w:gridCol w:w="4320"/>
        <w:gridCol w:w="720"/>
        <w:gridCol w:w="719"/>
        <w:gridCol w:w="648"/>
        <w:gridCol w:w="5"/>
        <w:gridCol w:w="236"/>
        <w:gridCol w:w="1872"/>
      </w:tblGrid>
      <w:tr w:rsidR="00C748D1" w:rsidTr="00504307">
        <w:trPr>
          <w:gridAfter w:val="1"/>
          <w:trHeight w:val="464"/>
        </w:trPr>
        <w:tc>
          <w:tcPr>
            <w:tcW w:w="9501" w:type="dxa"/>
            <w:gridSpan w:val="6"/>
            <w:vMerge w:val="restart"/>
          </w:tcPr>
          <w:p w:rsidR="00C748D1" w:rsidRDefault="00C748D1" w:rsidP="00504307">
            <w:pPr>
              <w:tabs>
                <w:tab w:val="left" w:pos="7452"/>
              </w:tabs>
              <w:jc w:val="center"/>
              <w:rPr>
                <w:rFonts w:ascii="Arial" w:hAnsi="Arial" w:cs="Arial"/>
                <w:b/>
                <w:bCs/>
                <w:sz w:val="20"/>
                <w:szCs w:val="20"/>
              </w:rPr>
            </w:pPr>
            <w:r>
              <w:rPr>
                <w:rFonts w:ascii="Arial" w:hAnsi="Arial" w:cs="Arial"/>
                <w:b/>
                <w:bCs/>
                <w:sz w:val="20"/>
                <w:szCs w:val="20"/>
              </w:rPr>
              <w:t>KWESTIONARIUSZ KONTROLI I OCENY REALIZACJI ZADAŃ</w:t>
            </w:r>
          </w:p>
        </w:tc>
        <w:tc>
          <w:tcPr>
            <w:tcW w:w="1" w:type="dxa"/>
            <w:vMerge w:val="restart"/>
            <w:tcBorders>
              <w:top w:val="single" w:sz="1" w:space="0" w:color="000000"/>
              <w:bottom w:val="single" w:sz="1" w:space="0" w:color="000000"/>
            </w:tcBorders>
          </w:tcPr>
          <w:p w:rsidR="00C748D1" w:rsidRDefault="00C748D1" w:rsidP="00504307">
            <w:pPr>
              <w:tabs>
                <w:tab w:val="left" w:pos="7452"/>
              </w:tabs>
              <w:rPr>
                <w:rFonts w:ascii="Arial" w:hAnsi="Arial" w:cs="Arial"/>
                <w:b/>
                <w:bCs/>
                <w:sz w:val="20"/>
                <w:szCs w:val="20"/>
              </w:rPr>
            </w:pPr>
          </w:p>
        </w:tc>
      </w:tr>
      <w:tr w:rsidR="00C748D1" w:rsidTr="00504307">
        <w:trPr>
          <w:gridAfter w:val="2"/>
          <w:wAfter w:w="1873"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Nazwa kontrolowanego zadania:</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1"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2"/>
          <w:wAfter w:w="1873"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Nr umowy stanowiącej podstawę zlecenia zadania:</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1"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1"/>
          <w:trHeight w:val="464"/>
        </w:trPr>
        <w:tc>
          <w:tcPr>
            <w:tcW w:w="9501" w:type="dxa"/>
            <w:gridSpan w:val="6"/>
            <w:vMerge w:val="restart"/>
          </w:tcPr>
          <w:p w:rsidR="00C748D1" w:rsidRDefault="00C748D1" w:rsidP="00504307">
            <w:pPr>
              <w:tabs>
                <w:tab w:val="left" w:pos="7452"/>
              </w:tabs>
              <w:jc w:val="center"/>
              <w:rPr>
                <w:rFonts w:ascii="Arial" w:hAnsi="Arial" w:cs="Arial"/>
                <w:b/>
                <w:bCs/>
                <w:sz w:val="20"/>
                <w:szCs w:val="20"/>
              </w:rPr>
            </w:pPr>
            <w:r>
              <w:rPr>
                <w:rFonts w:ascii="Arial" w:hAnsi="Arial" w:cs="Arial"/>
                <w:b/>
                <w:bCs/>
                <w:sz w:val="20"/>
                <w:szCs w:val="20"/>
              </w:rPr>
              <w:t>Sprawdzane elementy</w:t>
            </w:r>
          </w:p>
        </w:tc>
        <w:tc>
          <w:tcPr>
            <w:tcW w:w="1" w:type="dxa"/>
            <w:vMerge/>
            <w:tcBorders>
              <w:bottom w:val="single" w:sz="1" w:space="0" w:color="000000"/>
            </w:tcBorders>
          </w:tcPr>
          <w:p w:rsidR="00C748D1" w:rsidRDefault="00C748D1" w:rsidP="00504307">
            <w:pPr>
              <w:tabs>
                <w:tab w:val="left" w:pos="7452"/>
              </w:tabs>
              <w:rPr>
                <w:rFonts w:ascii="Arial" w:hAnsi="Arial" w:cs="Arial"/>
                <w:b/>
                <w:bCs/>
                <w:sz w:val="20"/>
                <w:szCs w:val="20"/>
              </w:rPr>
            </w:pPr>
          </w:p>
        </w:tc>
      </w:tr>
      <w:tr w:rsidR="00C748D1" w:rsidTr="00504307">
        <w:trPr>
          <w:gridAfter w:val="2"/>
          <w:wAfter w:w="1873"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Ilość uczestników zadania</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1"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2"/>
          <w:wAfter w:w="1873"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Stopień realizacji zadania</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1"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 xml:space="preserve">Czy w materiałach informacyjnych związanych z realizowanym zadaniem znajduje się informacja o finansowaniu ze środków Gminy Kobylanka </w:t>
            </w:r>
          </w:p>
        </w:tc>
        <w:tc>
          <w:tcPr>
            <w:tcW w:w="720"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Tak</w:t>
            </w:r>
          </w:p>
        </w:tc>
        <w:tc>
          <w:tcPr>
            <w:tcW w:w="719"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Nie</w:t>
            </w:r>
          </w:p>
        </w:tc>
        <w:tc>
          <w:tcPr>
            <w:tcW w:w="648" w:type="dxa"/>
            <w:vMerge w:val="restart"/>
          </w:tcPr>
          <w:p w:rsidR="00C748D1" w:rsidRDefault="00C748D1" w:rsidP="00504307">
            <w:pPr>
              <w:tabs>
                <w:tab w:val="left" w:pos="7452"/>
              </w:tabs>
              <w:rPr>
                <w:rFonts w:ascii="Arial" w:hAnsi="Arial" w:cs="Arial"/>
                <w:sz w:val="20"/>
                <w:szCs w:val="20"/>
              </w:rPr>
            </w:pPr>
          </w:p>
        </w:tc>
        <w:tc>
          <w:tcPr>
            <w:tcW w:w="1874" w:type="dxa"/>
            <w:gridSpan w:val="3"/>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Czy zadanie jest  wykonane w zgodnie z harmonogramem?</w:t>
            </w:r>
          </w:p>
        </w:tc>
        <w:tc>
          <w:tcPr>
            <w:tcW w:w="720"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 xml:space="preserve">Tak </w:t>
            </w:r>
          </w:p>
        </w:tc>
        <w:tc>
          <w:tcPr>
            <w:tcW w:w="719"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Nie</w:t>
            </w:r>
          </w:p>
        </w:tc>
        <w:tc>
          <w:tcPr>
            <w:tcW w:w="648" w:type="dxa"/>
            <w:vMerge w:val="restart"/>
          </w:tcPr>
          <w:p w:rsidR="00C748D1" w:rsidRDefault="00C748D1" w:rsidP="00504307">
            <w:pPr>
              <w:tabs>
                <w:tab w:val="left" w:pos="7452"/>
              </w:tabs>
              <w:rPr>
                <w:rFonts w:ascii="Arial" w:hAnsi="Arial" w:cs="Arial"/>
                <w:sz w:val="20"/>
                <w:szCs w:val="20"/>
              </w:rPr>
            </w:pPr>
          </w:p>
        </w:tc>
        <w:tc>
          <w:tcPr>
            <w:tcW w:w="1874" w:type="dxa"/>
            <w:gridSpan w:val="3"/>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Czy dotacja wykorzystywana jest zgodnie z kosztorysem?</w:t>
            </w:r>
          </w:p>
        </w:tc>
        <w:tc>
          <w:tcPr>
            <w:tcW w:w="720"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Tak</w:t>
            </w:r>
          </w:p>
        </w:tc>
        <w:tc>
          <w:tcPr>
            <w:tcW w:w="719"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Nie</w:t>
            </w:r>
          </w:p>
        </w:tc>
        <w:tc>
          <w:tcPr>
            <w:tcW w:w="648" w:type="dxa"/>
            <w:vMerge w:val="restart"/>
          </w:tcPr>
          <w:p w:rsidR="00C748D1" w:rsidRDefault="00C748D1" w:rsidP="00504307">
            <w:pPr>
              <w:tabs>
                <w:tab w:val="left" w:pos="7452"/>
              </w:tabs>
              <w:rPr>
                <w:rFonts w:ascii="Arial" w:hAnsi="Arial" w:cs="Arial"/>
                <w:sz w:val="20"/>
                <w:szCs w:val="20"/>
              </w:rPr>
            </w:pPr>
          </w:p>
        </w:tc>
        <w:tc>
          <w:tcPr>
            <w:tcW w:w="1874" w:type="dxa"/>
            <w:gridSpan w:val="3"/>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Czy wydatki są prawidłowo udokumentowane?</w:t>
            </w:r>
          </w:p>
        </w:tc>
        <w:tc>
          <w:tcPr>
            <w:tcW w:w="720"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Tak</w:t>
            </w:r>
          </w:p>
        </w:tc>
        <w:tc>
          <w:tcPr>
            <w:tcW w:w="719"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Nie</w:t>
            </w:r>
          </w:p>
        </w:tc>
        <w:tc>
          <w:tcPr>
            <w:tcW w:w="648" w:type="dxa"/>
            <w:vMerge w:val="restart"/>
          </w:tcPr>
          <w:p w:rsidR="00C748D1" w:rsidRDefault="00C748D1" w:rsidP="00504307">
            <w:pPr>
              <w:tabs>
                <w:tab w:val="left" w:pos="7452"/>
              </w:tabs>
              <w:rPr>
                <w:rFonts w:ascii="Arial" w:hAnsi="Arial" w:cs="Arial"/>
                <w:sz w:val="20"/>
                <w:szCs w:val="20"/>
              </w:rPr>
            </w:pPr>
          </w:p>
        </w:tc>
        <w:tc>
          <w:tcPr>
            <w:tcW w:w="1874" w:type="dxa"/>
            <w:gridSpan w:val="3"/>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Czy dokumenty źródłowe dotyczące wydatków finansowanych z dotacji celowej zawierają opis o  opłaceniu ze środków dotacji?</w:t>
            </w:r>
          </w:p>
        </w:tc>
        <w:tc>
          <w:tcPr>
            <w:tcW w:w="720"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 xml:space="preserve">Tak </w:t>
            </w:r>
          </w:p>
        </w:tc>
        <w:tc>
          <w:tcPr>
            <w:tcW w:w="719"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Nie</w:t>
            </w:r>
          </w:p>
        </w:tc>
        <w:tc>
          <w:tcPr>
            <w:tcW w:w="648" w:type="dxa"/>
            <w:vMerge w:val="restart"/>
          </w:tcPr>
          <w:p w:rsidR="00C748D1" w:rsidRDefault="00C748D1" w:rsidP="00504307">
            <w:pPr>
              <w:tabs>
                <w:tab w:val="left" w:pos="7452"/>
              </w:tabs>
              <w:rPr>
                <w:rFonts w:ascii="Arial" w:hAnsi="Arial" w:cs="Arial"/>
                <w:sz w:val="20"/>
                <w:szCs w:val="20"/>
              </w:rPr>
            </w:pPr>
          </w:p>
        </w:tc>
        <w:tc>
          <w:tcPr>
            <w:tcW w:w="1874" w:type="dxa"/>
            <w:gridSpan w:val="3"/>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Czy zleceniobiorca posiada wyodrębnioną ewidencję finansowo- księgową środków finansowych otrzymanych na realizację zadania?</w:t>
            </w:r>
          </w:p>
        </w:tc>
        <w:tc>
          <w:tcPr>
            <w:tcW w:w="720"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 xml:space="preserve">Tak </w:t>
            </w:r>
          </w:p>
        </w:tc>
        <w:tc>
          <w:tcPr>
            <w:tcW w:w="719"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Nie</w:t>
            </w:r>
          </w:p>
        </w:tc>
        <w:tc>
          <w:tcPr>
            <w:tcW w:w="648" w:type="dxa"/>
            <w:vMerge w:val="restart"/>
          </w:tcPr>
          <w:p w:rsidR="00C748D1" w:rsidRDefault="00C748D1" w:rsidP="00504307">
            <w:pPr>
              <w:tabs>
                <w:tab w:val="left" w:pos="7452"/>
              </w:tabs>
              <w:rPr>
                <w:rFonts w:ascii="Arial" w:hAnsi="Arial" w:cs="Arial"/>
                <w:sz w:val="20"/>
                <w:szCs w:val="20"/>
              </w:rPr>
            </w:pPr>
          </w:p>
        </w:tc>
        <w:tc>
          <w:tcPr>
            <w:tcW w:w="1874" w:type="dxa"/>
            <w:gridSpan w:val="3"/>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Czy zleceniobiorca posiada dodatkowe  materiały dokumentujące realizację zadania?</w:t>
            </w:r>
          </w:p>
        </w:tc>
        <w:tc>
          <w:tcPr>
            <w:tcW w:w="720"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Tak</w:t>
            </w:r>
          </w:p>
        </w:tc>
        <w:tc>
          <w:tcPr>
            <w:tcW w:w="719"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Nie</w:t>
            </w:r>
          </w:p>
        </w:tc>
        <w:tc>
          <w:tcPr>
            <w:tcW w:w="648" w:type="dxa"/>
            <w:vMerge w:val="restart"/>
          </w:tcPr>
          <w:p w:rsidR="00C748D1" w:rsidRDefault="00C748D1" w:rsidP="00504307">
            <w:pPr>
              <w:tabs>
                <w:tab w:val="left" w:pos="7452"/>
              </w:tabs>
              <w:rPr>
                <w:rFonts w:ascii="Arial" w:hAnsi="Arial" w:cs="Arial"/>
                <w:sz w:val="20"/>
                <w:szCs w:val="20"/>
              </w:rPr>
            </w:pPr>
          </w:p>
        </w:tc>
        <w:tc>
          <w:tcPr>
            <w:tcW w:w="1874" w:type="dxa"/>
            <w:gridSpan w:val="3"/>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2"/>
          <w:wAfter w:w="1873" w:type="dxa"/>
          <w:trHeight w:val="464"/>
        </w:trPr>
        <w:tc>
          <w:tcPr>
            <w:tcW w:w="3093"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Inne (stosownie do kontrolowanego zadania)</w:t>
            </w:r>
          </w:p>
        </w:tc>
        <w:tc>
          <w:tcPr>
            <w:tcW w:w="6407" w:type="dxa"/>
            <w:gridSpan w:val="4"/>
            <w:vMerge w:val="restart"/>
          </w:tcPr>
          <w:p w:rsidR="00C748D1" w:rsidRDefault="00C748D1" w:rsidP="00504307">
            <w:pPr>
              <w:tabs>
                <w:tab w:val="left" w:pos="7452"/>
              </w:tabs>
              <w:rPr>
                <w:rFonts w:ascii="Arial" w:hAnsi="Arial" w:cs="Arial"/>
                <w:sz w:val="20"/>
                <w:szCs w:val="20"/>
              </w:rPr>
            </w:pPr>
          </w:p>
          <w:p w:rsidR="00C748D1" w:rsidRDefault="00C748D1" w:rsidP="00504307">
            <w:pPr>
              <w:tabs>
                <w:tab w:val="left" w:pos="7452"/>
              </w:tabs>
              <w:rPr>
                <w:rFonts w:ascii="Arial" w:hAnsi="Arial" w:cs="Arial"/>
                <w:sz w:val="20"/>
                <w:szCs w:val="20"/>
              </w:rPr>
            </w:pPr>
          </w:p>
          <w:p w:rsidR="00C748D1" w:rsidRDefault="00C748D1" w:rsidP="00504307">
            <w:pPr>
              <w:tabs>
                <w:tab w:val="left" w:pos="7452"/>
              </w:tabs>
              <w:rPr>
                <w:rFonts w:ascii="Arial" w:hAnsi="Arial" w:cs="Arial"/>
                <w:sz w:val="20"/>
                <w:szCs w:val="20"/>
              </w:rPr>
            </w:pPr>
          </w:p>
          <w:p w:rsidR="00C748D1" w:rsidRDefault="00C748D1" w:rsidP="00504307">
            <w:pPr>
              <w:tabs>
                <w:tab w:val="left" w:pos="7452"/>
              </w:tabs>
              <w:rPr>
                <w:rFonts w:ascii="Arial" w:hAnsi="Arial" w:cs="Arial"/>
                <w:sz w:val="20"/>
                <w:szCs w:val="20"/>
              </w:rPr>
            </w:pPr>
          </w:p>
        </w:tc>
        <w:tc>
          <w:tcPr>
            <w:tcW w:w="1"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2"/>
          <w:wAfter w:w="1873"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Data i podpis kontrolującego</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1"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2"/>
          <w:wAfter w:w="1873"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Data i podpis kontrolowanej jednostki</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1"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2"/>
          <w:wAfter w:w="1873"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Pouczenie</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1" w:type="dxa"/>
            <w:vMerge/>
            <w:tcBorders>
              <w:bottom w:val="single" w:sz="1" w:space="0" w:color="000000"/>
            </w:tcBorders>
          </w:tcPr>
          <w:p w:rsidR="00C748D1" w:rsidRDefault="00C748D1" w:rsidP="00504307">
            <w:pPr>
              <w:tabs>
                <w:tab w:val="left" w:pos="7452"/>
              </w:tabs>
              <w:rPr>
                <w:rFonts w:ascii="Arial" w:hAnsi="Arial" w:cs="Arial"/>
                <w:sz w:val="20"/>
                <w:szCs w:val="20"/>
              </w:rPr>
            </w:pPr>
          </w:p>
        </w:tc>
      </w:tr>
    </w:tbl>
    <w:p w:rsidR="00C748D1" w:rsidRDefault="00C748D1" w:rsidP="00C748D1">
      <w:pPr>
        <w:jc w:val="center"/>
        <w:rPr>
          <w:rFonts w:ascii="Arial" w:hAnsi="Arial" w:cs="Arial"/>
          <w:sz w:val="20"/>
          <w:szCs w:val="20"/>
        </w:rPr>
      </w:pPr>
    </w:p>
    <w:p w:rsidR="00C748D1" w:rsidRDefault="00C748D1" w:rsidP="00C748D1">
      <w:pPr>
        <w:spacing w:line="360" w:lineRule="auto"/>
        <w:rPr>
          <w:rFonts w:ascii="Arial" w:hAnsi="Arial" w:cs="Arial"/>
          <w:sz w:val="20"/>
          <w:szCs w:val="20"/>
        </w:rPr>
      </w:pPr>
    </w:p>
    <w:p w:rsidR="00C748D1" w:rsidRDefault="00C748D1" w:rsidP="00504307">
      <w:pPr>
        <w:spacing w:line="360" w:lineRule="auto"/>
        <w:rPr>
          <w:rFonts w:ascii="Arial" w:hAnsi="Arial" w:cs="Arial"/>
          <w:b/>
          <w:bCs/>
          <w:sz w:val="20"/>
          <w:szCs w:val="20"/>
        </w:rPr>
      </w:pPr>
    </w:p>
    <w:p w:rsidR="00504307" w:rsidRDefault="00504307" w:rsidP="00504307">
      <w:pPr>
        <w:spacing w:line="360" w:lineRule="auto"/>
        <w:rPr>
          <w:rFonts w:ascii="Arial" w:hAnsi="Arial" w:cs="Arial"/>
          <w:b/>
          <w:bCs/>
          <w:sz w:val="20"/>
          <w:szCs w:val="20"/>
        </w:rPr>
      </w:pPr>
    </w:p>
    <w:p w:rsidR="00C748D1" w:rsidRDefault="00C748D1" w:rsidP="00C748D1">
      <w:pPr>
        <w:spacing w:line="100" w:lineRule="atLeast"/>
        <w:ind w:left="4956"/>
        <w:rPr>
          <w:rFonts w:ascii="Arial" w:hAnsi="Arial" w:cs="Arial"/>
          <w:sz w:val="20"/>
          <w:szCs w:val="20"/>
        </w:rPr>
      </w:pPr>
      <w:r>
        <w:rPr>
          <w:rFonts w:ascii="Arial" w:hAnsi="Arial" w:cs="Arial"/>
          <w:sz w:val="20"/>
          <w:szCs w:val="20"/>
        </w:rPr>
        <w:lastRenderedPageBreak/>
        <w:t xml:space="preserve">Załącznik Nr 4 do regulaminu udzielania kontroli i rozliczania dotacji celowych na realizację zadań publicznych </w:t>
      </w:r>
    </w:p>
    <w:p w:rsidR="00C748D1" w:rsidRDefault="00C748D1" w:rsidP="00C748D1">
      <w:pPr>
        <w:spacing w:line="100" w:lineRule="atLeast"/>
        <w:ind w:left="4956"/>
        <w:rPr>
          <w:rFonts w:ascii="Arial" w:hAnsi="Arial" w:cs="Arial"/>
          <w:sz w:val="20"/>
          <w:szCs w:val="20"/>
        </w:rPr>
      </w:pP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t xml:space="preserve">Notatka służbowa </w:t>
      </w:r>
    </w:p>
    <w:tbl>
      <w:tblPr>
        <w:tblW w:w="0" w:type="auto"/>
        <w:tblInd w:w="-106" w:type="dxa"/>
        <w:tblLayout w:type="fixed"/>
        <w:tblLook w:val="0000"/>
      </w:tblPr>
      <w:tblGrid>
        <w:gridCol w:w="4819"/>
        <w:gridCol w:w="4605"/>
      </w:tblGrid>
      <w:tr w:rsidR="00C748D1" w:rsidTr="00504307">
        <w:trPr>
          <w:trHeight w:val="430"/>
        </w:trPr>
        <w:tc>
          <w:tcPr>
            <w:tcW w:w="4819" w:type="dxa"/>
            <w:vMerge w:val="restart"/>
          </w:tcPr>
          <w:p w:rsidR="00C748D1" w:rsidRDefault="00C748D1" w:rsidP="00504307">
            <w:pPr>
              <w:spacing w:line="100" w:lineRule="atLeast"/>
              <w:jc w:val="both"/>
              <w:rPr>
                <w:rFonts w:ascii="Arial" w:hAnsi="Arial" w:cs="Arial"/>
                <w:b/>
                <w:bCs/>
                <w:sz w:val="20"/>
                <w:szCs w:val="20"/>
              </w:rPr>
            </w:pPr>
            <w:r>
              <w:rPr>
                <w:rFonts w:ascii="Arial" w:hAnsi="Arial" w:cs="Arial"/>
                <w:b/>
                <w:bCs/>
                <w:sz w:val="20"/>
                <w:szCs w:val="20"/>
              </w:rPr>
              <w:t>Nazwa podmiotu uprawnionego</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jc w:val="both"/>
              <w:rPr>
                <w:rFonts w:ascii="Arial" w:hAnsi="Arial" w:cs="Arial"/>
                <w:b/>
                <w:bCs/>
                <w:sz w:val="20"/>
                <w:szCs w:val="20"/>
              </w:rPr>
            </w:pPr>
            <w:r>
              <w:rPr>
                <w:rFonts w:ascii="Arial" w:hAnsi="Arial" w:cs="Arial"/>
                <w:b/>
                <w:bCs/>
                <w:sz w:val="20"/>
                <w:szCs w:val="20"/>
              </w:rPr>
              <w:t>Nazwa zleconego zadania</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gridAfter w:val="1"/>
          <w:wAfter w:w="4605" w:type="dxa"/>
          <w:trHeight w:val="430"/>
        </w:trPr>
        <w:tc>
          <w:tcPr>
            <w:tcW w:w="4819" w:type="dxa"/>
            <w:vMerge w:val="restart"/>
          </w:tcPr>
          <w:p w:rsidR="00C748D1" w:rsidRDefault="00C748D1" w:rsidP="00504307">
            <w:pPr>
              <w:spacing w:line="100" w:lineRule="atLeast"/>
              <w:jc w:val="center"/>
              <w:rPr>
                <w:rFonts w:ascii="Arial" w:hAnsi="Arial" w:cs="Arial"/>
                <w:b/>
                <w:bCs/>
                <w:sz w:val="20"/>
                <w:szCs w:val="20"/>
              </w:rPr>
            </w:pPr>
          </w:p>
          <w:p w:rsidR="00C748D1" w:rsidRDefault="00C748D1" w:rsidP="00504307">
            <w:pPr>
              <w:spacing w:line="100" w:lineRule="atLeast"/>
              <w:jc w:val="center"/>
              <w:rPr>
                <w:rFonts w:ascii="Arial" w:hAnsi="Arial" w:cs="Arial"/>
                <w:b/>
                <w:bCs/>
                <w:sz w:val="20"/>
                <w:szCs w:val="20"/>
              </w:rPr>
            </w:pPr>
            <w:r>
              <w:rPr>
                <w:rFonts w:ascii="Arial" w:hAnsi="Arial" w:cs="Arial"/>
                <w:b/>
                <w:bCs/>
                <w:sz w:val="20"/>
                <w:szCs w:val="20"/>
              </w:rPr>
              <w:t>Kontrola formalna</w:t>
            </w:r>
          </w:p>
        </w:tc>
      </w:tr>
      <w:tr w:rsidR="00C748D1" w:rsidTr="00504307">
        <w:trPr>
          <w:trHeight w:val="430"/>
        </w:trPr>
        <w:tc>
          <w:tcPr>
            <w:tcW w:w="4819" w:type="dxa"/>
            <w:vMerge w:val="restart"/>
          </w:tcPr>
          <w:p w:rsidR="00C748D1" w:rsidRDefault="00C748D1" w:rsidP="00504307">
            <w:pPr>
              <w:spacing w:line="100" w:lineRule="atLeast"/>
              <w:jc w:val="both"/>
              <w:rPr>
                <w:rFonts w:ascii="Arial" w:hAnsi="Arial" w:cs="Arial"/>
                <w:b/>
                <w:bCs/>
                <w:sz w:val="20"/>
                <w:szCs w:val="20"/>
              </w:rPr>
            </w:pPr>
            <w:r>
              <w:rPr>
                <w:rFonts w:ascii="Arial" w:hAnsi="Arial" w:cs="Arial"/>
                <w:b/>
                <w:bCs/>
                <w:sz w:val="20"/>
                <w:szCs w:val="20"/>
              </w:rPr>
              <w:t>Kompletność złożonego sprawozdania</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jc w:val="both"/>
              <w:rPr>
                <w:rFonts w:ascii="Arial" w:hAnsi="Arial" w:cs="Arial"/>
                <w:b/>
                <w:bCs/>
                <w:sz w:val="20"/>
                <w:szCs w:val="20"/>
              </w:rPr>
            </w:pPr>
            <w:r>
              <w:rPr>
                <w:rFonts w:ascii="Arial" w:hAnsi="Arial" w:cs="Arial"/>
                <w:b/>
                <w:bCs/>
                <w:sz w:val="20"/>
                <w:szCs w:val="20"/>
              </w:rPr>
              <w:t>Prawidłowość złożonych podpisów</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jc w:val="both"/>
              <w:rPr>
                <w:rFonts w:ascii="Arial" w:hAnsi="Arial" w:cs="Arial"/>
                <w:b/>
                <w:bCs/>
                <w:sz w:val="20"/>
                <w:szCs w:val="20"/>
              </w:rPr>
            </w:pPr>
            <w:r>
              <w:rPr>
                <w:rFonts w:ascii="Arial" w:hAnsi="Arial" w:cs="Arial"/>
                <w:b/>
                <w:bCs/>
                <w:sz w:val="20"/>
                <w:szCs w:val="20"/>
              </w:rPr>
              <w:t>Data i podpis pracownika merytorycznego</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gridAfter w:val="1"/>
          <w:wAfter w:w="4605" w:type="dxa"/>
          <w:trHeight w:val="430"/>
        </w:trPr>
        <w:tc>
          <w:tcPr>
            <w:tcW w:w="4819" w:type="dxa"/>
            <w:vMerge w:val="restart"/>
          </w:tcPr>
          <w:p w:rsidR="00C748D1" w:rsidRDefault="00C748D1" w:rsidP="00504307">
            <w:pPr>
              <w:spacing w:line="100" w:lineRule="atLeast"/>
              <w:jc w:val="center"/>
              <w:rPr>
                <w:rFonts w:ascii="Arial" w:hAnsi="Arial" w:cs="Arial"/>
                <w:b/>
                <w:bCs/>
                <w:sz w:val="20"/>
                <w:szCs w:val="20"/>
              </w:rPr>
            </w:pPr>
          </w:p>
          <w:p w:rsidR="00C748D1" w:rsidRDefault="00C748D1" w:rsidP="00504307">
            <w:pPr>
              <w:spacing w:line="100" w:lineRule="atLeast"/>
              <w:jc w:val="center"/>
              <w:rPr>
                <w:rFonts w:ascii="Arial" w:hAnsi="Arial" w:cs="Arial"/>
                <w:b/>
                <w:bCs/>
                <w:sz w:val="20"/>
                <w:szCs w:val="20"/>
              </w:rPr>
            </w:pPr>
            <w:r>
              <w:rPr>
                <w:rFonts w:ascii="Arial" w:hAnsi="Arial" w:cs="Arial"/>
                <w:b/>
                <w:bCs/>
                <w:sz w:val="20"/>
                <w:szCs w:val="20"/>
              </w:rPr>
              <w:t>Kontrola merytoryczna</w:t>
            </w: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 xml:space="preserve">Stopień osiągnięcia zakładanych w ofercie celów i rezultatów </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Zgodność realizacji zadania zleconego                z dołączonym do umowy harmonogramem</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Zgodność realizacji zadania z dołączonym do umowy kosztorysem</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Poprawność sporządzenia zestawienia faktur       i rachunków</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Kompletność załączonych do rozliczenia dokumentów źródłowych</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Data i podpis pracownika merytorycznego</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gridAfter w:val="1"/>
          <w:wAfter w:w="4605" w:type="dxa"/>
          <w:trHeight w:val="430"/>
        </w:trPr>
        <w:tc>
          <w:tcPr>
            <w:tcW w:w="4819" w:type="dxa"/>
            <w:vMerge w:val="restart"/>
          </w:tcPr>
          <w:p w:rsidR="00C748D1" w:rsidRDefault="00C748D1" w:rsidP="00504307">
            <w:pPr>
              <w:spacing w:line="100" w:lineRule="atLeast"/>
              <w:jc w:val="center"/>
              <w:rPr>
                <w:rFonts w:ascii="Arial" w:hAnsi="Arial" w:cs="Arial"/>
                <w:b/>
                <w:bCs/>
                <w:sz w:val="20"/>
                <w:szCs w:val="20"/>
              </w:rPr>
            </w:pPr>
          </w:p>
          <w:p w:rsidR="00C748D1" w:rsidRDefault="00C748D1" w:rsidP="00504307">
            <w:pPr>
              <w:spacing w:line="100" w:lineRule="atLeast"/>
              <w:jc w:val="center"/>
              <w:rPr>
                <w:rFonts w:ascii="Arial" w:hAnsi="Arial" w:cs="Arial"/>
                <w:b/>
                <w:bCs/>
                <w:sz w:val="20"/>
                <w:szCs w:val="20"/>
              </w:rPr>
            </w:pPr>
            <w:r>
              <w:rPr>
                <w:rFonts w:ascii="Arial" w:hAnsi="Arial" w:cs="Arial"/>
                <w:b/>
                <w:bCs/>
                <w:sz w:val="20"/>
                <w:szCs w:val="20"/>
              </w:rPr>
              <w:t>Kontrola rachunkowa</w:t>
            </w: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Sprawdzenie, czy sprawozdanie wolne jest od błędów rachunkowych</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Data i podpis pracownika stanowiska ds. rachunkowości budżetowej</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Uwagi dotyczące sprawozdania</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gridAfter w:val="1"/>
          <w:wAfter w:w="4605" w:type="dxa"/>
          <w:trHeight w:val="430"/>
        </w:trPr>
        <w:tc>
          <w:tcPr>
            <w:tcW w:w="4819" w:type="dxa"/>
            <w:vMerge w:val="restart"/>
          </w:tcPr>
          <w:p w:rsidR="00C748D1" w:rsidRDefault="00C748D1" w:rsidP="00504307">
            <w:pPr>
              <w:spacing w:line="100" w:lineRule="atLeast"/>
              <w:jc w:val="center"/>
              <w:rPr>
                <w:rFonts w:ascii="Arial" w:hAnsi="Arial" w:cs="Arial"/>
                <w:b/>
                <w:bCs/>
                <w:sz w:val="20"/>
                <w:szCs w:val="20"/>
              </w:rPr>
            </w:pPr>
            <w:r>
              <w:rPr>
                <w:rFonts w:ascii="Arial" w:hAnsi="Arial" w:cs="Arial"/>
                <w:b/>
                <w:bCs/>
                <w:sz w:val="20"/>
                <w:szCs w:val="20"/>
              </w:rPr>
              <w:t>Zatwierdzenie sprawozdania</w:t>
            </w:r>
          </w:p>
          <w:p w:rsidR="00C748D1" w:rsidRDefault="00C748D1" w:rsidP="00504307">
            <w:pPr>
              <w:spacing w:line="100" w:lineRule="atLeast"/>
              <w:jc w:val="center"/>
              <w:rPr>
                <w:rFonts w:ascii="Arial" w:hAnsi="Arial" w:cs="Arial"/>
                <w:b/>
                <w:bCs/>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Skarbnik Gminy Kobylanka</w:t>
            </w:r>
          </w:p>
        </w:tc>
        <w:tc>
          <w:tcPr>
            <w:tcW w:w="4605" w:type="dxa"/>
            <w:vMerge w:val="restart"/>
          </w:tcPr>
          <w:p w:rsidR="00C748D1" w:rsidRDefault="00C748D1" w:rsidP="00504307">
            <w:pPr>
              <w:spacing w:line="100" w:lineRule="atLeast"/>
              <w:jc w:val="both"/>
              <w:rPr>
                <w:rFonts w:ascii="Arial" w:hAnsi="Arial" w:cs="Arial"/>
                <w:b/>
                <w:bCs/>
                <w:sz w:val="20"/>
                <w:szCs w:val="20"/>
              </w:rPr>
            </w:pPr>
            <w:r>
              <w:rPr>
                <w:rFonts w:ascii="Arial" w:hAnsi="Arial" w:cs="Arial"/>
                <w:b/>
                <w:bCs/>
                <w:sz w:val="20"/>
                <w:szCs w:val="20"/>
              </w:rPr>
              <w:t>Wójta Gminy Kobylanka</w:t>
            </w: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p>
        </w:tc>
        <w:tc>
          <w:tcPr>
            <w:tcW w:w="4605" w:type="dxa"/>
            <w:vMerge w:val="restart"/>
          </w:tcPr>
          <w:p w:rsidR="00C748D1" w:rsidRDefault="00C748D1" w:rsidP="00504307">
            <w:pPr>
              <w:spacing w:line="100" w:lineRule="atLeast"/>
              <w:jc w:val="both"/>
              <w:rPr>
                <w:rFonts w:ascii="Arial" w:hAnsi="Arial" w:cs="Arial"/>
                <w:sz w:val="20"/>
                <w:szCs w:val="20"/>
              </w:rPr>
            </w:pPr>
          </w:p>
        </w:tc>
      </w:tr>
    </w:tbl>
    <w:p w:rsidR="00C748D1" w:rsidRDefault="00C748D1" w:rsidP="00504307">
      <w:pPr>
        <w:spacing w:before="240"/>
        <w:rPr>
          <w:rFonts w:ascii="Arial" w:hAnsi="Arial" w:cs="Arial"/>
          <w:sz w:val="20"/>
          <w:szCs w:val="20"/>
        </w:rPr>
      </w:pPr>
    </w:p>
    <w:p w:rsidR="00C748D1" w:rsidRPr="00504307" w:rsidRDefault="00C748D1" w:rsidP="00504307">
      <w:pPr>
        <w:spacing w:line="100" w:lineRule="atLeast"/>
        <w:ind w:left="4956"/>
        <w:jc w:val="right"/>
        <w:rPr>
          <w:rFonts w:ascii="Arial" w:hAnsi="Arial" w:cs="Arial"/>
          <w:sz w:val="20"/>
          <w:szCs w:val="20"/>
        </w:rPr>
      </w:pPr>
      <w:r>
        <w:rPr>
          <w:b/>
          <w:bCs/>
        </w:rPr>
        <w:t xml:space="preserve">        </w:t>
      </w:r>
      <w:r>
        <w:t>Załącznik nr 5</w:t>
      </w:r>
      <w:r w:rsidRPr="000F20D4">
        <w:rPr>
          <w:rFonts w:ascii="Arial" w:hAnsi="Arial" w:cs="Arial"/>
          <w:sz w:val="20"/>
          <w:szCs w:val="20"/>
        </w:rPr>
        <w:t xml:space="preserve"> </w:t>
      </w:r>
      <w:r>
        <w:rPr>
          <w:rFonts w:ascii="Arial" w:hAnsi="Arial" w:cs="Arial"/>
          <w:sz w:val="20"/>
          <w:szCs w:val="20"/>
        </w:rPr>
        <w:t xml:space="preserve">do regulaminu udzielania kontroli i rozliczania dotacji celowych na realizację zadań publicznych </w:t>
      </w:r>
    </w:p>
    <w:p w:rsidR="00C748D1" w:rsidRDefault="00C748D1" w:rsidP="00C748D1">
      <w:pPr>
        <w:autoSpaceDE w:val="0"/>
        <w:autoSpaceDN w:val="0"/>
        <w:adjustRightInd w:val="0"/>
        <w:spacing w:before="240" w:after="240"/>
        <w:jc w:val="center"/>
        <w:rPr>
          <w:rFonts w:ascii="Arial" w:hAnsi="Arial" w:cs="Arial"/>
          <w:sz w:val="20"/>
          <w:szCs w:val="20"/>
        </w:rPr>
      </w:pPr>
      <w:r>
        <w:rPr>
          <w:rFonts w:ascii="Arial" w:hAnsi="Arial" w:cs="Arial"/>
          <w:sz w:val="20"/>
          <w:szCs w:val="20"/>
        </w:rPr>
        <w:t>OFERTA REALIZACJI ZADANIA PUBLICZNEGO</w:t>
      </w:r>
    </w:p>
    <w:p w:rsidR="00C748D1" w:rsidRDefault="00C748D1" w:rsidP="00C748D1">
      <w:pPr>
        <w:autoSpaceDE w:val="0"/>
        <w:autoSpaceDN w:val="0"/>
        <w:adjustRightInd w:val="0"/>
        <w:jc w:val="right"/>
        <w:rPr>
          <w:rFonts w:ascii="Arial" w:hAnsi="Arial" w:cs="Arial"/>
          <w:sz w:val="20"/>
          <w:szCs w:val="20"/>
        </w:rPr>
      </w:pPr>
      <w:r>
        <w:rPr>
          <w:rFonts w:ascii="Arial" w:hAnsi="Arial" w:cs="Arial"/>
          <w:sz w:val="20"/>
          <w:szCs w:val="20"/>
        </w:rPr>
        <w:t>…………………………………</w:t>
      </w:r>
    </w:p>
    <w:p w:rsidR="00C748D1" w:rsidRDefault="00C748D1" w:rsidP="00C748D1">
      <w:pPr>
        <w:autoSpaceDE w:val="0"/>
        <w:autoSpaceDN w:val="0"/>
        <w:adjustRightInd w:val="0"/>
        <w:jc w:val="right"/>
        <w:rPr>
          <w:rFonts w:ascii="Arial" w:hAnsi="Arial" w:cs="Arial"/>
          <w:sz w:val="20"/>
          <w:szCs w:val="20"/>
        </w:rPr>
      </w:pPr>
      <w:r>
        <w:rPr>
          <w:rFonts w:ascii="Arial" w:hAnsi="Arial" w:cs="Arial"/>
          <w:sz w:val="20"/>
          <w:szCs w:val="20"/>
        </w:rPr>
        <w:t>Data i miejsce złożenia oferty</w:t>
      </w:r>
    </w:p>
    <w:p w:rsidR="00C748D1" w:rsidRPr="00504307" w:rsidRDefault="00C748D1" w:rsidP="00504307">
      <w:pPr>
        <w:autoSpaceDE w:val="0"/>
        <w:autoSpaceDN w:val="0"/>
        <w:adjustRightInd w:val="0"/>
        <w:jc w:val="right"/>
        <w:rPr>
          <w:rFonts w:ascii="Arial" w:hAnsi="Arial" w:cs="Arial"/>
          <w:sz w:val="16"/>
          <w:szCs w:val="16"/>
        </w:rPr>
      </w:pPr>
      <w:r w:rsidRPr="003A3518">
        <w:rPr>
          <w:rFonts w:ascii="Arial" w:hAnsi="Arial" w:cs="Arial"/>
          <w:sz w:val="16"/>
          <w:szCs w:val="16"/>
        </w:rPr>
        <w:t>(wypełnia organ administracji publicznej)</w:t>
      </w:r>
    </w:p>
    <w:p w:rsidR="00C748D1" w:rsidRDefault="00C748D1" w:rsidP="00C748D1">
      <w:pPr>
        <w:autoSpaceDE w:val="0"/>
        <w:autoSpaceDN w:val="0"/>
        <w:adjustRightInd w:val="0"/>
        <w:spacing w:before="240"/>
        <w:jc w:val="center"/>
        <w:rPr>
          <w:rFonts w:ascii="Arial" w:hAnsi="Arial" w:cs="Arial"/>
          <w:sz w:val="20"/>
          <w:szCs w:val="20"/>
        </w:rPr>
      </w:pPr>
      <w:r>
        <w:rPr>
          <w:rFonts w:ascii="Arial" w:hAnsi="Arial" w:cs="Arial"/>
          <w:sz w:val="20"/>
          <w:szCs w:val="20"/>
        </w:rPr>
        <w:t>OFERTA/OFERTA WSPÓLNA</w:t>
      </w:r>
      <w:r>
        <w:rPr>
          <w:rFonts w:ascii="Arial" w:hAnsi="Arial" w:cs="Arial"/>
          <w:sz w:val="20"/>
          <w:szCs w:val="20"/>
          <w:vertAlign w:val="superscript"/>
        </w:rPr>
        <w:t>1)</w:t>
      </w:r>
      <w:r>
        <w:rPr>
          <w:rFonts w:ascii="Arial" w:hAnsi="Arial" w:cs="Arial"/>
          <w:sz w:val="20"/>
          <w:szCs w:val="20"/>
        </w:rPr>
        <w:t xml:space="preserve"> </w:t>
      </w:r>
    </w:p>
    <w:p w:rsidR="00C748D1" w:rsidRDefault="00C748D1" w:rsidP="00C748D1">
      <w:pPr>
        <w:autoSpaceDE w:val="0"/>
        <w:autoSpaceDN w:val="0"/>
        <w:adjustRightInd w:val="0"/>
        <w:spacing w:before="240"/>
        <w:jc w:val="center"/>
        <w:rPr>
          <w:rFonts w:ascii="Arial" w:hAnsi="Arial" w:cs="Arial"/>
          <w:sz w:val="20"/>
          <w:szCs w:val="20"/>
        </w:rPr>
      </w:pPr>
    </w:p>
    <w:p w:rsidR="00C748D1" w:rsidRDefault="00C748D1" w:rsidP="00C748D1">
      <w:pPr>
        <w:autoSpaceDE w:val="0"/>
        <w:autoSpaceDN w:val="0"/>
        <w:adjustRightInd w:val="0"/>
        <w:jc w:val="center"/>
        <w:rPr>
          <w:rFonts w:ascii="Arial" w:hAnsi="Arial" w:cs="Arial"/>
          <w:sz w:val="20"/>
          <w:szCs w:val="20"/>
        </w:rPr>
      </w:pPr>
      <w:r>
        <w:rPr>
          <w:rFonts w:ascii="Arial" w:hAnsi="Arial" w:cs="Arial"/>
          <w:sz w:val="20"/>
          <w:szCs w:val="20"/>
        </w:rPr>
        <w:t>ORGANIZACJI POZARZĄDOWEJ(-YCH)/PODMIOTU (-ÓW), O KTÓRYM (-YCH) MOWA W ART. 3 UST. 3 USTAWY Z DNIA 24 KWIETNIA 2003 r. O DZIAŁALNOSCI POŻYTKU PUBLICZNEGO I O WOLONTARIACIE (Dz. U. z 2010 r. Nr 234, poz. 1536)</w:t>
      </w:r>
      <w:r>
        <w:rPr>
          <w:rFonts w:ascii="Arial" w:hAnsi="Arial" w:cs="Arial"/>
          <w:sz w:val="20"/>
          <w:szCs w:val="20"/>
          <w:vertAlign w:val="superscript"/>
        </w:rPr>
        <w:t>1)</w:t>
      </w:r>
      <w:r>
        <w:rPr>
          <w:rFonts w:ascii="Arial" w:hAnsi="Arial" w:cs="Arial"/>
          <w:sz w:val="20"/>
          <w:szCs w:val="20"/>
        </w:rPr>
        <w:t xml:space="preserve">, </w:t>
      </w:r>
    </w:p>
    <w:p w:rsidR="00C748D1" w:rsidRDefault="00C748D1" w:rsidP="00504307">
      <w:pPr>
        <w:autoSpaceDE w:val="0"/>
        <w:autoSpaceDN w:val="0"/>
        <w:adjustRightInd w:val="0"/>
        <w:jc w:val="center"/>
        <w:rPr>
          <w:rFonts w:ascii="Arial" w:hAnsi="Arial" w:cs="Arial"/>
          <w:sz w:val="20"/>
          <w:szCs w:val="20"/>
        </w:rPr>
      </w:pPr>
      <w:r>
        <w:rPr>
          <w:rFonts w:ascii="Arial" w:hAnsi="Arial" w:cs="Arial"/>
          <w:sz w:val="20"/>
          <w:szCs w:val="20"/>
        </w:rPr>
        <w:t>REALIZACJI ZADANIA PUBLICZNEGO</w:t>
      </w:r>
    </w:p>
    <w:p w:rsidR="00C748D1" w:rsidRDefault="00C748D1" w:rsidP="00C748D1">
      <w:pPr>
        <w:autoSpaceDE w:val="0"/>
        <w:autoSpaceDN w:val="0"/>
        <w:adjustRightInd w:val="0"/>
        <w:spacing w:before="240"/>
        <w:jc w:val="center"/>
        <w:rPr>
          <w:rFonts w:ascii="Arial" w:hAnsi="Arial" w:cs="Arial"/>
          <w:sz w:val="20"/>
          <w:szCs w:val="20"/>
        </w:rPr>
      </w:pPr>
      <w:r>
        <w:rPr>
          <w:rFonts w:ascii="Arial" w:hAnsi="Arial" w:cs="Arial"/>
          <w:sz w:val="20"/>
          <w:szCs w:val="20"/>
        </w:rPr>
        <w:t>..............................................................</w:t>
      </w:r>
    </w:p>
    <w:p w:rsidR="00C748D1" w:rsidRDefault="00C748D1" w:rsidP="00C748D1">
      <w:pPr>
        <w:autoSpaceDE w:val="0"/>
        <w:autoSpaceDN w:val="0"/>
        <w:adjustRightInd w:val="0"/>
        <w:jc w:val="center"/>
        <w:rPr>
          <w:rFonts w:ascii="Arial" w:hAnsi="Arial" w:cs="Arial"/>
          <w:sz w:val="20"/>
          <w:szCs w:val="20"/>
        </w:rPr>
      </w:pPr>
      <w:r>
        <w:rPr>
          <w:rFonts w:ascii="Arial" w:hAnsi="Arial" w:cs="Arial"/>
          <w:sz w:val="20"/>
          <w:szCs w:val="20"/>
        </w:rPr>
        <w:t>(rodzaj zadania publicznego</w:t>
      </w:r>
      <w:r>
        <w:rPr>
          <w:rFonts w:ascii="Arial" w:hAnsi="Arial" w:cs="Arial"/>
          <w:sz w:val="20"/>
          <w:szCs w:val="20"/>
          <w:vertAlign w:val="superscript"/>
        </w:rPr>
        <w:t>2)</w:t>
      </w:r>
      <w:r>
        <w:rPr>
          <w:rFonts w:ascii="Arial" w:hAnsi="Arial" w:cs="Arial"/>
          <w:sz w:val="20"/>
          <w:szCs w:val="20"/>
        </w:rPr>
        <w:t>)</w:t>
      </w:r>
    </w:p>
    <w:p w:rsidR="00C748D1" w:rsidRDefault="00C748D1" w:rsidP="00C748D1">
      <w:pPr>
        <w:autoSpaceDE w:val="0"/>
        <w:autoSpaceDN w:val="0"/>
        <w:adjustRightInd w:val="0"/>
        <w:spacing w:before="240"/>
        <w:jc w:val="center"/>
        <w:rPr>
          <w:rFonts w:ascii="Arial" w:hAnsi="Arial" w:cs="Arial"/>
          <w:sz w:val="20"/>
          <w:szCs w:val="20"/>
        </w:rPr>
      </w:pPr>
      <w:r>
        <w:rPr>
          <w:rFonts w:ascii="Arial" w:hAnsi="Arial" w:cs="Arial"/>
          <w:sz w:val="20"/>
          <w:szCs w:val="20"/>
        </w:rPr>
        <w:t>..............................................................</w:t>
      </w:r>
    </w:p>
    <w:p w:rsidR="00C748D1" w:rsidRDefault="00C748D1" w:rsidP="00C748D1">
      <w:pPr>
        <w:autoSpaceDE w:val="0"/>
        <w:autoSpaceDN w:val="0"/>
        <w:adjustRightInd w:val="0"/>
        <w:jc w:val="center"/>
        <w:rPr>
          <w:rFonts w:ascii="Arial" w:hAnsi="Arial" w:cs="Arial"/>
          <w:sz w:val="20"/>
          <w:szCs w:val="20"/>
        </w:rPr>
      </w:pPr>
      <w:r>
        <w:rPr>
          <w:rFonts w:ascii="Arial" w:hAnsi="Arial" w:cs="Arial"/>
          <w:sz w:val="20"/>
          <w:szCs w:val="20"/>
        </w:rPr>
        <w:t>(tytuł zadania publicznego)</w:t>
      </w:r>
    </w:p>
    <w:p w:rsidR="00C748D1" w:rsidRDefault="00C748D1" w:rsidP="00C748D1">
      <w:pPr>
        <w:autoSpaceDE w:val="0"/>
        <w:autoSpaceDN w:val="0"/>
        <w:adjustRightInd w:val="0"/>
        <w:jc w:val="center"/>
        <w:rPr>
          <w:rFonts w:ascii="Arial" w:hAnsi="Arial" w:cs="Arial"/>
          <w:sz w:val="20"/>
          <w:szCs w:val="20"/>
        </w:rPr>
      </w:pPr>
    </w:p>
    <w:p w:rsidR="00C748D1" w:rsidRDefault="00C748D1" w:rsidP="00C748D1">
      <w:pPr>
        <w:autoSpaceDE w:val="0"/>
        <w:autoSpaceDN w:val="0"/>
        <w:adjustRightInd w:val="0"/>
        <w:jc w:val="center"/>
        <w:rPr>
          <w:rFonts w:ascii="Arial" w:hAnsi="Arial" w:cs="Arial"/>
          <w:sz w:val="20"/>
          <w:szCs w:val="20"/>
        </w:rPr>
      </w:pPr>
      <w:r>
        <w:rPr>
          <w:rFonts w:ascii="Arial" w:hAnsi="Arial" w:cs="Arial"/>
          <w:sz w:val="20"/>
          <w:szCs w:val="20"/>
        </w:rPr>
        <w:t>w okresie od ............ do .............</w:t>
      </w:r>
    </w:p>
    <w:p w:rsidR="00C748D1" w:rsidRDefault="00C748D1" w:rsidP="00C748D1">
      <w:pPr>
        <w:autoSpaceDE w:val="0"/>
        <w:autoSpaceDN w:val="0"/>
        <w:adjustRightInd w:val="0"/>
        <w:rPr>
          <w:rFonts w:ascii="Courier New" w:hAnsi="Courier New" w:cs="Courier New"/>
          <w:sz w:val="20"/>
          <w:szCs w:val="20"/>
        </w:rPr>
      </w:pPr>
    </w:p>
    <w:p w:rsidR="00C748D1" w:rsidRDefault="00C748D1" w:rsidP="00C748D1">
      <w:pPr>
        <w:autoSpaceDE w:val="0"/>
        <w:autoSpaceDN w:val="0"/>
        <w:adjustRightInd w:val="0"/>
        <w:spacing w:before="240"/>
        <w:jc w:val="center"/>
        <w:rPr>
          <w:rFonts w:ascii="Arial" w:hAnsi="Arial" w:cs="Arial"/>
          <w:sz w:val="20"/>
          <w:szCs w:val="20"/>
        </w:rPr>
      </w:pPr>
      <w:r>
        <w:rPr>
          <w:rFonts w:ascii="Arial" w:hAnsi="Arial" w:cs="Arial"/>
          <w:sz w:val="20"/>
          <w:szCs w:val="20"/>
        </w:rPr>
        <w:t>W FORMIE</w:t>
      </w:r>
    </w:p>
    <w:p w:rsidR="00C748D1" w:rsidRDefault="00C748D1" w:rsidP="00504307">
      <w:pPr>
        <w:autoSpaceDE w:val="0"/>
        <w:autoSpaceDN w:val="0"/>
        <w:adjustRightInd w:val="0"/>
        <w:jc w:val="center"/>
        <w:rPr>
          <w:rFonts w:ascii="Arial" w:hAnsi="Arial" w:cs="Arial"/>
          <w:sz w:val="20"/>
          <w:szCs w:val="20"/>
        </w:rPr>
      </w:pPr>
      <w:r>
        <w:rPr>
          <w:rFonts w:ascii="Arial" w:hAnsi="Arial" w:cs="Arial"/>
          <w:sz w:val="20"/>
          <w:szCs w:val="20"/>
        </w:rPr>
        <w:t>POWIERZENIA REALIZACJI ZADANIA PUBLICZNEGO/WSPIERANIA REALIZACJI ZADANIA PUBLICZNEGO</w:t>
      </w:r>
      <w:r>
        <w:rPr>
          <w:rFonts w:ascii="Arial" w:hAnsi="Arial" w:cs="Arial"/>
          <w:sz w:val="20"/>
          <w:szCs w:val="20"/>
          <w:vertAlign w:val="superscript"/>
        </w:rPr>
        <w:t xml:space="preserve"> 1)</w:t>
      </w:r>
    </w:p>
    <w:p w:rsidR="00504307" w:rsidRDefault="00504307" w:rsidP="00504307">
      <w:pPr>
        <w:autoSpaceDE w:val="0"/>
        <w:autoSpaceDN w:val="0"/>
        <w:adjustRightInd w:val="0"/>
        <w:rPr>
          <w:rFonts w:ascii="Arial" w:hAnsi="Arial" w:cs="Arial"/>
          <w:sz w:val="20"/>
          <w:szCs w:val="20"/>
        </w:rPr>
      </w:pPr>
    </w:p>
    <w:p w:rsidR="00C748D1" w:rsidRDefault="00C748D1" w:rsidP="00C748D1">
      <w:pPr>
        <w:autoSpaceDE w:val="0"/>
        <w:autoSpaceDN w:val="0"/>
        <w:adjustRightInd w:val="0"/>
        <w:jc w:val="center"/>
        <w:rPr>
          <w:rFonts w:ascii="Arial" w:hAnsi="Arial" w:cs="Arial"/>
          <w:sz w:val="20"/>
          <w:szCs w:val="20"/>
        </w:rPr>
      </w:pPr>
      <w:r>
        <w:rPr>
          <w:rFonts w:ascii="Arial" w:hAnsi="Arial" w:cs="Arial"/>
          <w:sz w:val="20"/>
          <w:szCs w:val="20"/>
        </w:rPr>
        <w:t>PRZEZ</w:t>
      </w:r>
    </w:p>
    <w:p w:rsidR="00C748D1" w:rsidRDefault="00C748D1" w:rsidP="00C748D1">
      <w:pPr>
        <w:autoSpaceDE w:val="0"/>
        <w:autoSpaceDN w:val="0"/>
        <w:adjustRightInd w:val="0"/>
        <w:jc w:val="center"/>
        <w:rPr>
          <w:rFonts w:ascii="Arial" w:hAnsi="Arial" w:cs="Arial"/>
          <w:sz w:val="20"/>
          <w:szCs w:val="20"/>
        </w:rPr>
      </w:pPr>
      <w:r>
        <w:rPr>
          <w:rFonts w:ascii="Arial" w:hAnsi="Arial" w:cs="Arial"/>
          <w:sz w:val="20"/>
          <w:szCs w:val="20"/>
        </w:rPr>
        <w:t>..............................................................</w:t>
      </w:r>
    </w:p>
    <w:p w:rsidR="00C748D1" w:rsidRDefault="00C748D1" w:rsidP="00C748D1">
      <w:pPr>
        <w:autoSpaceDE w:val="0"/>
        <w:autoSpaceDN w:val="0"/>
        <w:adjustRightInd w:val="0"/>
        <w:jc w:val="center"/>
        <w:rPr>
          <w:rFonts w:ascii="Arial" w:hAnsi="Arial" w:cs="Arial"/>
          <w:sz w:val="20"/>
          <w:szCs w:val="20"/>
        </w:rPr>
      </w:pPr>
      <w:r>
        <w:rPr>
          <w:rFonts w:ascii="Arial" w:hAnsi="Arial" w:cs="Arial"/>
          <w:sz w:val="20"/>
          <w:szCs w:val="20"/>
        </w:rPr>
        <w:t>(organ administracji publicznej)</w:t>
      </w:r>
    </w:p>
    <w:p w:rsidR="00C748D1" w:rsidRDefault="00C748D1" w:rsidP="00C748D1">
      <w:pPr>
        <w:autoSpaceDE w:val="0"/>
        <w:autoSpaceDN w:val="0"/>
        <w:adjustRightInd w:val="0"/>
        <w:spacing w:before="240"/>
        <w:jc w:val="center"/>
        <w:rPr>
          <w:rFonts w:ascii="Arial" w:hAnsi="Arial" w:cs="Arial"/>
          <w:sz w:val="20"/>
          <w:szCs w:val="20"/>
        </w:rPr>
      </w:pPr>
      <w:r>
        <w:rPr>
          <w:rFonts w:ascii="Arial" w:hAnsi="Arial" w:cs="Arial"/>
          <w:sz w:val="20"/>
          <w:szCs w:val="20"/>
        </w:rPr>
        <w:t>składana na podstawie przepisów działu II rozdziału 2 ustawy z dnia 24 kwietnia 2003 r.</w:t>
      </w:r>
    </w:p>
    <w:p w:rsidR="00C748D1" w:rsidRDefault="00C748D1" w:rsidP="00C748D1">
      <w:pPr>
        <w:autoSpaceDE w:val="0"/>
        <w:autoSpaceDN w:val="0"/>
        <w:adjustRightInd w:val="0"/>
        <w:jc w:val="center"/>
        <w:rPr>
          <w:rFonts w:ascii="Arial" w:hAnsi="Arial" w:cs="Arial"/>
          <w:sz w:val="20"/>
          <w:szCs w:val="20"/>
        </w:rPr>
      </w:pPr>
      <w:r>
        <w:rPr>
          <w:rFonts w:ascii="Arial" w:hAnsi="Arial" w:cs="Arial"/>
          <w:sz w:val="20"/>
          <w:szCs w:val="20"/>
        </w:rPr>
        <w:t>o działalności pożytku publicznego i o wolontariacie</w:t>
      </w:r>
    </w:p>
    <w:p w:rsidR="00C748D1" w:rsidRDefault="00C748D1" w:rsidP="00C748D1">
      <w:pPr>
        <w:autoSpaceDE w:val="0"/>
        <w:autoSpaceDN w:val="0"/>
        <w:adjustRightInd w:val="0"/>
        <w:spacing w:before="240" w:line="240" w:lineRule="auto"/>
        <w:jc w:val="both"/>
        <w:rPr>
          <w:rFonts w:ascii="Arial" w:hAnsi="Arial" w:cs="Arial"/>
          <w:b/>
          <w:sz w:val="20"/>
          <w:szCs w:val="20"/>
        </w:rPr>
      </w:pPr>
      <w:r>
        <w:rPr>
          <w:rFonts w:ascii="Arial" w:hAnsi="Arial" w:cs="Arial"/>
          <w:b/>
          <w:sz w:val="20"/>
          <w:szCs w:val="20"/>
        </w:rPr>
        <w:lastRenderedPageBreak/>
        <w:t>I. Dane oferenta/oferentów</w:t>
      </w:r>
      <w:r>
        <w:rPr>
          <w:rFonts w:ascii="Arial" w:hAnsi="Arial" w:cs="Arial"/>
          <w:b/>
          <w:sz w:val="20"/>
          <w:szCs w:val="20"/>
          <w:vertAlign w:val="superscript"/>
        </w:rPr>
        <w:t>1)3)</w:t>
      </w:r>
      <w:r>
        <w:rPr>
          <w:rFonts w:ascii="Arial" w:hAnsi="Arial" w:cs="Arial"/>
          <w:b/>
          <w:sz w:val="20"/>
          <w:szCs w:val="20"/>
        </w:rPr>
        <w:t xml:space="preserve"> </w:t>
      </w:r>
    </w:p>
    <w:p w:rsidR="00C748D1" w:rsidRDefault="00C748D1" w:rsidP="00C748D1">
      <w:pPr>
        <w:autoSpaceDE w:val="0"/>
        <w:autoSpaceDN w:val="0"/>
        <w:adjustRightInd w:val="0"/>
        <w:spacing w:before="240" w:line="240" w:lineRule="auto"/>
        <w:jc w:val="both"/>
        <w:rPr>
          <w:rFonts w:ascii="Arial" w:hAnsi="Arial" w:cs="Arial"/>
          <w:sz w:val="20"/>
          <w:szCs w:val="20"/>
        </w:rPr>
      </w:pPr>
      <w:r>
        <w:rPr>
          <w:rFonts w:ascii="Arial" w:hAnsi="Arial" w:cs="Arial"/>
          <w:sz w:val="20"/>
          <w:szCs w:val="20"/>
        </w:rPr>
        <w:t>1) nazwa: ..............................................................................................</w:t>
      </w:r>
    </w:p>
    <w:p w:rsidR="00C748D1" w:rsidRDefault="00C748D1" w:rsidP="00C748D1">
      <w:pPr>
        <w:autoSpaceDE w:val="0"/>
        <w:autoSpaceDN w:val="0"/>
        <w:adjustRightInd w:val="0"/>
        <w:spacing w:line="240" w:lineRule="auto"/>
        <w:jc w:val="both"/>
        <w:rPr>
          <w:rFonts w:ascii="Arial" w:hAnsi="Arial" w:cs="Arial"/>
          <w:sz w:val="20"/>
          <w:szCs w:val="20"/>
        </w:rPr>
      </w:pPr>
      <w:r>
        <w:rPr>
          <w:rFonts w:ascii="Arial" w:hAnsi="Arial" w:cs="Arial"/>
          <w:sz w:val="20"/>
          <w:szCs w:val="20"/>
        </w:rPr>
        <w:t>2) forma prawna:</w:t>
      </w:r>
      <w:r>
        <w:rPr>
          <w:rFonts w:ascii="Arial" w:hAnsi="Arial" w:cs="Arial"/>
          <w:sz w:val="20"/>
          <w:szCs w:val="20"/>
          <w:vertAlign w:val="superscript"/>
        </w:rPr>
        <w:t>4)</w:t>
      </w:r>
      <w:r>
        <w:rPr>
          <w:rFonts w:ascii="Arial" w:hAnsi="Arial" w:cs="Arial"/>
          <w:sz w:val="20"/>
          <w:szCs w:val="20"/>
        </w:rPr>
        <w:t xml:space="preserve"> </w:t>
      </w:r>
    </w:p>
    <w:p w:rsidR="00C748D1" w:rsidRDefault="00C748D1" w:rsidP="00C748D1">
      <w:pPr>
        <w:autoSpaceDE w:val="0"/>
        <w:autoSpaceDN w:val="0"/>
        <w:adjustRightInd w:val="0"/>
        <w:spacing w:line="240" w:lineRule="auto"/>
        <w:jc w:val="both"/>
        <w:rPr>
          <w:rFonts w:ascii="Arial" w:hAnsi="Arial" w:cs="Arial"/>
          <w:sz w:val="20"/>
          <w:szCs w:val="20"/>
        </w:rPr>
      </w:pPr>
      <w:r>
        <w:rPr>
          <w:rFonts w:ascii="Arial" w:hAnsi="Arial" w:cs="Arial"/>
          <w:sz w:val="20"/>
          <w:szCs w:val="20"/>
        </w:rPr>
        <w:t>(  )   stowarzyszenie                                (  ) fundacja</w:t>
      </w:r>
    </w:p>
    <w:p w:rsidR="00C748D1" w:rsidRDefault="00C748D1" w:rsidP="00C748D1">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  )   kościelna osoba prawna                  (  ) kościelna jednostka organizacyjna           </w:t>
      </w:r>
    </w:p>
    <w:p w:rsidR="00C748D1" w:rsidRDefault="00C748D1" w:rsidP="00C748D1">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  )   spółdzielnia socjalna                        (  )  inna…………………………………            </w:t>
      </w:r>
    </w:p>
    <w:p w:rsidR="00C748D1" w:rsidRDefault="00C748D1" w:rsidP="00C748D1">
      <w:pPr>
        <w:autoSpaceDE w:val="0"/>
        <w:autoSpaceDN w:val="0"/>
        <w:adjustRightInd w:val="0"/>
        <w:spacing w:line="240" w:lineRule="auto"/>
        <w:jc w:val="both"/>
        <w:rPr>
          <w:rFonts w:ascii="Arial" w:hAnsi="Arial" w:cs="Arial"/>
          <w:sz w:val="20"/>
          <w:szCs w:val="20"/>
        </w:rPr>
      </w:pPr>
      <w:r>
        <w:rPr>
          <w:rFonts w:ascii="Arial" w:hAnsi="Arial" w:cs="Arial"/>
          <w:sz w:val="20"/>
          <w:szCs w:val="20"/>
        </w:rPr>
        <w:t>3) numer w Krajowym Rejestrze Sądowym, w innym rejestrze lub ewidencji:</w:t>
      </w:r>
      <w:r>
        <w:rPr>
          <w:rFonts w:ascii="Arial" w:hAnsi="Arial" w:cs="Arial"/>
          <w:sz w:val="20"/>
          <w:szCs w:val="20"/>
          <w:vertAlign w:val="superscript"/>
        </w:rPr>
        <w:t>5)</w:t>
      </w:r>
      <w:r>
        <w:rPr>
          <w:rFonts w:ascii="Arial" w:hAnsi="Arial" w:cs="Arial"/>
          <w:sz w:val="20"/>
          <w:szCs w:val="20"/>
        </w:rPr>
        <w:t xml:space="preserve"> </w:t>
      </w:r>
    </w:p>
    <w:p w:rsidR="00C748D1" w:rsidRDefault="00C748D1" w:rsidP="00C748D1">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 .......................................................................................................................</w:t>
      </w:r>
    </w:p>
    <w:p w:rsidR="00C748D1" w:rsidRDefault="00C748D1" w:rsidP="00C748D1">
      <w:pPr>
        <w:autoSpaceDE w:val="0"/>
        <w:autoSpaceDN w:val="0"/>
        <w:adjustRightInd w:val="0"/>
        <w:spacing w:line="240" w:lineRule="auto"/>
        <w:jc w:val="both"/>
        <w:rPr>
          <w:rFonts w:ascii="Arial" w:hAnsi="Arial" w:cs="Arial"/>
          <w:sz w:val="20"/>
          <w:szCs w:val="20"/>
        </w:rPr>
      </w:pPr>
      <w:r>
        <w:rPr>
          <w:rFonts w:ascii="Arial" w:hAnsi="Arial" w:cs="Arial"/>
          <w:sz w:val="20"/>
          <w:szCs w:val="20"/>
        </w:rPr>
        <w:t>4) data wpisu, rejestracji lub utworzenia:</w:t>
      </w:r>
      <w:r>
        <w:rPr>
          <w:rFonts w:ascii="Arial" w:hAnsi="Arial" w:cs="Arial"/>
          <w:sz w:val="20"/>
          <w:szCs w:val="20"/>
          <w:vertAlign w:val="superscript"/>
        </w:rPr>
        <w:t>6)</w:t>
      </w:r>
      <w:r>
        <w:rPr>
          <w:rFonts w:ascii="Arial" w:hAnsi="Arial" w:cs="Arial"/>
          <w:sz w:val="20"/>
          <w:szCs w:val="20"/>
        </w:rPr>
        <w:t xml:space="preserve"> ........................................................</w:t>
      </w:r>
    </w:p>
    <w:p w:rsidR="00C748D1" w:rsidRDefault="00C748D1" w:rsidP="00C748D1">
      <w:pPr>
        <w:autoSpaceDE w:val="0"/>
        <w:autoSpaceDN w:val="0"/>
        <w:adjustRightInd w:val="0"/>
        <w:spacing w:line="240" w:lineRule="auto"/>
        <w:jc w:val="both"/>
        <w:rPr>
          <w:rFonts w:ascii="Arial" w:hAnsi="Arial" w:cs="Arial"/>
          <w:sz w:val="20"/>
          <w:szCs w:val="20"/>
          <w:lang w:val="de-DE"/>
        </w:rPr>
      </w:pPr>
      <w:r>
        <w:rPr>
          <w:rFonts w:ascii="Arial" w:hAnsi="Arial" w:cs="Arial"/>
          <w:sz w:val="20"/>
          <w:szCs w:val="20"/>
          <w:lang w:val="de-DE"/>
        </w:rPr>
        <w:t>5) nr NIP: .......................................... nr REGON: ...........................................</w:t>
      </w:r>
    </w:p>
    <w:p w:rsidR="00C748D1" w:rsidRDefault="00C748D1" w:rsidP="00C748D1">
      <w:pPr>
        <w:autoSpaceDE w:val="0"/>
        <w:autoSpaceDN w:val="0"/>
        <w:adjustRightInd w:val="0"/>
        <w:spacing w:line="240" w:lineRule="auto"/>
        <w:rPr>
          <w:rFonts w:ascii="Arial" w:hAnsi="Arial" w:cs="Arial"/>
          <w:sz w:val="20"/>
          <w:szCs w:val="20"/>
          <w:lang w:val="de-DE"/>
        </w:rPr>
      </w:pPr>
      <w:r>
        <w:rPr>
          <w:rFonts w:ascii="Arial" w:hAnsi="Arial" w:cs="Arial"/>
          <w:sz w:val="20"/>
          <w:szCs w:val="20"/>
          <w:lang w:val="de-DE"/>
        </w:rPr>
        <w:t xml:space="preserve">6) adres: </w:t>
      </w:r>
    </w:p>
    <w:p w:rsidR="00C748D1" w:rsidRDefault="00C748D1" w:rsidP="00C748D1">
      <w:pPr>
        <w:autoSpaceDE w:val="0"/>
        <w:autoSpaceDN w:val="0"/>
        <w:adjustRightInd w:val="0"/>
        <w:spacing w:line="240" w:lineRule="auto"/>
        <w:rPr>
          <w:rFonts w:ascii="Arial" w:hAnsi="Arial" w:cs="Arial"/>
          <w:sz w:val="20"/>
          <w:szCs w:val="20"/>
        </w:rPr>
      </w:pPr>
      <w:r>
        <w:rPr>
          <w:rFonts w:ascii="Arial" w:hAnsi="Arial" w:cs="Arial"/>
          <w:sz w:val="20"/>
          <w:szCs w:val="20"/>
          <w:lang w:val="de-DE"/>
        </w:rPr>
        <w:t xml:space="preserve">    </w:t>
      </w:r>
      <w:r>
        <w:rPr>
          <w:rFonts w:ascii="Arial" w:hAnsi="Arial" w:cs="Arial"/>
          <w:sz w:val="20"/>
          <w:szCs w:val="20"/>
        </w:rPr>
        <w:t>miejscowość: ..................................... ul.: ....................................................</w:t>
      </w:r>
    </w:p>
    <w:p w:rsidR="00C748D1" w:rsidRDefault="00C748D1" w:rsidP="00C748D1">
      <w:pPr>
        <w:autoSpaceDE w:val="0"/>
        <w:autoSpaceDN w:val="0"/>
        <w:adjustRightInd w:val="0"/>
        <w:spacing w:line="240" w:lineRule="auto"/>
        <w:rPr>
          <w:rFonts w:ascii="Arial" w:hAnsi="Arial" w:cs="Arial"/>
          <w:sz w:val="20"/>
          <w:szCs w:val="20"/>
        </w:rPr>
      </w:pPr>
      <w:r>
        <w:rPr>
          <w:rFonts w:ascii="Arial" w:hAnsi="Arial" w:cs="Arial"/>
          <w:sz w:val="20"/>
          <w:szCs w:val="20"/>
        </w:rPr>
        <w:t xml:space="preserve">    dzielnica lub inna jednostka pomocnicza:</w:t>
      </w:r>
      <w:r>
        <w:rPr>
          <w:rFonts w:ascii="Arial" w:hAnsi="Arial" w:cs="Arial"/>
          <w:sz w:val="20"/>
          <w:szCs w:val="20"/>
          <w:vertAlign w:val="superscript"/>
        </w:rPr>
        <w:t>7)</w:t>
      </w:r>
      <w:r>
        <w:rPr>
          <w:rFonts w:ascii="Arial" w:hAnsi="Arial" w:cs="Arial"/>
          <w:sz w:val="20"/>
          <w:szCs w:val="20"/>
        </w:rPr>
        <w:t xml:space="preserve"> ………………………………………..</w:t>
      </w:r>
    </w:p>
    <w:p w:rsidR="00C748D1" w:rsidRDefault="00C748D1" w:rsidP="00C748D1">
      <w:pPr>
        <w:autoSpaceDE w:val="0"/>
        <w:autoSpaceDN w:val="0"/>
        <w:adjustRightInd w:val="0"/>
        <w:spacing w:line="240" w:lineRule="auto"/>
        <w:rPr>
          <w:rFonts w:ascii="Arial" w:hAnsi="Arial" w:cs="Arial"/>
          <w:sz w:val="20"/>
          <w:szCs w:val="20"/>
        </w:rPr>
      </w:pPr>
      <w:r>
        <w:rPr>
          <w:rFonts w:ascii="Arial" w:hAnsi="Arial" w:cs="Arial"/>
          <w:sz w:val="20"/>
          <w:szCs w:val="20"/>
        </w:rPr>
        <w:t xml:space="preserve">    gmina: ........................................... powiat:</w:t>
      </w:r>
      <w:r>
        <w:rPr>
          <w:rFonts w:ascii="Arial" w:hAnsi="Arial" w:cs="Arial"/>
          <w:sz w:val="20"/>
          <w:szCs w:val="20"/>
          <w:vertAlign w:val="superscript"/>
        </w:rPr>
        <w:t>8)</w:t>
      </w:r>
      <w:r>
        <w:rPr>
          <w:rFonts w:ascii="Arial" w:hAnsi="Arial" w:cs="Arial"/>
          <w:sz w:val="20"/>
          <w:szCs w:val="20"/>
        </w:rPr>
        <w:t xml:space="preserve"> ..................................................</w:t>
      </w:r>
    </w:p>
    <w:p w:rsidR="00C748D1" w:rsidRDefault="00C748D1" w:rsidP="00C748D1">
      <w:pPr>
        <w:autoSpaceDE w:val="0"/>
        <w:autoSpaceDN w:val="0"/>
        <w:adjustRightInd w:val="0"/>
        <w:spacing w:line="240" w:lineRule="auto"/>
        <w:rPr>
          <w:rFonts w:ascii="Arial" w:hAnsi="Arial" w:cs="Arial"/>
          <w:sz w:val="20"/>
          <w:szCs w:val="20"/>
        </w:rPr>
      </w:pPr>
      <w:r>
        <w:rPr>
          <w:rFonts w:ascii="Arial" w:hAnsi="Arial" w:cs="Arial"/>
          <w:sz w:val="20"/>
          <w:szCs w:val="20"/>
        </w:rPr>
        <w:t xml:space="preserve">    województwo: .................................................</w:t>
      </w:r>
      <w:r>
        <w:rPr>
          <w:rFonts w:ascii="Arial" w:hAnsi="Arial" w:cs="Arial"/>
          <w:sz w:val="20"/>
          <w:szCs w:val="20"/>
        </w:rPr>
        <w:tab/>
      </w:r>
      <w:r>
        <w:rPr>
          <w:rFonts w:ascii="Arial" w:hAnsi="Arial" w:cs="Arial"/>
          <w:sz w:val="20"/>
          <w:szCs w:val="20"/>
        </w:rPr>
        <w:tab/>
      </w:r>
    </w:p>
    <w:p w:rsidR="00C748D1" w:rsidRDefault="00C748D1" w:rsidP="00C748D1">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    kod pocztowy: ……………… poczta: ………............................. </w:t>
      </w:r>
    </w:p>
    <w:p w:rsidR="00C748D1" w:rsidRPr="007E68BD" w:rsidRDefault="00C748D1" w:rsidP="00C748D1">
      <w:pPr>
        <w:autoSpaceDE w:val="0"/>
        <w:autoSpaceDN w:val="0"/>
        <w:adjustRightInd w:val="0"/>
        <w:spacing w:line="240" w:lineRule="auto"/>
        <w:jc w:val="both"/>
        <w:rPr>
          <w:rFonts w:ascii="Arial" w:hAnsi="Arial" w:cs="Arial"/>
          <w:sz w:val="20"/>
          <w:szCs w:val="20"/>
          <w:lang w:val="en-US"/>
        </w:rPr>
      </w:pPr>
      <w:r w:rsidRPr="007E68BD">
        <w:rPr>
          <w:rFonts w:ascii="Arial" w:hAnsi="Arial" w:cs="Arial"/>
          <w:sz w:val="20"/>
          <w:szCs w:val="20"/>
          <w:lang w:val="en-US"/>
        </w:rPr>
        <w:t>7) tel.: .................................. faks: .....................................................</w:t>
      </w:r>
    </w:p>
    <w:p w:rsidR="00C748D1" w:rsidRPr="007E68BD" w:rsidRDefault="00C748D1" w:rsidP="00C748D1">
      <w:pPr>
        <w:autoSpaceDE w:val="0"/>
        <w:autoSpaceDN w:val="0"/>
        <w:adjustRightInd w:val="0"/>
        <w:spacing w:line="240" w:lineRule="auto"/>
        <w:jc w:val="both"/>
        <w:rPr>
          <w:rFonts w:ascii="Arial" w:hAnsi="Arial" w:cs="Arial"/>
          <w:sz w:val="20"/>
          <w:szCs w:val="20"/>
          <w:lang w:val="en-US"/>
        </w:rPr>
      </w:pPr>
      <w:r w:rsidRPr="007E68BD">
        <w:rPr>
          <w:rFonts w:ascii="Arial" w:hAnsi="Arial" w:cs="Arial"/>
          <w:sz w:val="20"/>
          <w:szCs w:val="20"/>
          <w:lang w:val="en-US"/>
        </w:rPr>
        <w:t xml:space="preserve">    e-mail: ................................ http:// ..............................................</w:t>
      </w:r>
    </w:p>
    <w:p w:rsidR="00C748D1" w:rsidRDefault="00C748D1" w:rsidP="00C748D1">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8) numer rachunku bankowego: ……………………………............................... </w:t>
      </w:r>
    </w:p>
    <w:p w:rsidR="00C748D1" w:rsidRDefault="00C748D1" w:rsidP="00C748D1">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    nazwa banku: …………………………..........................................................</w:t>
      </w:r>
    </w:p>
    <w:p w:rsidR="00C748D1" w:rsidRDefault="00C748D1" w:rsidP="00C748D1">
      <w:pPr>
        <w:tabs>
          <w:tab w:val="left" w:pos="0"/>
        </w:tabs>
        <w:autoSpaceDE w:val="0"/>
        <w:autoSpaceDN w:val="0"/>
        <w:adjustRightInd w:val="0"/>
        <w:spacing w:line="240" w:lineRule="auto"/>
        <w:jc w:val="both"/>
        <w:rPr>
          <w:rFonts w:ascii="Arial" w:hAnsi="Arial" w:cs="Arial"/>
          <w:sz w:val="20"/>
          <w:szCs w:val="20"/>
        </w:rPr>
      </w:pPr>
      <w:r>
        <w:rPr>
          <w:rFonts w:ascii="Arial" w:hAnsi="Arial" w:cs="Arial"/>
          <w:sz w:val="20"/>
          <w:szCs w:val="20"/>
        </w:rPr>
        <w:t>9) nazwiska i imiona osób upoważnionych do reprezentowania oferenta/oferentów</w:t>
      </w:r>
      <w:r>
        <w:rPr>
          <w:rFonts w:ascii="Arial" w:hAnsi="Arial" w:cs="Arial"/>
          <w:sz w:val="20"/>
          <w:szCs w:val="20"/>
          <w:vertAlign w:val="superscript"/>
        </w:rPr>
        <w:t>1)</w:t>
      </w:r>
      <w:r>
        <w:rPr>
          <w:rFonts w:ascii="Arial" w:hAnsi="Arial" w:cs="Arial"/>
          <w:sz w:val="20"/>
          <w:szCs w:val="20"/>
        </w:rPr>
        <w:t>:</w:t>
      </w:r>
    </w:p>
    <w:p w:rsidR="00C748D1" w:rsidRDefault="00C748D1" w:rsidP="00C748D1">
      <w:pPr>
        <w:autoSpaceDE w:val="0"/>
        <w:autoSpaceDN w:val="0"/>
        <w:adjustRightInd w:val="0"/>
        <w:spacing w:line="240" w:lineRule="auto"/>
        <w:ind w:left="540"/>
        <w:jc w:val="both"/>
        <w:rPr>
          <w:rFonts w:ascii="Arial" w:hAnsi="Arial" w:cs="Arial"/>
          <w:sz w:val="20"/>
          <w:szCs w:val="20"/>
        </w:rPr>
      </w:pPr>
      <w:r>
        <w:rPr>
          <w:rFonts w:ascii="Arial" w:hAnsi="Arial" w:cs="Arial"/>
          <w:sz w:val="20"/>
          <w:szCs w:val="20"/>
        </w:rPr>
        <w:t>a) ………………………................................................................................</w:t>
      </w:r>
    </w:p>
    <w:p w:rsidR="00C748D1" w:rsidRDefault="00C748D1" w:rsidP="00C748D1">
      <w:pPr>
        <w:autoSpaceDE w:val="0"/>
        <w:autoSpaceDN w:val="0"/>
        <w:adjustRightInd w:val="0"/>
        <w:spacing w:line="240" w:lineRule="auto"/>
        <w:ind w:left="540"/>
        <w:jc w:val="both"/>
        <w:rPr>
          <w:rFonts w:ascii="Arial" w:hAnsi="Arial" w:cs="Arial"/>
          <w:sz w:val="20"/>
          <w:szCs w:val="20"/>
        </w:rPr>
      </w:pPr>
      <w:r>
        <w:rPr>
          <w:rFonts w:ascii="Arial" w:hAnsi="Arial" w:cs="Arial"/>
          <w:sz w:val="20"/>
          <w:szCs w:val="20"/>
        </w:rPr>
        <w:t>b) ………………………………………………………………………………...</w:t>
      </w:r>
    </w:p>
    <w:p w:rsidR="00C748D1" w:rsidRDefault="00C748D1" w:rsidP="00C748D1">
      <w:pPr>
        <w:autoSpaceDE w:val="0"/>
        <w:autoSpaceDN w:val="0"/>
        <w:adjustRightInd w:val="0"/>
        <w:spacing w:line="240" w:lineRule="auto"/>
        <w:ind w:left="540"/>
        <w:jc w:val="both"/>
        <w:rPr>
          <w:rFonts w:ascii="Arial" w:hAnsi="Arial" w:cs="Arial"/>
          <w:sz w:val="20"/>
          <w:szCs w:val="20"/>
        </w:rPr>
      </w:pPr>
      <w:r>
        <w:rPr>
          <w:rFonts w:ascii="Arial" w:hAnsi="Arial" w:cs="Arial"/>
          <w:sz w:val="20"/>
          <w:szCs w:val="20"/>
        </w:rPr>
        <w:t>c) ……………………………………………………………………………..….</w:t>
      </w:r>
    </w:p>
    <w:p w:rsidR="00C748D1" w:rsidRDefault="00C748D1" w:rsidP="00C748D1">
      <w:pPr>
        <w:autoSpaceDE w:val="0"/>
        <w:autoSpaceDN w:val="0"/>
        <w:adjustRightInd w:val="0"/>
        <w:spacing w:line="240" w:lineRule="auto"/>
        <w:ind w:right="141"/>
        <w:jc w:val="both"/>
        <w:rPr>
          <w:rFonts w:ascii="Arial" w:hAnsi="Arial" w:cs="Arial"/>
          <w:sz w:val="20"/>
          <w:szCs w:val="20"/>
        </w:rPr>
      </w:pPr>
      <w:r>
        <w:rPr>
          <w:rFonts w:ascii="Arial" w:hAnsi="Arial" w:cs="Arial"/>
          <w:sz w:val="20"/>
          <w:szCs w:val="20"/>
        </w:rPr>
        <w:t>10) nazwa, adres i telefon kontaktowy jednostki organizacyjnej bezpośrednio wykonującej zadanie,  o którym mowa w ofercie:</w:t>
      </w:r>
      <w:r>
        <w:rPr>
          <w:rFonts w:ascii="Arial" w:hAnsi="Arial" w:cs="Arial"/>
          <w:sz w:val="20"/>
          <w:szCs w:val="20"/>
          <w:vertAlign w:val="superscript"/>
        </w:rPr>
        <w:t>9)</w:t>
      </w:r>
    </w:p>
    <w:p w:rsidR="00C748D1" w:rsidRDefault="00C748D1" w:rsidP="00C748D1">
      <w:pPr>
        <w:autoSpaceDE w:val="0"/>
        <w:autoSpaceDN w:val="0"/>
        <w:adjustRightInd w:val="0"/>
        <w:spacing w:line="240" w:lineRule="auto"/>
        <w:jc w:val="both"/>
        <w:rPr>
          <w:rFonts w:ascii="Arial" w:hAnsi="Arial" w:cs="Arial"/>
          <w:sz w:val="20"/>
          <w:szCs w:val="20"/>
        </w:rPr>
      </w:pPr>
    </w:p>
    <w:p w:rsidR="00C748D1" w:rsidRDefault="00C748D1" w:rsidP="00C748D1">
      <w:pPr>
        <w:autoSpaceDE w:val="0"/>
        <w:autoSpaceDN w:val="0"/>
        <w:adjustRightInd w:val="0"/>
        <w:spacing w:line="240" w:lineRule="auto"/>
        <w:jc w:val="both"/>
        <w:rPr>
          <w:rFonts w:ascii="Arial" w:hAnsi="Arial" w:cs="Arial"/>
          <w:sz w:val="20"/>
          <w:szCs w:val="20"/>
        </w:rPr>
      </w:pPr>
      <w:r>
        <w:rPr>
          <w:rFonts w:ascii="Arial" w:hAnsi="Arial" w:cs="Arial"/>
          <w:sz w:val="20"/>
          <w:szCs w:val="20"/>
        </w:rPr>
        <w:t>..................................................................................................................................................................</w:t>
      </w:r>
    </w:p>
    <w:p w:rsidR="00C748D1" w:rsidRDefault="00C748D1" w:rsidP="00C748D1">
      <w:pPr>
        <w:autoSpaceDE w:val="0"/>
        <w:autoSpaceDN w:val="0"/>
        <w:adjustRightInd w:val="0"/>
        <w:spacing w:line="240" w:lineRule="auto"/>
        <w:jc w:val="both"/>
        <w:rPr>
          <w:rFonts w:ascii="Arial" w:hAnsi="Arial" w:cs="Arial"/>
          <w:sz w:val="20"/>
          <w:szCs w:val="20"/>
        </w:rPr>
      </w:pPr>
    </w:p>
    <w:p w:rsidR="00C748D1" w:rsidRDefault="00C748D1" w:rsidP="00C748D1">
      <w:pPr>
        <w:autoSpaceDE w:val="0"/>
        <w:autoSpaceDN w:val="0"/>
        <w:adjustRightInd w:val="0"/>
        <w:spacing w:line="240" w:lineRule="auto"/>
        <w:jc w:val="both"/>
        <w:rPr>
          <w:rFonts w:ascii="Arial" w:hAnsi="Arial" w:cs="Arial"/>
          <w:sz w:val="20"/>
          <w:szCs w:val="20"/>
        </w:rPr>
      </w:pPr>
    </w:p>
    <w:p w:rsidR="00C748D1" w:rsidRDefault="00C748D1" w:rsidP="00C748D1">
      <w:pPr>
        <w:autoSpaceDE w:val="0"/>
        <w:autoSpaceDN w:val="0"/>
        <w:adjustRightInd w:val="0"/>
        <w:spacing w:line="240" w:lineRule="auto"/>
        <w:jc w:val="both"/>
        <w:rPr>
          <w:rFonts w:ascii="Arial" w:hAnsi="Arial" w:cs="Arial"/>
          <w:sz w:val="20"/>
          <w:szCs w:val="20"/>
        </w:rPr>
      </w:pPr>
    </w:p>
    <w:p w:rsidR="00C748D1" w:rsidRDefault="00C748D1" w:rsidP="00C748D1">
      <w:pPr>
        <w:autoSpaceDE w:val="0"/>
        <w:autoSpaceDN w:val="0"/>
        <w:adjustRightInd w:val="0"/>
        <w:spacing w:line="240" w:lineRule="auto"/>
        <w:jc w:val="both"/>
        <w:rPr>
          <w:rFonts w:ascii="Arial" w:hAnsi="Arial" w:cs="Arial"/>
          <w:sz w:val="20"/>
          <w:szCs w:val="20"/>
        </w:rPr>
      </w:pPr>
    </w:p>
    <w:p w:rsidR="00C748D1" w:rsidRDefault="00C748D1" w:rsidP="00C748D1">
      <w:pPr>
        <w:autoSpaceDE w:val="0"/>
        <w:autoSpaceDN w:val="0"/>
        <w:adjustRightInd w:val="0"/>
        <w:spacing w:line="360" w:lineRule="auto"/>
        <w:ind w:right="141"/>
        <w:jc w:val="both"/>
        <w:rPr>
          <w:rFonts w:ascii="Arial" w:hAnsi="Arial" w:cs="Arial"/>
          <w:sz w:val="20"/>
          <w:szCs w:val="20"/>
        </w:rPr>
      </w:pPr>
      <w:r>
        <w:rPr>
          <w:rFonts w:ascii="Arial" w:hAnsi="Arial" w:cs="Arial"/>
          <w:sz w:val="20"/>
          <w:szCs w:val="20"/>
        </w:rPr>
        <w:lastRenderedPageBreak/>
        <w:t>11) osoba upoważniona do składania wyjaśnień dotyczących oferty (imię i nazwisko oraz nr telefonu kontaktowego)</w:t>
      </w:r>
    </w:p>
    <w:p w:rsidR="00C748D1" w:rsidRDefault="00C748D1" w:rsidP="00C748D1">
      <w:pPr>
        <w:autoSpaceDE w:val="0"/>
        <w:autoSpaceDN w:val="0"/>
        <w:adjustRightInd w:val="0"/>
        <w:spacing w:line="360" w:lineRule="auto"/>
        <w:jc w:val="both"/>
        <w:rPr>
          <w:rFonts w:ascii="Arial" w:hAnsi="Arial" w:cs="Arial"/>
          <w:sz w:val="20"/>
          <w:szCs w:val="20"/>
        </w:rPr>
      </w:pPr>
      <w:r>
        <w:rPr>
          <w:rFonts w:ascii="Arial" w:hAnsi="Arial" w:cs="Arial"/>
          <w:sz w:val="20"/>
          <w:szCs w:val="20"/>
        </w:rPr>
        <w:t>..................................................................................................................................................................</w:t>
      </w:r>
    </w:p>
    <w:p w:rsidR="00C748D1" w:rsidRDefault="00C748D1" w:rsidP="00C748D1">
      <w:pPr>
        <w:autoSpaceDE w:val="0"/>
        <w:autoSpaceDN w:val="0"/>
        <w:adjustRightInd w:val="0"/>
        <w:jc w:val="both"/>
        <w:rPr>
          <w:rFonts w:ascii="Arial" w:hAnsi="Arial" w:cs="Arial"/>
          <w:sz w:val="20"/>
          <w:szCs w:val="20"/>
        </w:rPr>
      </w:pPr>
      <w:r>
        <w:rPr>
          <w:rFonts w:ascii="Arial" w:hAnsi="Arial" w:cs="Arial"/>
          <w:sz w:val="20"/>
          <w:szCs w:val="20"/>
        </w:rPr>
        <w:t>12) przedmiot działalności pożytku publicznego:</w:t>
      </w:r>
    </w:p>
    <w:tbl>
      <w:tblPr>
        <w:tblW w:w="0" w:type="auto"/>
        <w:tblInd w:w="70" w:type="dxa"/>
        <w:tblLayout w:type="fixed"/>
        <w:tblCellMar>
          <w:left w:w="70" w:type="dxa"/>
          <w:right w:w="70" w:type="dxa"/>
        </w:tblCellMar>
        <w:tblLook w:val="0000"/>
      </w:tblPr>
      <w:tblGrid>
        <w:gridCol w:w="9182"/>
      </w:tblGrid>
      <w:tr w:rsidR="00C748D1" w:rsidTr="00504307">
        <w:trPr>
          <w:trHeight w:val="476"/>
        </w:trPr>
        <w:tc>
          <w:tcPr>
            <w:tcW w:w="9182" w:type="dxa"/>
            <w:tcBorders>
              <w:top w:val="single" w:sz="6" w:space="0" w:color="auto"/>
              <w:left w:val="single" w:sz="6" w:space="0" w:color="auto"/>
              <w:bottom w:val="nil"/>
              <w:right w:val="single" w:sz="6" w:space="0" w:color="auto"/>
            </w:tcBorders>
          </w:tcPr>
          <w:p w:rsidR="00C748D1" w:rsidRDefault="00C748D1" w:rsidP="00504307">
            <w:pPr>
              <w:autoSpaceDE w:val="0"/>
              <w:autoSpaceDN w:val="0"/>
              <w:adjustRightInd w:val="0"/>
              <w:rPr>
                <w:rFonts w:ascii="Arial" w:hAnsi="Arial" w:cs="Arial"/>
                <w:sz w:val="20"/>
                <w:szCs w:val="20"/>
              </w:rPr>
            </w:pPr>
            <w:r>
              <w:rPr>
                <w:rFonts w:ascii="Arial" w:hAnsi="Arial" w:cs="Arial"/>
                <w:sz w:val="20"/>
                <w:szCs w:val="20"/>
              </w:rPr>
              <w:t>a) działalność nieodpłatna pożytku publicznego</w:t>
            </w:r>
          </w:p>
          <w:p w:rsidR="00C748D1" w:rsidRDefault="00C748D1" w:rsidP="00504307">
            <w:pPr>
              <w:autoSpaceDE w:val="0"/>
              <w:autoSpaceDN w:val="0"/>
              <w:adjustRightInd w:val="0"/>
              <w:rPr>
                <w:rFonts w:ascii="Arial" w:hAnsi="Arial" w:cs="Arial"/>
                <w:sz w:val="20"/>
                <w:szCs w:val="20"/>
              </w:rPr>
            </w:pPr>
          </w:p>
        </w:tc>
      </w:tr>
      <w:tr w:rsidR="00C748D1" w:rsidTr="00504307">
        <w:trPr>
          <w:trHeight w:val="458"/>
        </w:trPr>
        <w:tc>
          <w:tcPr>
            <w:tcW w:w="9182" w:type="dxa"/>
            <w:tcBorders>
              <w:top w:val="nil"/>
              <w:left w:val="single" w:sz="6" w:space="0" w:color="auto"/>
              <w:bottom w:val="nil"/>
              <w:right w:val="single" w:sz="6" w:space="0" w:color="auto"/>
            </w:tcBorders>
          </w:tcPr>
          <w:p w:rsidR="00C748D1" w:rsidRDefault="00C748D1" w:rsidP="00504307">
            <w:pPr>
              <w:autoSpaceDE w:val="0"/>
              <w:autoSpaceDN w:val="0"/>
              <w:adjustRightInd w:val="0"/>
              <w:rPr>
                <w:rFonts w:ascii="Arial" w:hAnsi="Arial" w:cs="Arial"/>
                <w:sz w:val="20"/>
                <w:szCs w:val="20"/>
              </w:rPr>
            </w:pPr>
          </w:p>
          <w:p w:rsidR="00C748D1" w:rsidRDefault="00C748D1" w:rsidP="00504307">
            <w:pPr>
              <w:autoSpaceDE w:val="0"/>
              <w:autoSpaceDN w:val="0"/>
              <w:adjustRightInd w:val="0"/>
              <w:rPr>
                <w:rFonts w:ascii="Arial" w:hAnsi="Arial" w:cs="Arial"/>
                <w:sz w:val="20"/>
                <w:szCs w:val="20"/>
              </w:rPr>
            </w:pPr>
          </w:p>
          <w:p w:rsidR="00C748D1" w:rsidRDefault="00C748D1" w:rsidP="00504307">
            <w:pPr>
              <w:autoSpaceDE w:val="0"/>
              <w:autoSpaceDN w:val="0"/>
              <w:adjustRightInd w:val="0"/>
              <w:rPr>
                <w:rFonts w:ascii="Arial" w:hAnsi="Arial" w:cs="Arial"/>
                <w:sz w:val="20"/>
                <w:szCs w:val="20"/>
              </w:rPr>
            </w:pPr>
          </w:p>
        </w:tc>
      </w:tr>
      <w:tr w:rsidR="00C748D1" w:rsidTr="00504307">
        <w:trPr>
          <w:trHeight w:val="697"/>
        </w:trPr>
        <w:tc>
          <w:tcPr>
            <w:tcW w:w="9182" w:type="dxa"/>
            <w:tcBorders>
              <w:top w:val="nil"/>
              <w:left w:val="single" w:sz="6" w:space="0" w:color="auto"/>
              <w:bottom w:val="nil"/>
              <w:right w:val="single" w:sz="6" w:space="0" w:color="auto"/>
            </w:tcBorders>
          </w:tcPr>
          <w:p w:rsidR="00C748D1" w:rsidRDefault="00C748D1" w:rsidP="00504307">
            <w:pPr>
              <w:autoSpaceDE w:val="0"/>
              <w:autoSpaceDN w:val="0"/>
              <w:adjustRightInd w:val="0"/>
              <w:rPr>
                <w:rFonts w:ascii="Arial" w:hAnsi="Arial" w:cs="Arial"/>
                <w:sz w:val="20"/>
                <w:szCs w:val="20"/>
              </w:rPr>
            </w:pPr>
            <w:r>
              <w:rPr>
                <w:rFonts w:ascii="Arial" w:hAnsi="Arial" w:cs="Arial"/>
                <w:sz w:val="20"/>
                <w:szCs w:val="20"/>
              </w:rPr>
              <w:t>b) działalność odpłatna pożytku publicznego</w:t>
            </w:r>
          </w:p>
          <w:p w:rsidR="00C748D1" w:rsidRDefault="00C748D1" w:rsidP="00504307">
            <w:pPr>
              <w:autoSpaceDE w:val="0"/>
              <w:autoSpaceDN w:val="0"/>
              <w:adjustRightInd w:val="0"/>
              <w:rPr>
                <w:rFonts w:ascii="Arial" w:hAnsi="Arial" w:cs="Arial"/>
                <w:sz w:val="20"/>
                <w:szCs w:val="20"/>
              </w:rPr>
            </w:pPr>
          </w:p>
        </w:tc>
      </w:tr>
      <w:tr w:rsidR="00C748D1" w:rsidTr="00504307">
        <w:trPr>
          <w:trHeight w:val="713"/>
        </w:trPr>
        <w:tc>
          <w:tcPr>
            <w:tcW w:w="9182" w:type="dxa"/>
            <w:tcBorders>
              <w:top w:val="nil"/>
              <w:left w:val="single" w:sz="6" w:space="0" w:color="auto"/>
              <w:bottom w:val="single" w:sz="6" w:space="0" w:color="auto"/>
              <w:right w:val="single" w:sz="6" w:space="0" w:color="auto"/>
            </w:tcBorders>
          </w:tcPr>
          <w:p w:rsidR="00C748D1" w:rsidRDefault="00C748D1" w:rsidP="00504307">
            <w:pPr>
              <w:autoSpaceDE w:val="0"/>
              <w:autoSpaceDN w:val="0"/>
              <w:adjustRightInd w:val="0"/>
              <w:rPr>
                <w:rFonts w:ascii="Arial" w:hAnsi="Arial" w:cs="Arial"/>
                <w:sz w:val="20"/>
                <w:szCs w:val="20"/>
              </w:rPr>
            </w:pPr>
          </w:p>
          <w:p w:rsidR="00C748D1" w:rsidRDefault="00C748D1" w:rsidP="00504307">
            <w:pPr>
              <w:autoSpaceDE w:val="0"/>
              <w:autoSpaceDN w:val="0"/>
              <w:adjustRightInd w:val="0"/>
              <w:rPr>
                <w:rFonts w:ascii="Arial" w:hAnsi="Arial" w:cs="Arial"/>
                <w:sz w:val="20"/>
                <w:szCs w:val="20"/>
              </w:rPr>
            </w:pPr>
          </w:p>
        </w:tc>
      </w:tr>
    </w:tbl>
    <w:p w:rsidR="00504307" w:rsidRDefault="00504307" w:rsidP="00C748D1">
      <w:pPr>
        <w:autoSpaceDE w:val="0"/>
        <w:autoSpaceDN w:val="0"/>
        <w:adjustRightInd w:val="0"/>
        <w:spacing w:line="360" w:lineRule="auto"/>
        <w:jc w:val="both"/>
        <w:rPr>
          <w:rFonts w:ascii="Arial" w:hAnsi="Arial" w:cs="Arial"/>
          <w:sz w:val="20"/>
          <w:szCs w:val="20"/>
        </w:rPr>
      </w:pPr>
    </w:p>
    <w:p w:rsidR="00C748D1" w:rsidRDefault="00C748D1" w:rsidP="00C748D1">
      <w:pPr>
        <w:autoSpaceDE w:val="0"/>
        <w:autoSpaceDN w:val="0"/>
        <w:adjustRightInd w:val="0"/>
        <w:spacing w:line="360" w:lineRule="auto"/>
        <w:jc w:val="both"/>
        <w:rPr>
          <w:rFonts w:ascii="Arial" w:hAnsi="Arial" w:cs="Arial"/>
          <w:sz w:val="20"/>
          <w:szCs w:val="20"/>
        </w:rPr>
      </w:pPr>
      <w:r>
        <w:rPr>
          <w:rFonts w:ascii="Arial" w:hAnsi="Arial" w:cs="Arial"/>
          <w:sz w:val="20"/>
          <w:szCs w:val="20"/>
        </w:rPr>
        <w:t>13)  jeżeli oferent /oferenci</w:t>
      </w:r>
      <w:r>
        <w:rPr>
          <w:rFonts w:ascii="Arial" w:hAnsi="Arial" w:cs="Arial"/>
          <w:sz w:val="20"/>
          <w:szCs w:val="20"/>
          <w:vertAlign w:val="superscript"/>
        </w:rPr>
        <w:t>1)</w:t>
      </w:r>
      <w:r>
        <w:rPr>
          <w:rFonts w:ascii="Arial" w:hAnsi="Arial" w:cs="Arial"/>
          <w:sz w:val="20"/>
          <w:szCs w:val="20"/>
        </w:rPr>
        <w:t xml:space="preserve"> prowadzi/prowadzą</w:t>
      </w:r>
      <w:r>
        <w:rPr>
          <w:rFonts w:ascii="Arial" w:hAnsi="Arial" w:cs="Arial"/>
          <w:sz w:val="20"/>
          <w:szCs w:val="20"/>
          <w:vertAlign w:val="superscript"/>
        </w:rPr>
        <w:t>1)</w:t>
      </w:r>
      <w:r>
        <w:rPr>
          <w:rFonts w:ascii="Arial" w:hAnsi="Arial" w:cs="Arial"/>
          <w:sz w:val="20"/>
          <w:szCs w:val="20"/>
        </w:rPr>
        <w:t xml:space="preserve"> działalność gospodarczą:</w:t>
      </w:r>
    </w:p>
    <w:p w:rsidR="00C748D1" w:rsidRDefault="00C748D1" w:rsidP="00C748D1">
      <w:pPr>
        <w:autoSpaceDE w:val="0"/>
        <w:autoSpaceDN w:val="0"/>
        <w:adjustRightInd w:val="0"/>
        <w:spacing w:line="360" w:lineRule="auto"/>
        <w:jc w:val="both"/>
        <w:rPr>
          <w:rFonts w:ascii="Arial" w:hAnsi="Arial" w:cs="Arial"/>
          <w:sz w:val="20"/>
          <w:szCs w:val="20"/>
        </w:rPr>
      </w:pPr>
      <w:r>
        <w:rPr>
          <w:rFonts w:ascii="Arial" w:hAnsi="Arial" w:cs="Arial"/>
          <w:sz w:val="20"/>
          <w:szCs w:val="20"/>
        </w:rPr>
        <w:t>a) numer wpisu do rejestru przedsiębiorców …………………………………………………………..</w:t>
      </w:r>
    </w:p>
    <w:p w:rsidR="00C748D1" w:rsidRDefault="00C748D1" w:rsidP="00C748D1">
      <w:pPr>
        <w:autoSpaceDE w:val="0"/>
        <w:autoSpaceDN w:val="0"/>
        <w:adjustRightInd w:val="0"/>
        <w:spacing w:line="360" w:lineRule="auto"/>
        <w:jc w:val="both"/>
        <w:rPr>
          <w:rFonts w:ascii="Arial" w:hAnsi="Arial" w:cs="Arial"/>
          <w:sz w:val="20"/>
          <w:szCs w:val="20"/>
        </w:rPr>
      </w:pPr>
      <w:r>
        <w:rPr>
          <w:rFonts w:ascii="Arial" w:hAnsi="Arial" w:cs="Arial"/>
          <w:sz w:val="20"/>
          <w:szCs w:val="20"/>
        </w:rPr>
        <w:t>b) przedmiot działalności gospodarczej</w:t>
      </w:r>
    </w:p>
    <w:tbl>
      <w:tblPr>
        <w:tblpPr w:leftFromText="141" w:rightFromText="141" w:vertAnchor="text" w:horzAnchor="margin" w:tblpX="70" w:tblpY="205"/>
        <w:tblW w:w="0" w:type="auto"/>
        <w:tblLayout w:type="fixed"/>
        <w:tblCellMar>
          <w:left w:w="70" w:type="dxa"/>
          <w:right w:w="70" w:type="dxa"/>
        </w:tblCellMar>
        <w:tblLook w:val="0000"/>
      </w:tblPr>
      <w:tblGrid>
        <w:gridCol w:w="9203"/>
      </w:tblGrid>
      <w:tr w:rsidR="00C748D1" w:rsidTr="00504307">
        <w:trPr>
          <w:trHeight w:val="240"/>
        </w:trPr>
        <w:tc>
          <w:tcPr>
            <w:tcW w:w="9203" w:type="dxa"/>
            <w:tcBorders>
              <w:top w:val="single" w:sz="6" w:space="0" w:color="auto"/>
              <w:left w:val="single" w:sz="6" w:space="0" w:color="auto"/>
              <w:bottom w:val="nil"/>
              <w:right w:val="single" w:sz="6" w:space="0" w:color="auto"/>
            </w:tcBorders>
          </w:tcPr>
          <w:p w:rsidR="00C748D1" w:rsidRDefault="00C748D1" w:rsidP="00504307">
            <w:pPr>
              <w:autoSpaceDE w:val="0"/>
              <w:autoSpaceDN w:val="0"/>
              <w:adjustRightInd w:val="0"/>
              <w:rPr>
                <w:rFonts w:ascii="Arial" w:hAnsi="Arial" w:cs="Arial"/>
                <w:sz w:val="20"/>
                <w:szCs w:val="20"/>
              </w:rPr>
            </w:pPr>
          </w:p>
        </w:tc>
      </w:tr>
      <w:tr w:rsidR="00C748D1" w:rsidTr="00504307">
        <w:trPr>
          <w:trHeight w:val="156"/>
        </w:trPr>
        <w:tc>
          <w:tcPr>
            <w:tcW w:w="9203" w:type="dxa"/>
            <w:tcBorders>
              <w:top w:val="nil"/>
              <w:left w:val="single" w:sz="6" w:space="0" w:color="auto"/>
              <w:bottom w:val="nil"/>
              <w:right w:val="single" w:sz="6" w:space="0" w:color="auto"/>
            </w:tcBorders>
          </w:tcPr>
          <w:p w:rsidR="00C748D1" w:rsidRDefault="00C748D1" w:rsidP="00504307">
            <w:pPr>
              <w:autoSpaceDE w:val="0"/>
              <w:autoSpaceDN w:val="0"/>
              <w:adjustRightInd w:val="0"/>
              <w:rPr>
                <w:rFonts w:ascii="Arial" w:hAnsi="Arial" w:cs="Arial"/>
                <w:sz w:val="20"/>
                <w:szCs w:val="20"/>
              </w:rPr>
            </w:pPr>
          </w:p>
        </w:tc>
      </w:tr>
      <w:tr w:rsidR="00C748D1" w:rsidTr="00504307">
        <w:trPr>
          <w:trHeight w:val="240"/>
        </w:trPr>
        <w:tc>
          <w:tcPr>
            <w:tcW w:w="9203" w:type="dxa"/>
            <w:tcBorders>
              <w:top w:val="nil"/>
              <w:left w:val="single" w:sz="6" w:space="0" w:color="auto"/>
              <w:bottom w:val="nil"/>
              <w:right w:val="single" w:sz="6" w:space="0" w:color="auto"/>
            </w:tcBorders>
          </w:tcPr>
          <w:p w:rsidR="00C748D1" w:rsidRDefault="00C748D1" w:rsidP="00504307">
            <w:pPr>
              <w:autoSpaceDE w:val="0"/>
              <w:autoSpaceDN w:val="0"/>
              <w:adjustRightInd w:val="0"/>
              <w:rPr>
                <w:rFonts w:ascii="Arial" w:hAnsi="Arial" w:cs="Arial"/>
                <w:sz w:val="20"/>
                <w:szCs w:val="20"/>
              </w:rPr>
            </w:pPr>
          </w:p>
        </w:tc>
      </w:tr>
      <w:tr w:rsidR="00C748D1" w:rsidTr="00504307">
        <w:trPr>
          <w:trHeight w:val="89"/>
        </w:trPr>
        <w:tc>
          <w:tcPr>
            <w:tcW w:w="9203" w:type="dxa"/>
            <w:tcBorders>
              <w:top w:val="nil"/>
              <w:left w:val="single" w:sz="6" w:space="0" w:color="auto"/>
              <w:bottom w:val="single" w:sz="6" w:space="0" w:color="auto"/>
              <w:right w:val="single" w:sz="6" w:space="0" w:color="auto"/>
            </w:tcBorders>
          </w:tcPr>
          <w:p w:rsidR="00C748D1" w:rsidRDefault="00C748D1" w:rsidP="00504307">
            <w:pPr>
              <w:autoSpaceDE w:val="0"/>
              <w:autoSpaceDN w:val="0"/>
              <w:adjustRightInd w:val="0"/>
              <w:rPr>
                <w:rFonts w:ascii="Arial" w:hAnsi="Arial" w:cs="Arial"/>
                <w:sz w:val="20"/>
                <w:szCs w:val="20"/>
              </w:rPr>
            </w:pPr>
          </w:p>
          <w:p w:rsidR="00C748D1" w:rsidRDefault="00C748D1" w:rsidP="00504307">
            <w:pPr>
              <w:autoSpaceDE w:val="0"/>
              <w:autoSpaceDN w:val="0"/>
              <w:adjustRightInd w:val="0"/>
              <w:rPr>
                <w:rFonts w:ascii="Arial" w:hAnsi="Arial" w:cs="Arial"/>
                <w:sz w:val="20"/>
                <w:szCs w:val="20"/>
              </w:rPr>
            </w:pPr>
          </w:p>
          <w:p w:rsidR="00C748D1" w:rsidRDefault="00C748D1" w:rsidP="00504307">
            <w:pPr>
              <w:autoSpaceDE w:val="0"/>
              <w:autoSpaceDN w:val="0"/>
              <w:adjustRightInd w:val="0"/>
              <w:rPr>
                <w:rFonts w:ascii="Arial" w:hAnsi="Arial" w:cs="Arial"/>
                <w:sz w:val="20"/>
                <w:szCs w:val="20"/>
              </w:rPr>
            </w:pPr>
          </w:p>
          <w:p w:rsidR="00C748D1" w:rsidRDefault="00C748D1" w:rsidP="00504307">
            <w:pPr>
              <w:autoSpaceDE w:val="0"/>
              <w:autoSpaceDN w:val="0"/>
              <w:adjustRightInd w:val="0"/>
              <w:rPr>
                <w:rFonts w:ascii="Arial" w:hAnsi="Arial" w:cs="Arial"/>
                <w:sz w:val="20"/>
                <w:szCs w:val="20"/>
              </w:rPr>
            </w:pPr>
          </w:p>
          <w:p w:rsidR="00C748D1" w:rsidRDefault="00C748D1" w:rsidP="00504307">
            <w:pPr>
              <w:autoSpaceDE w:val="0"/>
              <w:autoSpaceDN w:val="0"/>
              <w:adjustRightInd w:val="0"/>
              <w:rPr>
                <w:rFonts w:ascii="Arial" w:hAnsi="Arial" w:cs="Arial"/>
                <w:sz w:val="20"/>
                <w:szCs w:val="20"/>
              </w:rPr>
            </w:pPr>
          </w:p>
          <w:p w:rsidR="00C748D1" w:rsidRDefault="00C748D1" w:rsidP="00504307">
            <w:pPr>
              <w:autoSpaceDE w:val="0"/>
              <w:autoSpaceDN w:val="0"/>
              <w:adjustRightInd w:val="0"/>
              <w:rPr>
                <w:rFonts w:ascii="Arial" w:hAnsi="Arial" w:cs="Arial"/>
                <w:sz w:val="20"/>
                <w:szCs w:val="20"/>
              </w:rPr>
            </w:pPr>
          </w:p>
          <w:p w:rsidR="00C748D1" w:rsidRDefault="00C748D1" w:rsidP="00504307">
            <w:pPr>
              <w:autoSpaceDE w:val="0"/>
              <w:autoSpaceDN w:val="0"/>
              <w:adjustRightInd w:val="0"/>
              <w:rPr>
                <w:rFonts w:ascii="Arial" w:hAnsi="Arial" w:cs="Arial"/>
                <w:sz w:val="20"/>
                <w:szCs w:val="20"/>
              </w:rPr>
            </w:pPr>
          </w:p>
        </w:tc>
      </w:tr>
    </w:tbl>
    <w:p w:rsidR="00C748D1" w:rsidRPr="00EC0017" w:rsidRDefault="00C748D1" w:rsidP="00504307">
      <w:pPr>
        <w:autoSpaceDE w:val="0"/>
        <w:autoSpaceDN w:val="0"/>
        <w:adjustRightInd w:val="0"/>
        <w:spacing w:line="240" w:lineRule="auto"/>
        <w:jc w:val="both"/>
        <w:rPr>
          <w:rFonts w:ascii="Arial" w:hAnsi="Arial" w:cs="Arial"/>
          <w:sz w:val="20"/>
          <w:szCs w:val="20"/>
        </w:rPr>
      </w:pPr>
      <w:r w:rsidRPr="00EC0017">
        <w:rPr>
          <w:rFonts w:ascii="Arial" w:hAnsi="Arial" w:cs="Arial"/>
          <w:sz w:val="20"/>
          <w:szCs w:val="20"/>
        </w:rPr>
        <w:lastRenderedPageBreak/>
        <w:t>II.</w:t>
      </w:r>
      <w:r>
        <w:rPr>
          <w:rFonts w:ascii="Arial" w:hAnsi="Arial" w:cs="Arial"/>
          <w:b/>
          <w:sz w:val="20"/>
          <w:szCs w:val="20"/>
        </w:rPr>
        <w:t xml:space="preserve"> </w:t>
      </w:r>
      <w:r w:rsidRPr="00EC0017">
        <w:rPr>
          <w:rFonts w:ascii="Arial" w:hAnsi="Arial" w:cs="Arial"/>
          <w:sz w:val="20"/>
          <w:szCs w:val="20"/>
        </w:rPr>
        <w:t>Informacja o sposobie reprezentacji oferentów wobec organu administracji publicznej wraz z przytoczeniem podstawy prawnej</w:t>
      </w:r>
      <w:r w:rsidRPr="00EC0017">
        <w:rPr>
          <w:rFonts w:ascii="Arial" w:hAnsi="Arial" w:cs="Arial"/>
          <w:sz w:val="20"/>
          <w:szCs w:val="20"/>
          <w:vertAlign w:val="superscript"/>
        </w:rPr>
        <w:t>10)</w:t>
      </w:r>
      <w:r w:rsidRPr="00EC0017">
        <w:rPr>
          <w:rFonts w:ascii="Arial" w:hAnsi="Arial" w:cs="Arial"/>
          <w:sz w:val="20"/>
          <w:szCs w:val="20"/>
        </w:rPr>
        <w:t xml:space="preserve"> </w:t>
      </w:r>
    </w:p>
    <w:tbl>
      <w:tblPr>
        <w:tblW w:w="9252" w:type="dxa"/>
        <w:tblLayout w:type="fixed"/>
        <w:tblCellMar>
          <w:left w:w="70" w:type="dxa"/>
          <w:right w:w="70" w:type="dxa"/>
        </w:tblCellMar>
        <w:tblLook w:val="0000"/>
      </w:tblPr>
      <w:tblGrid>
        <w:gridCol w:w="9252"/>
      </w:tblGrid>
      <w:tr w:rsidR="00C748D1" w:rsidTr="00504307">
        <w:trPr>
          <w:trHeight w:val="694"/>
        </w:trPr>
        <w:tc>
          <w:tcPr>
            <w:tcW w:w="9252" w:type="dxa"/>
            <w:tcBorders>
              <w:top w:val="single" w:sz="6" w:space="0" w:color="auto"/>
              <w:left w:val="single" w:sz="6" w:space="0" w:color="auto"/>
              <w:bottom w:val="nil"/>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r w:rsidR="00C748D1" w:rsidTr="00504307">
        <w:trPr>
          <w:trHeight w:val="1278"/>
        </w:trPr>
        <w:tc>
          <w:tcPr>
            <w:tcW w:w="9252" w:type="dxa"/>
            <w:tcBorders>
              <w:top w:val="nil"/>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bl>
    <w:p w:rsidR="00C748D1" w:rsidRPr="00EC0017" w:rsidRDefault="00C748D1" w:rsidP="00504307">
      <w:pPr>
        <w:autoSpaceDE w:val="0"/>
        <w:autoSpaceDN w:val="0"/>
        <w:adjustRightInd w:val="0"/>
        <w:spacing w:line="240" w:lineRule="auto"/>
        <w:jc w:val="both"/>
        <w:rPr>
          <w:rFonts w:ascii="Arial" w:hAnsi="Arial" w:cs="Arial"/>
          <w:sz w:val="20"/>
          <w:szCs w:val="20"/>
        </w:rPr>
      </w:pPr>
      <w:r w:rsidRPr="00EC0017">
        <w:rPr>
          <w:rFonts w:ascii="Arial" w:hAnsi="Arial" w:cs="Arial"/>
          <w:sz w:val="20"/>
          <w:szCs w:val="20"/>
        </w:rPr>
        <w:t xml:space="preserve">III. Szczegółowy zakres rzeczowy zadania publicznego proponowanego do realizacji </w:t>
      </w:r>
    </w:p>
    <w:p w:rsidR="00C748D1" w:rsidRPr="00EC0017" w:rsidRDefault="00C748D1" w:rsidP="00504307">
      <w:pPr>
        <w:autoSpaceDE w:val="0"/>
        <w:autoSpaceDN w:val="0"/>
        <w:adjustRightInd w:val="0"/>
        <w:spacing w:before="240" w:line="240" w:lineRule="auto"/>
        <w:jc w:val="both"/>
        <w:rPr>
          <w:rFonts w:ascii="Arial" w:hAnsi="Arial" w:cs="Arial"/>
          <w:sz w:val="20"/>
          <w:szCs w:val="20"/>
        </w:rPr>
      </w:pPr>
      <w:r w:rsidRPr="00EC0017">
        <w:rPr>
          <w:rFonts w:ascii="Arial" w:hAnsi="Arial" w:cs="Arial"/>
          <w:sz w:val="20"/>
          <w:szCs w:val="20"/>
        </w:rPr>
        <w:t>1. Krótka charakterystyka zadania publicznego</w:t>
      </w:r>
    </w:p>
    <w:tbl>
      <w:tblPr>
        <w:tblW w:w="0" w:type="auto"/>
        <w:tblLayout w:type="fixed"/>
        <w:tblCellMar>
          <w:left w:w="70" w:type="dxa"/>
          <w:right w:w="70" w:type="dxa"/>
        </w:tblCellMar>
        <w:tblLook w:val="0000"/>
      </w:tblPr>
      <w:tblGrid>
        <w:gridCol w:w="9202"/>
      </w:tblGrid>
      <w:tr w:rsidR="00C748D1" w:rsidTr="00504307">
        <w:trPr>
          <w:trHeight w:val="711"/>
        </w:trPr>
        <w:tc>
          <w:tcPr>
            <w:tcW w:w="9202" w:type="dxa"/>
            <w:tcBorders>
              <w:top w:val="single" w:sz="6" w:space="0" w:color="auto"/>
              <w:left w:val="single" w:sz="6" w:space="0" w:color="auto"/>
              <w:bottom w:val="nil"/>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r w:rsidR="00C748D1" w:rsidTr="00504307">
        <w:trPr>
          <w:trHeight w:val="488"/>
        </w:trPr>
        <w:tc>
          <w:tcPr>
            <w:tcW w:w="9202" w:type="dxa"/>
            <w:tcBorders>
              <w:top w:val="nil"/>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bl>
    <w:p w:rsidR="00C748D1" w:rsidRPr="00EC0017" w:rsidRDefault="00C748D1" w:rsidP="00504307">
      <w:pPr>
        <w:autoSpaceDE w:val="0"/>
        <w:autoSpaceDN w:val="0"/>
        <w:adjustRightInd w:val="0"/>
        <w:spacing w:before="240" w:line="240" w:lineRule="auto"/>
        <w:jc w:val="both"/>
        <w:rPr>
          <w:rFonts w:ascii="Arial" w:hAnsi="Arial" w:cs="Arial"/>
          <w:sz w:val="20"/>
          <w:szCs w:val="20"/>
        </w:rPr>
      </w:pPr>
      <w:r w:rsidRPr="00EC0017">
        <w:rPr>
          <w:rFonts w:ascii="Arial" w:hAnsi="Arial" w:cs="Arial"/>
          <w:sz w:val="20"/>
          <w:szCs w:val="20"/>
        </w:rPr>
        <w:t xml:space="preserve">2. Opis potrzeb wskazujących na konieczność wykonania zadania publicznego, opis ich przyczyn oraz skutków </w:t>
      </w:r>
    </w:p>
    <w:tbl>
      <w:tblPr>
        <w:tblW w:w="0" w:type="auto"/>
        <w:tblLayout w:type="fixed"/>
        <w:tblCellMar>
          <w:left w:w="70" w:type="dxa"/>
          <w:right w:w="70" w:type="dxa"/>
        </w:tblCellMar>
        <w:tblLook w:val="0000"/>
      </w:tblPr>
      <w:tblGrid>
        <w:gridCol w:w="9185"/>
      </w:tblGrid>
      <w:tr w:rsidR="00C748D1" w:rsidTr="00504307">
        <w:trPr>
          <w:trHeight w:val="687"/>
        </w:trPr>
        <w:tc>
          <w:tcPr>
            <w:tcW w:w="9185" w:type="dxa"/>
            <w:tcBorders>
              <w:top w:val="single" w:sz="6" w:space="0" w:color="auto"/>
              <w:left w:val="single" w:sz="6" w:space="0" w:color="auto"/>
              <w:bottom w:val="nil"/>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r w:rsidR="00C748D1" w:rsidTr="00504307">
        <w:trPr>
          <w:trHeight w:val="422"/>
        </w:trPr>
        <w:tc>
          <w:tcPr>
            <w:tcW w:w="9185" w:type="dxa"/>
            <w:tcBorders>
              <w:top w:val="nil"/>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bl>
    <w:p w:rsidR="00C748D1" w:rsidRPr="00EC0017" w:rsidRDefault="00C748D1" w:rsidP="00504307">
      <w:pPr>
        <w:autoSpaceDE w:val="0"/>
        <w:autoSpaceDN w:val="0"/>
        <w:adjustRightInd w:val="0"/>
        <w:spacing w:before="240" w:line="240" w:lineRule="auto"/>
        <w:jc w:val="both"/>
        <w:rPr>
          <w:rFonts w:ascii="Arial" w:hAnsi="Arial" w:cs="Arial"/>
          <w:sz w:val="20"/>
          <w:szCs w:val="20"/>
        </w:rPr>
      </w:pPr>
      <w:r w:rsidRPr="00EC0017">
        <w:rPr>
          <w:rFonts w:ascii="Arial" w:hAnsi="Arial" w:cs="Arial"/>
          <w:sz w:val="20"/>
          <w:szCs w:val="20"/>
        </w:rPr>
        <w:t>3. Opis grup adresatów zadania publicznego</w:t>
      </w:r>
    </w:p>
    <w:tbl>
      <w:tblPr>
        <w:tblW w:w="0" w:type="auto"/>
        <w:tblLayout w:type="fixed"/>
        <w:tblCellMar>
          <w:left w:w="70" w:type="dxa"/>
          <w:right w:w="70" w:type="dxa"/>
        </w:tblCellMar>
        <w:tblLook w:val="0000"/>
      </w:tblPr>
      <w:tblGrid>
        <w:gridCol w:w="9185"/>
      </w:tblGrid>
      <w:tr w:rsidR="00C748D1" w:rsidTr="00504307">
        <w:trPr>
          <w:trHeight w:val="671"/>
        </w:trPr>
        <w:tc>
          <w:tcPr>
            <w:tcW w:w="9185" w:type="dxa"/>
            <w:tcBorders>
              <w:top w:val="single" w:sz="6" w:space="0" w:color="auto"/>
              <w:left w:val="single" w:sz="6" w:space="0" w:color="auto"/>
              <w:bottom w:val="nil"/>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r w:rsidR="00C748D1" w:rsidTr="00504307">
        <w:trPr>
          <w:trHeight w:val="80"/>
        </w:trPr>
        <w:tc>
          <w:tcPr>
            <w:tcW w:w="9185" w:type="dxa"/>
            <w:tcBorders>
              <w:top w:val="nil"/>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bl>
    <w:p w:rsidR="00C748D1" w:rsidRPr="00EC0017" w:rsidRDefault="00C748D1" w:rsidP="00504307">
      <w:pPr>
        <w:tabs>
          <w:tab w:val="left" w:pos="284"/>
        </w:tabs>
        <w:spacing w:line="240" w:lineRule="auto"/>
        <w:jc w:val="both"/>
        <w:rPr>
          <w:rFonts w:ascii="Arial" w:hAnsi="Arial" w:cs="Arial"/>
          <w:b/>
          <w:sz w:val="20"/>
          <w:szCs w:val="20"/>
          <w:vertAlign w:val="superscript"/>
        </w:rPr>
      </w:pPr>
      <w:r w:rsidRPr="00EC0017">
        <w:rPr>
          <w:rFonts w:ascii="Arial" w:hAnsi="Arial" w:cs="Arial"/>
          <w:sz w:val="20"/>
          <w:szCs w:val="20"/>
        </w:rPr>
        <w:lastRenderedPageBreak/>
        <w:t>4. Uzasadnienie potrzeby</w:t>
      </w:r>
      <w:r>
        <w:rPr>
          <w:rFonts w:ascii="Arial" w:hAnsi="Arial" w:cs="Arial"/>
          <w:sz w:val="20"/>
          <w:szCs w:val="20"/>
        </w:rPr>
        <w:t xml:space="preserve"> dofinansowania z dotacji inwestycji związanych z realizacją zadania publicznego, w szczególności ze wskazaniem w jaki sposób przyczyni się to do podwyższenia standardu realizacji zadania.</w:t>
      </w:r>
      <w:r>
        <w:rPr>
          <w:rFonts w:ascii="Arial" w:hAnsi="Arial" w:cs="Arial"/>
          <w:b/>
          <w:sz w:val="20"/>
          <w:szCs w:val="20"/>
          <w:vertAlign w:val="superscript"/>
        </w:rPr>
        <w:t>11)</w:t>
      </w:r>
    </w:p>
    <w:tbl>
      <w:tblPr>
        <w:tblW w:w="0" w:type="auto"/>
        <w:tblLayout w:type="fixed"/>
        <w:tblCellMar>
          <w:left w:w="70" w:type="dxa"/>
          <w:right w:w="70" w:type="dxa"/>
        </w:tblCellMar>
        <w:tblLook w:val="0000"/>
      </w:tblPr>
      <w:tblGrid>
        <w:gridCol w:w="9185"/>
      </w:tblGrid>
      <w:tr w:rsidR="00C748D1" w:rsidTr="00504307">
        <w:trPr>
          <w:trHeight w:val="671"/>
        </w:trPr>
        <w:tc>
          <w:tcPr>
            <w:tcW w:w="9185" w:type="dxa"/>
            <w:tcBorders>
              <w:top w:val="single" w:sz="6" w:space="0" w:color="auto"/>
              <w:left w:val="single" w:sz="6" w:space="0" w:color="auto"/>
              <w:bottom w:val="nil"/>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tc>
      </w:tr>
      <w:tr w:rsidR="00C748D1" w:rsidTr="00504307">
        <w:trPr>
          <w:trHeight w:val="687"/>
        </w:trPr>
        <w:tc>
          <w:tcPr>
            <w:tcW w:w="9185" w:type="dxa"/>
            <w:tcBorders>
              <w:top w:val="nil"/>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bl>
    <w:p w:rsidR="00C748D1" w:rsidRPr="00EC0017" w:rsidRDefault="00C748D1" w:rsidP="00504307">
      <w:pPr>
        <w:tabs>
          <w:tab w:val="left" w:pos="284"/>
        </w:tabs>
        <w:spacing w:line="240" w:lineRule="auto"/>
        <w:jc w:val="both"/>
        <w:rPr>
          <w:rFonts w:ascii="Arial" w:hAnsi="Arial" w:cs="Arial"/>
          <w:b/>
          <w:sz w:val="20"/>
          <w:szCs w:val="20"/>
          <w:vertAlign w:val="superscript"/>
        </w:rPr>
      </w:pPr>
      <w:r w:rsidRPr="00EC0017">
        <w:rPr>
          <w:rFonts w:ascii="Arial" w:hAnsi="Arial" w:cs="Arial"/>
          <w:sz w:val="20"/>
          <w:szCs w:val="20"/>
        </w:rPr>
        <w:t>5. Informacja, czy w ciągu ostatnich 5 lat oferent/oferenci</w:t>
      </w:r>
      <w:r w:rsidRPr="00EC0017">
        <w:rPr>
          <w:rFonts w:ascii="Arial" w:hAnsi="Arial" w:cs="Arial"/>
          <w:sz w:val="20"/>
          <w:szCs w:val="20"/>
          <w:vertAlign w:val="superscript"/>
        </w:rPr>
        <w:t>1)</w:t>
      </w:r>
      <w:r w:rsidRPr="00EC0017">
        <w:rPr>
          <w:rFonts w:ascii="Arial" w:hAnsi="Arial" w:cs="Arial"/>
          <w:sz w:val="20"/>
          <w:szCs w:val="20"/>
        </w:rPr>
        <w:t xml:space="preserve"> otrzymał/otrzymali</w:t>
      </w:r>
      <w:r w:rsidRPr="00EC0017">
        <w:rPr>
          <w:rFonts w:ascii="Arial" w:hAnsi="Arial" w:cs="Arial"/>
          <w:sz w:val="20"/>
          <w:szCs w:val="20"/>
          <w:vertAlign w:val="superscript"/>
        </w:rPr>
        <w:t>1)</w:t>
      </w:r>
      <w:r w:rsidRPr="00EC0017">
        <w:rPr>
          <w:rFonts w:ascii="Arial" w:hAnsi="Arial" w:cs="Arial"/>
          <w:sz w:val="20"/>
          <w:szCs w:val="20"/>
        </w:rPr>
        <w:t xml:space="preserve"> dotację na dofinansowanie inwestycji związanych z realizacją zadania publicznego z podaniem inwestycji, które</w:t>
      </w:r>
      <w:r>
        <w:rPr>
          <w:rFonts w:ascii="Arial" w:hAnsi="Arial" w:cs="Arial"/>
          <w:sz w:val="20"/>
          <w:szCs w:val="20"/>
        </w:rPr>
        <w:t xml:space="preserve"> zostały dofinansowane, organu który udzielił dofinansowania oraz daty otrzymania dotacji .</w:t>
      </w:r>
      <w:r>
        <w:rPr>
          <w:rFonts w:ascii="Arial" w:hAnsi="Arial" w:cs="Arial"/>
          <w:b/>
          <w:sz w:val="20"/>
          <w:szCs w:val="20"/>
          <w:vertAlign w:val="superscript"/>
        </w:rPr>
        <w:t>11)</w:t>
      </w:r>
    </w:p>
    <w:tbl>
      <w:tblPr>
        <w:tblW w:w="0" w:type="auto"/>
        <w:tblLayout w:type="fixed"/>
        <w:tblCellMar>
          <w:left w:w="70" w:type="dxa"/>
          <w:right w:w="70" w:type="dxa"/>
        </w:tblCellMar>
        <w:tblLook w:val="0000"/>
      </w:tblPr>
      <w:tblGrid>
        <w:gridCol w:w="9185"/>
      </w:tblGrid>
      <w:tr w:rsidR="00C748D1" w:rsidTr="00504307">
        <w:trPr>
          <w:trHeight w:val="671"/>
        </w:trPr>
        <w:tc>
          <w:tcPr>
            <w:tcW w:w="9185" w:type="dxa"/>
            <w:tcBorders>
              <w:top w:val="single" w:sz="6" w:space="0" w:color="auto"/>
              <w:left w:val="single" w:sz="6" w:space="0" w:color="auto"/>
              <w:bottom w:val="nil"/>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r w:rsidR="00C748D1" w:rsidTr="00504307">
        <w:trPr>
          <w:trHeight w:val="687"/>
        </w:trPr>
        <w:tc>
          <w:tcPr>
            <w:tcW w:w="9185" w:type="dxa"/>
            <w:tcBorders>
              <w:top w:val="nil"/>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bl>
    <w:p w:rsidR="00504307" w:rsidRDefault="00504307" w:rsidP="00C748D1">
      <w:pPr>
        <w:autoSpaceDE w:val="0"/>
        <w:autoSpaceDN w:val="0"/>
        <w:adjustRightInd w:val="0"/>
        <w:spacing w:line="360" w:lineRule="auto"/>
        <w:jc w:val="both"/>
        <w:rPr>
          <w:rFonts w:ascii="Arial" w:hAnsi="Arial" w:cs="Arial"/>
          <w:sz w:val="20"/>
          <w:szCs w:val="20"/>
        </w:rPr>
      </w:pPr>
    </w:p>
    <w:p w:rsidR="00C748D1" w:rsidRPr="00EC0017" w:rsidRDefault="00C748D1" w:rsidP="00C748D1">
      <w:pPr>
        <w:autoSpaceDE w:val="0"/>
        <w:autoSpaceDN w:val="0"/>
        <w:adjustRightInd w:val="0"/>
        <w:spacing w:line="360" w:lineRule="auto"/>
        <w:jc w:val="both"/>
        <w:rPr>
          <w:rFonts w:ascii="Arial" w:hAnsi="Arial" w:cs="Arial"/>
          <w:sz w:val="20"/>
          <w:szCs w:val="20"/>
        </w:rPr>
      </w:pPr>
      <w:r w:rsidRPr="00EC0017">
        <w:rPr>
          <w:rFonts w:ascii="Arial" w:hAnsi="Arial" w:cs="Arial"/>
          <w:sz w:val="20"/>
          <w:szCs w:val="20"/>
        </w:rPr>
        <w:t xml:space="preserve">6. Zakładane cele realizacji zadania publicznego oraz sposób ich realizacji </w:t>
      </w:r>
    </w:p>
    <w:tbl>
      <w:tblPr>
        <w:tblW w:w="0" w:type="auto"/>
        <w:tblInd w:w="-72" w:type="dxa"/>
        <w:tblLayout w:type="fixed"/>
        <w:tblCellMar>
          <w:left w:w="70" w:type="dxa"/>
          <w:right w:w="70" w:type="dxa"/>
        </w:tblCellMar>
        <w:tblLook w:val="0000"/>
      </w:tblPr>
      <w:tblGrid>
        <w:gridCol w:w="9356"/>
      </w:tblGrid>
      <w:tr w:rsidR="00C748D1" w:rsidTr="00504307">
        <w:trPr>
          <w:trHeight w:val="679"/>
        </w:trPr>
        <w:tc>
          <w:tcPr>
            <w:tcW w:w="9356" w:type="dxa"/>
            <w:tcBorders>
              <w:top w:val="single" w:sz="6" w:space="0" w:color="auto"/>
              <w:left w:val="single" w:sz="6" w:space="0" w:color="auto"/>
              <w:bottom w:val="nil"/>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r w:rsidR="00C748D1" w:rsidTr="00504307">
        <w:trPr>
          <w:trHeight w:val="1124"/>
        </w:trPr>
        <w:tc>
          <w:tcPr>
            <w:tcW w:w="9356" w:type="dxa"/>
            <w:tcBorders>
              <w:top w:val="nil"/>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bl>
    <w:p w:rsidR="00504307" w:rsidRDefault="00504307" w:rsidP="00C748D1">
      <w:pPr>
        <w:autoSpaceDE w:val="0"/>
        <w:autoSpaceDN w:val="0"/>
        <w:adjustRightInd w:val="0"/>
        <w:spacing w:line="360" w:lineRule="auto"/>
        <w:jc w:val="both"/>
        <w:rPr>
          <w:rFonts w:ascii="Arial" w:hAnsi="Arial" w:cs="Arial"/>
          <w:sz w:val="20"/>
          <w:szCs w:val="20"/>
        </w:rPr>
      </w:pPr>
    </w:p>
    <w:p w:rsidR="00C748D1" w:rsidRPr="00EC0017" w:rsidRDefault="00C748D1" w:rsidP="00C748D1">
      <w:pPr>
        <w:autoSpaceDE w:val="0"/>
        <w:autoSpaceDN w:val="0"/>
        <w:adjustRightInd w:val="0"/>
        <w:spacing w:line="360" w:lineRule="auto"/>
        <w:jc w:val="both"/>
        <w:rPr>
          <w:rFonts w:ascii="Arial" w:hAnsi="Arial" w:cs="Arial"/>
          <w:sz w:val="20"/>
          <w:szCs w:val="20"/>
        </w:rPr>
      </w:pPr>
      <w:r w:rsidRPr="00EC0017">
        <w:rPr>
          <w:rFonts w:ascii="Arial" w:hAnsi="Arial" w:cs="Arial"/>
          <w:sz w:val="20"/>
          <w:szCs w:val="20"/>
        </w:rPr>
        <w:t xml:space="preserve">7. Miejsce realizacji zadania publicznego </w:t>
      </w:r>
    </w:p>
    <w:tbl>
      <w:tblPr>
        <w:tblW w:w="0" w:type="auto"/>
        <w:tblInd w:w="-72" w:type="dxa"/>
        <w:tblLayout w:type="fixed"/>
        <w:tblCellMar>
          <w:left w:w="70" w:type="dxa"/>
          <w:right w:w="70" w:type="dxa"/>
        </w:tblCellMar>
        <w:tblLook w:val="0000"/>
      </w:tblPr>
      <w:tblGrid>
        <w:gridCol w:w="9356"/>
      </w:tblGrid>
      <w:tr w:rsidR="00C748D1" w:rsidTr="00504307">
        <w:trPr>
          <w:trHeight w:val="687"/>
        </w:trPr>
        <w:tc>
          <w:tcPr>
            <w:tcW w:w="9356" w:type="dxa"/>
            <w:tcBorders>
              <w:top w:val="single" w:sz="6" w:space="0" w:color="auto"/>
              <w:left w:val="single" w:sz="6" w:space="0" w:color="auto"/>
              <w:bottom w:val="nil"/>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r w:rsidR="00C748D1" w:rsidTr="00504307">
        <w:trPr>
          <w:trHeight w:val="703"/>
        </w:trPr>
        <w:tc>
          <w:tcPr>
            <w:tcW w:w="9356" w:type="dxa"/>
            <w:tcBorders>
              <w:top w:val="nil"/>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bl>
    <w:p w:rsidR="00C748D1" w:rsidRPr="00EC0017" w:rsidRDefault="00C748D1" w:rsidP="006A0184">
      <w:pPr>
        <w:autoSpaceDE w:val="0"/>
        <w:autoSpaceDN w:val="0"/>
        <w:adjustRightInd w:val="0"/>
        <w:spacing w:line="240" w:lineRule="auto"/>
        <w:jc w:val="both"/>
        <w:rPr>
          <w:rFonts w:ascii="Arial" w:hAnsi="Arial" w:cs="Arial"/>
          <w:sz w:val="20"/>
          <w:szCs w:val="20"/>
        </w:rPr>
      </w:pPr>
      <w:r w:rsidRPr="00EC0017">
        <w:rPr>
          <w:rFonts w:ascii="Arial" w:hAnsi="Arial" w:cs="Arial"/>
          <w:sz w:val="20"/>
          <w:szCs w:val="20"/>
        </w:rPr>
        <w:lastRenderedPageBreak/>
        <w:t>8. Opis poszczególnych działań w zakresie realizacji zadania publicznego</w:t>
      </w:r>
      <w:r w:rsidRPr="00EC0017">
        <w:rPr>
          <w:rFonts w:ascii="Arial" w:hAnsi="Arial" w:cs="Arial"/>
          <w:sz w:val="20"/>
          <w:szCs w:val="20"/>
          <w:vertAlign w:val="superscript"/>
        </w:rPr>
        <w:t>12)</w:t>
      </w:r>
      <w:r w:rsidRPr="00EC0017">
        <w:rPr>
          <w:rFonts w:ascii="Arial" w:hAnsi="Arial" w:cs="Arial"/>
          <w:sz w:val="20"/>
          <w:szCs w:val="20"/>
        </w:rPr>
        <w:t xml:space="preserve"> </w:t>
      </w:r>
    </w:p>
    <w:tbl>
      <w:tblPr>
        <w:tblW w:w="0" w:type="auto"/>
        <w:tblInd w:w="-72" w:type="dxa"/>
        <w:tblLayout w:type="fixed"/>
        <w:tblCellMar>
          <w:left w:w="70" w:type="dxa"/>
          <w:right w:w="70" w:type="dxa"/>
        </w:tblCellMar>
        <w:tblLook w:val="0000"/>
      </w:tblPr>
      <w:tblGrid>
        <w:gridCol w:w="9356"/>
      </w:tblGrid>
      <w:tr w:rsidR="00C748D1" w:rsidTr="00504307">
        <w:trPr>
          <w:trHeight w:val="687"/>
        </w:trPr>
        <w:tc>
          <w:tcPr>
            <w:tcW w:w="9356" w:type="dxa"/>
            <w:tcBorders>
              <w:top w:val="single" w:sz="6" w:space="0" w:color="auto"/>
              <w:left w:val="single" w:sz="6" w:space="0" w:color="auto"/>
              <w:bottom w:val="nil"/>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r w:rsidR="00C748D1" w:rsidTr="00504307">
        <w:trPr>
          <w:trHeight w:val="703"/>
        </w:trPr>
        <w:tc>
          <w:tcPr>
            <w:tcW w:w="9356" w:type="dxa"/>
            <w:tcBorders>
              <w:top w:val="nil"/>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bl>
    <w:p w:rsidR="00C748D1" w:rsidRPr="00EC0017" w:rsidRDefault="00C748D1" w:rsidP="006A0184">
      <w:pPr>
        <w:autoSpaceDE w:val="0"/>
        <w:autoSpaceDN w:val="0"/>
        <w:adjustRightInd w:val="0"/>
        <w:spacing w:line="240" w:lineRule="auto"/>
        <w:jc w:val="both"/>
        <w:rPr>
          <w:rFonts w:ascii="Arial" w:hAnsi="Arial" w:cs="Arial"/>
          <w:sz w:val="20"/>
          <w:szCs w:val="20"/>
        </w:rPr>
      </w:pPr>
      <w:r w:rsidRPr="00EC0017">
        <w:rPr>
          <w:rFonts w:ascii="Arial" w:hAnsi="Arial" w:cs="Arial"/>
          <w:sz w:val="20"/>
          <w:szCs w:val="20"/>
        </w:rPr>
        <w:t>9. Harmonogram</w:t>
      </w:r>
      <w:r w:rsidRPr="00EC0017">
        <w:rPr>
          <w:rFonts w:ascii="Arial" w:hAnsi="Arial" w:cs="Arial"/>
          <w:sz w:val="20"/>
          <w:szCs w:val="20"/>
          <w:vertAlign w:val="superscript"/>
        </w:rPr>
        <w:t>13)</w:t>
      </w:r>
      <w:r w:rsidRPr="00EC0017">
        <w:rPr>
          <w:rFonts w:ascii="Arial" w:hAnsi="Arial" w:cs="Arial"/>
          <w:sz w:val="20"/>
          <w:szCs w:val="20"/>
        </w:rPr>
        <w:t xml:space="preserve"> </w:t>
      </w:r>
    </w:p>
    <w:tbl>
      <w:tblPr>
        <w:tblpPr w:leftFromText="141" w:rightFromText="141" w:vertAnchor="text" w:horzAnchor="margin" w:tblpY="176"/>
        <w:tblW w:w="9215" w:type="dxa"/>
        <w:tblLayout w:type="fixed"/>
        <w:tblCellMar>
          <w:left w:w="70" w:type="dxa"/>
          <w:right w:w="70" w:type="dxa"/>
        </w:tblCellMar>
        <w:tblLook w:val="0000"/>
      </w:tblPr>
      <w:tblGrid>
        <w:gridCol w:w="3331"/>
        <w:gridCol w:w="1701"/>
        <w:gridCol w:w="4183"/>
      </w:tblGrid>
      <w:tr w:rsidR="00C748D1" w:rsidTr="00504307">
        <w:trPr>
          <w:trHeight w:val="406"/>
        </w:trPr>
        <w:tc>
          <w:tcPr>
            <w:tcW w:w="9215" w:type="dxa"/>
            <w:gridSpan w:val="3"/>
            <w:tcBorders>
              <w:top w:val="single" w:sz="6" w:space="0" w:color="auto"/>
              <w:left w:val="single" w:sz="6" w:space="0" w:color="auto"/>
              <w:bottom w:val="single" w:sz="6" w:space="0" w:color="auto"/>
              <w:right w:val="single" w:sz="6" w:space="0" w:color="auto"/>
            </w:tcBorders>
            <w:vAlign w:val="center"/>
          </w:tcPr>
          <w:p w:rsidR="00C748D1" w:rsidRDefault="00C748D1" w:rsidP="00504307">
            <w:pPr>
              <w:autoSpaceDE w:val="0"/>
              <w:autoSpaceDN w:val="0"/>
              <w:adjustRightInd w:val="0"/>
              <w:spacing w:line="360" w:lineRule="auto"/>
              <w:jc w:val="center"/>
              <w:rPr>
                <w:rFonts w:ascii="Arial" w:hAnsi="Arial" w:cs="Arial"/>
                <w:sz w:val="20"/>
                <w:szCs w:val="20"/>
              </w:rPr>
            </w:pPr>
            <w:r>
              <w:rPr>
                <w:rFonts w:ascii="Arial" w:hAnsi="Arial" w:cs="Arial"/>
                <w:sz w:val="20"/>
                <w:szCs w:val="20"/>
              </w:rPr>
              <w:t>Zadanie publiczne realizowane w okresie od……………… do…………………</w:t>
            </w:r>
          </w:p>
        </w:tc>
      </w:tr>
      <w:tr w:rsidR="00C748D1" w:rsidTr="00504307">
        <w:trPr>
          <w:trHeight w:val="1141"/>
        </w:trPr>
        <w:tc>
          <w:tcPr>
            <w:tcW w:w="3331" w:type="dxa"/>
            <w:tcBorders>
              <w:top w:val="single" w:sz="6" w:space="0" w:color="auto"/>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r>
              <w:rPr>
                <w:rFonts w:ascii="Arial" w:hAnsi="Arial" w:cs="Arial"/>
                <w:sz w:val="20"/>
                <w:szCs w:val="20"/>
              </w:rPr>
              <w:t>Poszczególne działania w zakresie realizowanego zadania publicznego</w:t>
            </w:r>
            <w:r>
              <w:rPr>
                <w:rFonts w:ascii="Arial" w:hAnsi="Arial" w:cs="Arial"/>
                <w:sz w:val="20"/>
                <w:szCs w:val="20"/>
                <w:vertAlign w:val="superscript"/>
              </w:rPr>
              <w:t>14)</w:t>
            </w:r>
            <w:r>
              <w:rPr>
                <w:rFonts w:ascii="Arial" w:hAnsi="Arial" w:cs="Arial"/>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r>
              <w:rPr>
                <w:rFonts w:ascii="Arial" w:hAnsi="Arial" w:cs="Arial"/>
                <w:sz w:val="20"/>
                <w:szCs w:val="20"/>
              </w:rPr>
              <w:t>Terminy realizacji poszczególnych</w:t>
            </w:r>
          </w:p>
          <w:p w:rsidR="00C748D1" w:rsidRDefault="00C748D1" w:rsidP="00504307">
            <w:pPr>
              <w:autoSpaceDE w:val="0"/>
              <w:autoSpaceDN w:val="0"/>
              <w:adjustRightInd w:val="0"/>
              <w:spacing w:line="360" w:lineRule="auto"/>
              <w:rPr>
                <w:rFonts w:ascii="Arial" w:hAnsi="Arial" w:cs="Arial"/>
                <w:sz w:val="20"/>
                <w:szCs w:val="20"/>
              </w:rPr>
            </w:pPr>
            <w:r>
              <w:rPr>
                <w:rFonts w:ascii="Arial" w:hAnsi="Arial" w:cs="Arial"/>
                <w:sz w:val="20"/>
                <w:szCs w:val="20"/>
              </w:rPr>
              <w:t>działań</w:t>
            </w:r>
          </w:p>
        </w:tc>
        <w:tc>
          <w:tcPr>
            <w:tcW w:w="4183" w:type="dxa"/>
            <w:tcBorders>
              <w:top w:val="single" w:sz="6" w:space="0" w:color="auto"/>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r>
              <w:rPr>
                <w:rFonts w:ascii="Arial" w:hAnsi="Arial" w:cs="Arial"/>
                <w:sz w:val="20"/>
                <w:szCs w:val="20"/>
              </w:rPr>
              <w:t>Oferent  lub inny podmiot odpowiedzialny za działanie w zakresie realizowanego zadania publicznego</w:t>
            </w:r>
          </w:p>
        </w:tc>
      </w:tr>
      <w:tr w:rsidR="00C748D1" w:rsidTr="00504307">
        <w:trPr>
          <w:trHeight w:val="1106"/>
        </w:trPr>
        <w:tc>
          <w:tcPr>
            <w:tcW w:w="3331" w:type="dxa"/>
            <w:tcBorders>
              <w:top w:val="single" w:sz="6" w:space="0" w:color="auto"/>
              <w:left w:val="single" w:sz="6" w:space="0" w:color="auto"/>
              <w:bottom w:val="single" w:sz="4"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tc>
        <w:tc>
          <w:tcPr>
            <w:tcW w:w="4183" w:type="dxa"/>
            <w:tcBorders>
              <w:top w:val="single" w:sz="6" w:space="0" w:color="auto"/>
              <w:left w:val="single" w:sz="6" w:space="0" w:color="auto"/>
              <w:bottom w:val="single" w:sz="4"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tc>
      </w:tr>
    </w:tbl>
    <w:p w:rsidR="00C748D1" w:rsidRDefault="00C748D1" w:rsidP="00C748D1">
      <w:pPr>
        <w:autoSpaceDE w:val="0"/>
        <w:autoSpaceDN w:val="0"/>
        <w:adjustRightInd w:val="0"/>
        <w:spacing w:line="360" w:lineRule="auto"/>
        <w:jc w:val="both"/>
        <w:rPr>
          <w:rFonts w:ascii="Arial" w:hAnsi="Arial" w:cs="Arial"/>
          <w:bCs/>
          <w:sz w:val="18"/>
          <w:szCs w:val="20"/>
        </w:rPr>
      </w:pPr>
      <w:r w:rsidRPr="00EC0017">
        <w:rPr>
          <w:rFonts w:ascii="Arial" w:hAnsi="Arial" w:cs="Arial"/>
          <w:sz w:val="20"/>
          <w:szCs w:val="20"/>
        </w:rPr>
        <w:t>10. Zakładane rezultaty realizacji zadania publicznego</w:t>
      </w:r>
      <w:r w:rsidRPr="00EC0017">
        <w:rPr>
          <w:rFonts w:ascii="Arial" w:hAnsi="Arial" w:cs="Arial"/>
          <w:sz w:val="20"/>
          <w:szCs w:val="20"/>
          <w:vertAlign w:val="superscript"/>
        </w:rPr>
        <w:t xml:space="preserve">15) </w:t>
      </w:r>
    </w:p>
    <w:tbl>
      <w:tblPr>
        <w:tblW w:w="0" w:type="auto"/>
        <w:tblLayout w:type="fixed"/>
        <w:tblCellMar>
          <w:left w:w="70" w:type="dxa"/>
          <w:right w:w="70" w:type="dxa"/>
        </w:tblCellMar>
        <w:tblLook w:val="0000"/>
      </w:tblPr>
      <w:tblGrid>
        <w:gridCol w:w="9303"/>
      </w:tblGrid>
      <w:tr w:rsidR="00C748D1" w:rsidTr="00504307">
        <w:trPr>
          <w:trHeight w:val="674"/>
        </w:trPr>
        <w:tc>
          <w:tcPr>
            <w:tcW w:w="9303" w:type="dxa"/>
            <w:tcBorders>
              <w:top w:val="single" w:sz="6" w:space="0" w:color="auto"/>
              <w:left w:val="single" w:sz="6" w:space="0" w:color="auto"/>
              <w:bottom w:val="nil"/>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r w:rsidR="00C748D1" w:rsidTr="00504307">
        <w:trPr>
          <w:trHeight w:val="142"/>
        </w:trPr>
        <w:tc>
          <w:tcPr>
            <w:tcW w:w="9303" w:type="dxa"/>
            <w:tcBorders>
              <w:top w:val="nil"/>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bl>
    <w:p w:rsidR="006A0184" w:rsidRDefault="006A0184" w:rsidP="006A0184">
      <w:pPr>
        <w:spacing w:line="240" w:lineRule="auto"/>
        <w:jc w:val="both"/>
        <w:rPr>
          <w:rFonts w:ascii="Arial" w:hAnsi="Arial" w:cs="Arial"/>
          <w:bCs/>
          <w:sz w:val="16"/>
          <w:szCs w:val="16"/>
        </w:rPr>
      </w:pPr>
    </w:p>
    <w:p w:rsidR="00C748D1" w:rsidRPr="006A0184" w:rsidRDefault="00C748D1" w:rsidP="006A0184">
      <w:pPr>
        <w:spacing w:line="240" w:lineRule="auto"/>
        <w:jc w:val="both"/>
        <w:rPr>
          <w:sz w:val="20"/>
          <w:szCs w:val="20"/>
        </w:rPr>
      </w:pPr>
      <w:r w:rsidRPr="006A0184">
        <w:rPr>
          <w:rFonts w:ascii="Arial" w:hAnsi="Arial" w:cs="Arial"/>
          <w:bCs/>
          <w:sz w:val="20"/>
          <w:szCs w:val="20"/>
        </w:rPr>
        <w:lastRenderedPageBreak/>
        <w:t>IV. Kalkulacja przewidywanych kosztów realizacji zadania publicznego</w:t>
      </w:r>
    </w:p>
    <w:p w:rsidR="00C748D1" w:rsidRPr="006A0184" w:rsidRDefault="00C748D1" w:rsidP="006A0184">
      <w:pPr>
        <w:pStyle w:val="Nagwek1"/>
        <w:spacing w:line="240" w:lineRule="auto"/>
        <w:rPr>
          <w:rFonts w:ascii="Arial" w:hAnsi="Arial" w:cs="Arial"/>
          <w:b w:val="0"/>
          <w:i/>
          <w:sz w:val="20"/>
          <w:szCs w:val="20"/>
        </w:rPr>
      </w:pPr>
      <w:r w:rsidRPr="006A0184">
        <w:rPr>
          <w:rFonts w:ascii="Arial" w:hAnsi="Arial" w:cs="Arial"/>
          <w:b w:val="0"/>
          <w:sz w:val="20"/>
          <w:szCs w:val="20"/>
        </w:rPr>
        <w:t>1. Kosztorys ze względu na rodzaj kosztów: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63"/>
        <w:gridCol w:w="1559"/>
        <w:gridCol w:w="335"/>
        <w:gridCol w:w="335"/>
        <w:gridCol w:w="335"/>
        <w:gridCol w:w="870"/>
        <w:gridCol w:w="1137"/>
        <w:gridCol w:w="1877"/>
        <w:gridCol w:w="2021"/>
      </w:tblGrid>
      <w:tr w:rsidR="00C748D1" w:rsidRPr="006A0184" w:rsidTr="00504307">
        <w:trPr>
          <w:cantSplit/>
          <w:trHeight w:val="1984"/>
        </w:trPr>
        <w:tc>
          <w:tcPr>
            <w:tcW w:w="363" w:type="dxa"/>
          </w:tcPr>
          <w:p w:rsidR="00C748D1" w:rsidRPr="006A0184" w:rsidRDefault="00C748D1" w:rsidP="00504307">
            <w:pPr>
              <w:pStyle w:val="Tabela"/>
              <w:rPr>
                <w:rFonts w:ascii="Arial" w:hAnsi="Arial" w:cs="Arial"/>
                <w:sz w:val="16"/>
                <w:szCs w:val="16"/>
              </w:rPr>
            </w:pPr>
            <w:r w:rsidRPr="006A0184">
              <w:rPr>
                <w:rFonts w:ascii="Arial" w:hAnsi="Arial" w:cs="Arial"/>
                <w:sz w:val="16"/>
                <w:szCs w:val="16"/>
              </w:rPr>
              <w:t>Lp.</w:t>
            </w:r>
          </w:p>
          <w:p w:rsidR="00C748D1" w:rsidRPr="006A0184" w:rsidRDefault="00C748D1" w:rsidP="00504307">
            <w:pPr>
              <w:pStyle w:val="Tabela"/>
              <w:rPr>
                <w:rFonts w:ascii="Arial" w:hAnsi="Arial" w:cs="Arial"/>
                <w:sz w:val="16"/>
                <w:szCs w:val="16"/>
              </w:rPr>
            </w:pPr>
          </w:p>
        </w:tc>
        <w:tc>
          <w:tcPr>
            <w:tcW w:w="1559" w:type="dxa"/>
          </w:tcPr>
          <w:p w:rsidR="00C748D1" w:rsidRPr="006A0184" w:rsidRDefault="00C748D1" w:rsidP="00504307">
            <w:pPr>
              <w:pStyle w:val="Tabela"/>
              <w:rPr>
                <w:rFonts w:ascii="Arial" w:hAnsi="Arial" w:cs="Arial"/>
                <w:sz w:val="16"/>
                <w:szCs w:val="16"/>
              </w:rPr>
            </w:pPr>
            <w:r w:rsidRPr="006A0184">
              <w:rPr>
                <w:rFonts w:ascii="Arial" w:hAnsi="Arial" w:cs="Arial"/>
                <w:sz w:val="16"/>
                <w:szCs w:val="16"/>
              </w:rPr>
              <w:t>Rodzaj kosztów</w:t>
            </w:r>
            <w:r w:rsidRPr="006A0184">
              <w:rPr>
                <w:rFonts w:ascii="Arial" w:hAnsi="Arial" w:cs="Arial"/>
                <w:sz w:val="16"/>
                <w:szCs w:val="16"/>
                <w:vertAlign w:val="superscript"/>
              </w:rPr>
              <w:t>16)</w:t>
            </w:r>
          </w:p>
        </w:tc>
        <w:tc>
          <w:tcPr>
            <w:tcW w:w="335" w:type="dxa"/>
            <w:textDirection w:val="btLr"/>
          </w:tcPr>
          <w:p w:rsidR="00C748D1" w:rsidRPr="006A0184" w:rsidRDefault="00C748D1" w:rsidP="00504307">
            <w:pPr>
              <w:pStyle w:val="Tabela"/>
              <w:ind w:left="113" w:right="113"/>
              <w:rPr>
                <w:rFonts w:ascii="Arial" w:hAnsi="Arial" w:cs="Arial"/>
                <w:sz w:val="16"/>
                <w:szCs w:val="16"/>
              </w:rPr>
            </w:pPr>
            <w:r w:rsidRPr="006A0184">
              <w:rPr>
                <w:rFonts w:ascii="Arial" w:hAnsi="Arial" w:cs="Arial"/>
                <w:sz w:val="16"/>
                <w:szCs w:val="16"/>
              </w:rPr>
              <w:t>Ilość jednostek</w:t>
            </w:r>
          </w:p>
        </w:tc>
        <w:tc>
          <w:tcPr>
            <w:tcW w:w="335" w:type="dxa"/>
            <w:textDirection w:val="btLr"/>
          </w:tcPr>
          <w:p w:rsidR="00C748D1" w:rsidRPr="006A0184" w:rsidRDefault="00C748D1" w:rsidP="00504307">
            <w:pPr>
              <w:pStyle w:val="Tabela"/>
              <w:ind w:left="113" w:right="113"/>
              <w:rPr>
                <w:rFonts w:ascii="Arial" w:hAnsi="Arial" w:cs="Arial"/>
                <w:sz w:val="16"/>
                <w:szCs w:val="16"/>
              </w:rPr>
            </w:pPr>
            <w:r w:rsidRPr="006A0184">
              <w:rPr>
                <w:rFonts w:ascii="Arial" w:hAnsi="Arial" w:cs="Arial"/>
                <w:sz w:val="16"/>
                <w:szCs w:val="16"/>
              </w:rPr>
              <w:t>Koszt jednostkowy (w zł)</w:t>
            </w:r>
          </w:p>
        </w:tc>
        <w:tc>
          <w:tcPr>
            <w:tcW w:w="335" w:type="dxa"/>
            <w:textDirection w:val="btLr"/>
          </w:tcPr>
          <w:p w:rsidR="00C748D1" w:rsidRPr="006A0184" w:rsidRDefault="00C748D1" w:rsidP="00504307">
            <w:pPr>
              <w:pStyle w:val="Tabela"/>
              <w:ind w:left="113" w:right="113"/>
              <w:rPr>
                <w:rFonts w:ascii="Arial" w:hAnsi="Arial" w:cs="Arial"/>
                <w:sz w:val="16"/>
                <w:szCs w:val="16"/>
              </w:rPr>
            </w:pPr>
            <w:r w:rsidRPr="006A0184">
              <w:rPr>
                <w:rFonts w:ascii="Arial" w:hAnsi="Arial" w:cs="Arial"/>
                <w:sz w:val="16"/>
                <w:szCs w:val="16"/>
              </w:rPr>
              <w:t>Rodzaj  miary</w:t>
            </w:r>
          </w:p>
        </w:tc>
        <w:tc>
          <w:tcPr>
            <w:tcW w:w="870" w:type="dxa"/>
          </w:tcPr>
          <w:p w:rsidR="00C748D1" w:rsidRPr="006A0184" w:rsidRDefault="00C748D1" w:rsidP="00504307">
            <w:pPr>
              <w:pStyle w:val="Tabela"/>
              <w:rPr>
                <w:rFonts w:ascii="Arial" w:hAnsi="Arial" w:cs="Arial"/>
                <w:sz w:val="16"/>
                <w:szCs w:val="16"/>
              </w:rPr>
            </w:pPr>
            <w:r w:rsidRPr="006A0184">
              <w:rPr>
                <w:rFonts w:ascii="Arial" w:hAnsi="Arial" w:cs="Arial"/>
                <w:sz w:val="16"/>
                <w:szCs w:val="16"/>
              </w:rPr>
              <w:t>Koszt</w:t>
            </w:r>
          </w:p>
          <w:p w:rsidR="00C748D1" w:rsidRPr="006A0184" w:rsidRDefault="00C748D1" w:rsidP="00504307">
            <w:pPr>
              <w:pStyle w:val="Tabela"/>
              <w:rPr>
                <w:rFonts w:ascii="Arial" w:hAnsi="Arial" w:cs="Arial"/>
                <w:sz w:val="16"/>
                <w:szCs w:val="16"/>
              </w:rPr>
            </w:pPr>
            <w:r w:rsidRPr="006A0184">
              <w:rPr>
                <w:rFonts w:ascii="Arial" w:hAnsi="Arial" w:cs="Arial"/>
                <w:sz w:val="16"/>
                <w:szCs w:val="16"/>
              </w:rPr>
              <w:t>całkowity</w:t>
            </w:r>
          </w:p>
          <w:p w:rsidR="00C748D1" w:rsidRPr="006A0184" w:rsidRDefault="00C748D1" w:rsidP="00504307">
            <w:pPr>
              <w:pStyle w:val="Tabela"/>
              <w:rPr>
                <w:rFonts w:ascii="Arial" w:hAnsi="Arial" w:cs="Arial"/>
                <w:sz w:val="16"/>
                <w:szCs w:val="16"/>
              </w:rPr>
            </w:pPr>
            <w:r w:rsidRPr="006A0184">
              <w:rPr>
                <w:rFonts w:ascii="Arial" w:hAnsi="Arial" w:cs="Arial"/>
                <w:sz w:val="16"/>
                <w:szCs w:val="16"/>
              </w:rPr>
              <w:t>(w zł)</w:t>
            </w:r>
          </w:p>
        </w:tc>
        <w:tc>
          <w:tcPr>
            <w:tcW w:w="1137" w:type="dxa"/>
          </w:tcPr>
          <w:p w:rsidR="00C748D1" w:rsidRPr="006A0184" w:rsidRDefault="00C748D1" w:rsidP="00504307">
            <w:pPr>
              <w:pStyle w:val="Tabela"/>
              <w:rPr>
                <w:rFonts w:ascii="Arial" w:hAnsi="Arial" w:cs="Arial"/>
                <w:sz w:val="16"/>
                <w:szCs w:val="16"/>
              </w:rPr>
            </w:pPr>
            <w:r w:rsidRPr="006A0184">
              <w:rPr>
                <w:rFonts w:ascii="Arial" w:hAnsi="Arial" w:cs="Arial"/>
                <w:sz w:val="16"/>
                <w:szCs w:val="16"/>
              </w:rPr>
              <w:t>z tego do pokrycia</w:t>
            </w:r>
          </w:p>
          <w:p w:rsidR="00C748D1" w:rsidRPr="006A0184" w:rsidRDefault="00C748D1" w:rsidP="00504307">
            <w:pPr>
              <w:pStyle w:val="Tabela"/>
              <w:rPr>
                <w:rFonts w:ascii="Arial" w:hAnsi="Arial" w:cs="Arial"/>
                <w:sz w:val="16"/>
                <w:szCs w:val="16"/>
              </w:rPr>
            </w:pPr>
            <w:r w:rsidRPr="006A0184">
              <w:rPr>
                <w:rFonts w:ascii="Arial" w:hAnsi="Arial" w:cs="Arial"/>
                <w:sz w:val="16"/>
                <w:szCs w:val="16"/>
              </w:rPr>
              <w:t>z wnioskowanej dotacji</w:t>
            </w:r>
          </w:p>
          <w:p w:rsidR="00C748D1" w:rsidRPr="006A0184" w:rsidRDefault="00C748D1" w:rsidP="00504307">
            <w:pPr>
              <w:rPr>
                <w:sz w:val="16"/>
                <w:szCs w:val="16"/>
              </w:rPr>
            </w:pPr>
            <w:r w:rsidRPr="006A0184">
              <w:rPr>
                <w:rFonts w:ascii="Arial" w:hAnsi="Arial" w:cs="Arial"/>
                <w:sz w:val="16"/>
                <w:szCs w:val="16"/>
              </w:rPr>
              <w:t>(w zł)</w:t>
            </w:r>
          </w:p>
        </w:tc>
        <w:tc>
          <w:tcPr>
            <w:tcW w:w="1877" w:type="dxa"/>
          </w:tcPr>
          <w:p w:rsidR="00C748D1" w:rsidRPr="006A0184" w:rsidRDefault="00C748D1" w:rsidP="00504307">
            <w:pPr>
              <w:pStyle w:val="Tabela"/>
              <w:rPr>
                <w:rFonts w:ascii="Arial" w:hAnsi="Arial" w:cs="Arial"/>
                <w:sz w:val="16"/>
                <w:szCs w:val="16"/>
              </w:rPr>
            </w:pPr>
            <w:r w:rsidRPr="006A0184">
              <w:rPr>
                <w:rFonts w:ascii="Arial" w:hAnsi="Arial" w:cs="Arial"/>
                <w:sz w:val="16"/>
                <w:szCs w:val="16"/>
              </w:rPr>
              <w:t>z tego z  finansowych środków własnych, środków</w:t>
            </w:r>
          </w:p>
          <w:p w:rsidR="00C748D1" w:rsidRPr="006A0184" w:rsidRDefault="00C748D1" w:rsidP="00504307">
            <w:pPr>
              <w:pStyle w:val="Tabela"/>
              <w:rPr>
                <w:rFonts w:ascii="Arial" w:hAnsi="Arial" w:cs="Arial"/>
                <w:sz w:val="16"/>
                <w:szCs w:val="16"/>
              </w:rPr>
            </w:pPr>
            <w:r w:rsidRPr="006A0184">
              <w:rPr>
                <w:rFonts w:ascii="Arial" w:hAnsi="Arial" w:cs="Arial"/>
                <w:sz w:val="16"/>
                <w:szCs w:val="16"/>
              </w:rPr>
              <w:t>z innych źródeł , w tym wpłat i opłat adresatów zadania publicznego</w:t>
            </w:r>
            <w:r w:rsidRPr="006A0184">
              <w:rPr>
                <w:rFonts w:ascii="Arial" w:hAnsi="Arial" w:cs="Arial"/>
                <w:sz w:val="16"/>
                <w:szCs w:val="16"/>
                <w:vertAlign w:val="superscript"/>
              </w:rPr>
              <w:t xml:space="preserve">17) </w:t>
            </w:r>
            <w:r w:rsidRPr="006A0184">
              <w:rPr>
                <w:rFonts w:ascii="Arial" w:hAnsi="Arial" w:cs="Arial"/>
                <w:sz w:val="16"/>
                <w:szCs w:val="16"/>
              </w:rPr>
              <w:t>(w zł)</w:t>
            </w:r>
          </w:p>
        </w:tc>
        <w:tc>
          <w:tcPr>
            <w:tcW w:w="2021" w:type="dxa"/>
          </w:tcPr>
          <w:p w:rsidR="00C748D1" w:rsidRPr="006A0184" w:rsidRDefault="00C748D1" w:rsidP="00504307">
            <w:pPr>
              <w:pStyle w:val="Tabela"/>
              <w:rPr>
                <w:rFonts w:ascii="Arial" w:hAnsi="Arial" w:cs="Arial"/>
                <w:sz w:val="16"/>
                <w:szCs w:val="16"/>
              </w:rPr>
            </w:pPr>
            <w:r w:rsidRPr="006A0184">
              <w:rPr>
                <w:rFonts w:ascii="Arial" w:hAnsi="Arial" w:cs="Arial"/>
                <w:sz w:val="16"/>
                <w:szCs w:val="16"/>
              </w:rPr>
              <w:t>Koszt  do pokrycia</w:t>
            </w:r>
          </w:p>
          <w:p w:rsidR="00C748D1" w:rsidRPr="006A0184" w:rsidRDefault="00C748D1" w:rsidP="00504307">
            <w:pPr>
              <w:pStyle w:val="Tabela"/>
              <w:rPr>
                <w:rFonts w:ascii="Arial" w:hAnsi="Arial" w:cs="Arial"/>
                <w:sz w:val="16"/>
                <w:szCs w:val="16"/>
              </w:rPr>
            </w:pPr>
            <w:r w:rsidRPr="006A0184">
              <w:rPr>
                <w:rFonts w:ascii="Arial" w:hAnsi="Arial" w:cs="Arial"/>
                <w:sz w:val="16"/>
                <w:szCs w:val="16"/>
              </w:rPr>
              <w:t xml:space="preserve">z wkładu osobowego, w tym pracy społecznej członków </w:t>
            </w:r>
          </w:p>
          <w:p w:rsidR="00C748D1" w:rsidRPr="006A0184" w:rsidRDefault="00C748D1" w:rsidP="00504307">
            <w:pPr>
              <w:pStyle w:val="Tabela"/>
              <w:rPr>
                <w:rFonts w:ascii="Arial" w:hAnsi="Arial" w:cs="Arial"/>
                <w:sz w:val="16"/>
                <w:szCs w:val="16"/>
              </w:rPr>
            </w:pPr>
            <w:r w:rsidRPr="006A0184">
              <w:rPr>
                <w:rFonts w:ascii="Arial" w:hAnsi="Arial" w:cs="Arial"/>
                <w:sz w:val="16"/>
                <w:szCs w:val="16"/>
              </w:rPr>
              <w:t>i świadczeń wolontariuszy</w:t>
            </w:r>
          </w:p>
          <w:p w:rsidR="00C748D1" w:rsidRPr="006A0184" w:rsidRDefault="00C748D1" w:rsidP="00504307">
            <w:pPr>
              <w:rPr>
                <w:sz w:val="16"/>
                <w:szCs w:val="16"/>
              </w:rPr>
            </w:pPr>
            <w:r w:rsidRPr="006A0184">
              <w:rPr>
                <w:rFonts w:ascii="Arial" w:hAnsi="Arial" w:cs="Arial"/>
                <w:sz w:val="16"/>
                <w:szCs w:val="16"/>
              </w:rPr>
              <w:t xml:space="preserve"> (w zł)</w:t>
            </w:r>
          </w:p>
        </w:tc>
      </w:tr>
      <w:tr w:rsidR="00C748D1" w:rsidRPr="006A0184" w:rsidTr="006A0184">
        <w:trPr>
          <w:cantSplit/>
          <w:trHeight w:val="1904"/>
        </w:trPr>
        <w:tc>
          <w:tcPr>
            <w:tcW w:w="363" w:type="dxa"/>
            <w:tcBorders>
              <w:left w:val="single" w:sz="4" w:space="0" w:color="auto"/>
              <w:bottom w:val="single" w:sz="4" w:space="0" w:color="auto"/>
            </w:tcBorders>
          </w:tcPr>
          <w:p w:rsidR="00C748D1" w:rsidRPr="006A0184" w:rsidRDefault="00C748D1" w:rsidP="00504307">
            <w:pPr>
              <w:pStyle w:val="Tabela"/>
              <w:jc w:val="center"/>
              <w:rPr>
                <w:rFonts w:ascii="Arial" w:hAnsi="Arial" w:cs="Arial"/>
                <w:sz w:val="16"/>
                <w:szCs w:val="16"/>
              </w:rPr>
            </w:pPr>
            <w:r w:rsidRPr="006A0184">
              <w:rPr>
                <w:rFonts w:ascii="Arial" w:hAnsi="Arial" w:cs="Arial"/>
                <w:sz w:val="16"/>
                <w:szCs w:val="16"/>
              </w:rPr>
              <w:t>I</w:t>
            </w:r>
          </w:p>
        </w:tc>
        <w:tc>
          <w:tcPr>
            <w:tcW w:w="1559" w:type="dxa"/>
            <w:tcBorders>
              <w:bottom w:val="single" w:sz="4" w:space="0" w:color="auto"/>
            </w:tcBorders>
            <w:vAlign w:val="center"/>
          </w:tcPr>
          <w:p w:rsidR="00C748D1" w:rsidRPr="006A0184" w:rsidRDefault="00C748D1" w:rsidP="00504307">
            <w:pPr>
              <w:rPr>
                <w:rFonts w:ascii="Arial" w:hAnsi="Arial" w:cs="Arial"/>
                <w:sz w:val="16"/>
                <w:szCs w:val="16"/>
              </w:rPr>
            </w:pPr>
            <w:r w:rsidRPr="006A0184">
              <w:rPr>
                <w:rFonts w:ascii="Arial" w:hAnsi="Arial" w:cs="Arial"/>
                <w:sz w:val="16"/>
                <w:szCs w:val="16"/>
              </w:rPr>
              <w:t>Koszty merytoryczne</w:t>
            </w:r>
            <w:r w:rsidRPr="006A0184">
              <w:rPr>
                <w:rFonts w:ascii="Arial" w:hAnsi="Arial" w:cs="Arial"/>
                <w:sz w:val="16"/>
                <w:szCs w:val="16"/>
                <w:vertAlign w:val="superscript"/>
              </w:rPr>
              <w:t xml:space="preserve">18) </w:t>
            </w:r>
            <w:r w:rsidRPr="006A0184">
              <w:rPr>
                <w:rFonts w:ascii="Arial" w:hAnsi="Arial" w:cs="Arial"/>
                <w:sz w:val="16"/>
                <w:szCs w:val="16"/>
              </w:rPr>
              <w:t xml:space="preserve">po stronie </w:t>
            </w:r>
            <w:r w:rsidRPr="006A0184">
              <w:rPr>
                <w:sz w:val="16"/>
                <w:szCs w:val="16"/>
              </w:rPr>
              <w:t>…</w:t>
            </w:r>
            <w:r w:rsidRPr="006A0184">
              <w:rPr>
                <w:i/>
                <w:sz w:val="16"/>
                <w:szCs w:val="16"/>
              </w:rPr>
              <w:t>(nazwa Oferenta)</w:t>
            </w:r>
            <w:r w:rsidRPr="006A0184">
              <w:rPr>
                <w:rFonts w:ascii="Arial" w:hAnsi="Arial" w:cs="Arial"/>
                <w:sz w:val="16"/>
                <w:szCs w:val="16"/>
                <w:vertAlign w:val="superscript"/>
              </w:rPr>
              <w:t>19)</w:t>
            </w:r>
            <w:r w:rsidRPr="006A0184">
              <w:rPr>
                <w:rFonts w:ascii="Arial" w:hAnsi="Arial" w:cs="Arial"/>
                <w:sz w:val="16"/>
                <w:szCs w:val="16"/>
              </w:rPr>
              <w:t>:</w:t>
            </w:r>
          </w:p>
          <w:p w:rsidR="00C748D1" w:rsidRPr="006A0184" w:rsidRDefault="00C748D1" w:rsidP="00504307">
            <w:pPr>
              <w:rPr>
                <w:rFonts w:ascii="Arial" w:hAnsi="Arial" w:cs="Arial"/>
                <w:sz w:val="16"/>
                <w:szCs w:val="16"/>
              </w:rPr>
            </w:pPr>
            <w:r w:rsidRPr="006A0184">
              <w:rPr>
                <w:rFonts w:ascii="Arial" w:hAnsi="Arial" w:cs="Arial"/>
                <w:sz w:val="16"/>
                <w:szCs w:val="16"/>
              </w:rPr>
              <w:t>1) .……..</w:t>
            </w:r>
          </w:p>
          <w:p w:rsidR="00C748D1" w:rsidRPr="006A0184" w:rsidRDefault="00C748D1" w:rsidP="00504307">
            <w:pPr>
              <w:rPr>
                <w:rFonts w:ascii="Arial" w:hAnsi="Arial" w:cs="Arial"/>
                <w:sz w:val="16"/>
                <w:szCs w:val="16"/>
              </w:rPr>
            </w:pPr>
            <w:r w:rsidRPr="006A0184">
              <w:rPr>
                <w:rFonts w:ascii="Arial" w:hAnsi="Arial" w:cs="Arial"/>
                <w:sz w:val="16"/>
                <w:szCs w:val="16"/>
              </w:rPr>
              <w:t>2) ……..</w:t>
            </w:r>
          </w:p>
          <w:p w:rsidR="00C748D1" w:rsidRPr="006A0184" w:rsidRDefault="00C748D1" w:rsidP="00504307">
            <w:pPr>
              <w:pStyle w:val="NormalnyWeb"/>
              <w:spacing w:before="0" w:after="0"/>
              <w:rPr>
                <w:sz w:val="16"/>
                <w:szCs w:val="16"/>
              </w:rPr>
            </w:pPr>
          </w:p>
          <w:p w:rsidR="00C748D1" w:rsidRPr="006A0184" w:rsidRDefault="00C748D1" w:rsidP="00504307">
            <w:pPr>
              <w:pStyle w:val="NormalnyWeb"/>
              <w:spacing w:before="0" w:after="0"/>
              <w:rPr>
                <w:sz w:val="16"/>
                <w:szCs w:val="16"/>
              </w:rPr>
            </w:pPr>
          </w:p>
        </w:tc>
        <w:tc>
          <w:tcPr>
            <w:tcW w:w="335" w:type="dxa"/>
            <w:tcBorders>
              <w:bottom w:val="single" w:sz="4" w:space="0" w:color="auto"/>
            </w:tcBorders>
          </w:tcPr>
          <w:p w:rsidR="00C748D1" w:rsidRPr="006A0184" w:rsidRDefault="00C748D1" w:rsidP="00504307">
            <w:pPr>
              <w:pStyle w:val="Tabela"/>
              <w:rPr>
                <w:rFonts w:ascii="Arial" w:hAnsi="Arial" w:cs="Arial"/>
                <w:sz w:val="16"/>
                <w:szCs w:val="16"/>
              </w:rPr>
            </w:pPr>
          </w:p>
        </w:tc>
        <w:tc>
          <w:tcPr>
            <w:tcW w:w="335" w:type="dxa"/>
            <w:tcBorders>
              <w:bottom w:val="single" w:sz="4" w:space="0" w:color="auto"/>
            </w:tcBorders>
          </w:tcPr>
          <w:p w:rsidR="00C748D1" w:rsidRPr="006A0184" w:rsidRDefault="00C748D1" w:rsidP="00504307">
            <w:pPr>
              <w:pStyle w:val="Tabela"/>
              <w:rPr>
                <w:rFonts w:ascii="Arial" w:hAnsi="Arial" w:cs="Arial"/>
                <w:sz w:val="16"/>
                <w:szCs w:val="16"/>
              </w:rPr>
            </w:pPr>
          </w:p>
        </w:tc>
        <w:tc>
          <w:tcPr>
            <w:tcW w:w="335" w:type="dxa"/>
            <w:tcBorders>
              <w:bottom w:val="single" w:sz="4" w:space="0" w:color="auto"/>
            </w:tcBorders>
          </w:tcPr>
          <w:p w:rsidR="00C748D1" w:rsidRPr="006A0184" w:rsidRDefault="00C748D1" w:rsidP="00504307">
            <w:pPr>
              <w:pStyle w:val="Tabela"/>
              <w:rPr>
                <w:rFonts w:ascii="Arial" w:hAnsi="Arial" w:cs="Arial"/>
                <w:sz w:val="16"/>
                <w:szCs w:val="16"/>
              </w:rPr>
            </w:pPr>
          </w:p>
        </w:tc>
        <w:tc>
          <w:tcPr>
            <w:tcW w:w="870" w:type="dxa"/>
            <w:tcBorders>
              <w:bottom w:val="single" w:sz="4" w:space="0" w:color="auto"/>
            </w:tcBorders>
          </w:tcPr>
          <w:p w:rsidR="00C748D1" w:rsidRPr="006A0184" w:rsidRDefault="00C748D1" w:rsidP="00504307">
            <w:pPr>
              <w:pStyle w:val="Tabela"/>
              <w:rPr>
                <w:rFonts w:ascii="Arial" w:hAnsi="Arial" w:cs="Arial"/>
                <w:sz w:val="16"/>
                <w:szCs w:val="16"/>
              </w:rPr>
            </w:pPr>
          </w:p>
        </w:tc>
        <w:tc>
          <w:tcPr>
            <w:tcW w:w="1137" w:type="dxa"/>
            <w:tcBorders>
              <w:bottom w:val="single" w:sz="4" w:space="0" w:color="auto"/>
            </w:tcBorders>
          </w:tcPr>
          <w:p w:rsidR="00C748D1" w:rsidRPr="006A0184" w:rsidRDefault="00C748D1" w:rsidP="00504307">
            <w:pPr>
              <w:pStyle w:val="Tabela"/>
              <w:rPr>
                <w:rFonts w:ascii="Arial" w:hAnsi="Arial" w:cs="Arial"/>
                <w:sz w:val="16"/>
                <w:szCs w:val="16"/>
              </w:rPr>
            </w:pPr>
          </w:p>
        </w:tc>
        <w:tc>
          <w:tcPr>
            <w:tcW w:w="1877" w:type="dxa"/>
            <w:tcBorders>
              <w:bottom w:val="single" w:sz="4" w:space="0" w:color="auto"/>
            </w:tcBorders>
          </w:tcPr>
          <w:p w:rsidR="00C748D1" w:rsidRPr="006A0184" w:rsidRDefault="00C748D1" w:rsidP="00504307">
            <w:pPr>
              <w:pStyle w:val="Tabela"/>
              <w:rPr>
                <w:rFonts w:ascii="Arial" w:hAnsi="Arial" w:cs="Arial"/>
                <w:sz w:val="16"/>
                <w:szCs w:val="16"/>
              </w:rPr>
            </w:pPr>
          </w:p>
        </w:tc>
        <w:tc>
          <w:tcPr>
            <w:tcW w:w="2021" w:type="dxa"/>
            <w:tcBorders>
              <w:bottom w:val="single" w:sz="4" w:space="0" w:color="auto"/>
            </w:tcBorders>
          </w:tcPr>
          <w:p w:rsidR="00C748D1" w:rsidRPr="006A0184" w:rsidRDefault="00C748D1" w:rsidP="00504307">
            <w:pPr>
              <w:pStyle w:val="Tabela"/>
              <w:rPr>
                <w:rFonts w:ascii="Arial" w:hAnsi="Arial" w:cs="Arial"/>
                <w:sz w:val="16"/>
                <w:szCs w:val="16"/>
              </w:rPr>
            </w:pPr>
          </w:p>
        </w:tc>
      </w:tr>
      <w:tr w:rsidR="00C748D1" w:rsidRPr="006A0184" w:rsidTr="006A0184">
        <w:trPr>
          <w:cantSplit/>
          <w:trHeight w:val="2583"/>
        </w:trPr>
        <w:tc>
          <w:tcPr>
            <w:tcW w:w="363" w:type="dxa"/>
            <w:tcBorders>
              <w:top w:val="single" w:sz="4" w:space="0" w:color="auto"/>
              <w:left w:val="single" w:sz="4" w:space="0" w:color="auto"/>
            </w:tcBorders>
          </w:tcPr>
          <w:p w:rsidR="00C748D1" w:rsidRPr="006A0184" w:rsidRDefault="00C748D1" w:rsidP="00504307">
            <w:pPr>
              <w:pStyle w:val="Tabela"/>
              <w:jc w:val="center"/>
              <w:rPr>
                <w:rFonts w:ascii="Arial" w:hAnsi="Arial" w:cs="Arial"/>
                <w:sz w:val="16"/>
                <w:szCs w:val="16"/>
              </w:rPr>
            </w:pPr>
            <w:r w:rsidRPr="006A0184">
              <w:rPr>
                <w:rFonts w:ascii="Arial" w:hAnsi="Arial" w:cs="Arial"/>
                <w:sz w:val="16"/>
                <w:szCs w:val="16"/>
              </w:rPr>
              <w:t>II</w:t>
            </w:r>
          </w:p>
        </w:tc>
        <w:tc>
          <w:tcPr>
            <w:tcW w:w="1559" w:type="dxa"/>
            <w:tcBorders>
              <w:top w:val="single" w:sz="4" w:space="0" w:color="auto"/>
            </w:tcBorders>
            <w:vAlign w:val="center"/>
          </w:tcPr>
          <w:p w:rsidR="00C748D1" w:rsidRPr="006A0184" w:rsidRDefault="00C748D1" w:rsidP="00504307">
            <w:pPr>
              <w:rPr>
                <w:rFonts w:ascii="Arial" w:hAnsi="Arial" w:cs="Arial"/>
                <w:sz w:val="16"/>
                <w:szCs w:val="16"/>
              </w:rPr>
            </w:pPr>
            <w:r w:rsidRPr="006A0184">
              <w:rPr>
                <w:rFonts w:ascii="Arial" w:hAnsi="Arial" w:cs="Arial"/>
                <w:sz w:val="16"/>
                <w:szCs w:val="16"/>
              </w:rPr>
              <w:t>Koszty obsługi</w:t>
            </w:r>
            <w:r w:rsidRPr="006A0184">
              <w:rPr>
                <w:rFonts w:ascii="Arial" w:hAnsi="Arial" w:cs="Arial"/>
                <w:sz w:val="16"/>
                <w:szCs w:val="16"/>
                <w:vertAlign w:val="superscript"/>
              </w:rPr>
              <w:t>20)</w:t>
            </w:r>
            <w:r w:rsidRPr="006A0184">
              <w:rPr>
                <w:rFonts w:ascii="Arial" w:hAnsi="Arial" w:cs="Arial"/>
                <w:sz w:val="16"/>
                <w:szCs w:val="16"/>
              </w:rPr>
              <w:t xml:space="preserve"> zadania publicznego, w tym koszty administracyjne po stronie </w:t>
            </w:r>
            <w:r w:rsidRPr="006A0184">
              <w:rPr>
                <w:sz w:val="16"/>
                <w:szCs w:val="16"/>
              </w:rPr>
              <w:t>…</w:t>
            </w:r>
            <w:r w:rsidRPr="006A0184">
              <w:rPr>
                <w:i/>
                <w:sz w:val="16"/>
                <w:szCs w:val="16"/>
              </w:rPr>
              <w:t>(nazwa Oferenta)</w:t>
            </w:r>
            <w:r w:rsidRPr="006A0184">
              <w:rPr>
                <w:rFonts w:ascii="Arial" w:hAnsi="Arial" w:cs="Arial"/>
                <w:sz w:val="16"/>
                <w:szCs w:val="16"/>
                <w:vertAlign w:val="superscript"/>
              </w:rPr>
              <w:t xml:space="preserve">19) </w:t>
            </w:r>
            <w:r w:rsidRPr="006A0184">
              <w:rPr>
                <w:rFonts w:ascii="Arial" w:hAnsi="Arial" w:cs="Arial"/>
                <w:sz w:val="16"/>
                <w:szCs w:val="16"/>
              </w:rPr>
              <w:t>:</w:t>
            </w:r>
          </w:p>
          <w:p w:rsidR="00C748D1" w:rsidRPr="006A0184" w:rsidRDefault="00C748D1" w:rsidP="00504307">
            <w:pPr>
              <w:rPr>
                <w:rFonts w:ascii="Arial" w:hAnsi="Arial" w:cs="Arial"/>
                <w:sz w:val="16"/>
                <w:szCs w:val="16"/>
              </w:rPr>
            </w:pPr>
            <w:r w:rsidRPr="006A0184">
              <w:rPr>
                <w:rFonts w:ascii="Arial" w:hAnsi="Arial" w:cs="Arial"/>
                <w:sz w:val="16"/>
                <w:szCs w:val="16"/>
              </w:rPr>
              <w:t>1) .……..</w:t>
            </w:r>
          </w:p>
          <w:p w:rsidR="00C748D1" w:rsidRPr="006A0184" w:rsidRDefault="00C748D1" w:rsidP="00504307">
            <w:pPr>
              <w:rPr>
                <w:rFonts w:ascii="Arial" w:hAnsi="Arial" w:cs="Arial"/>
                <w:sz w:val="16"/>
                <w:szCs w:val="16"/>
              </w:rPr>
            </w:pPr>
            <w:r w:rsidRPr="006A0184">
              <w:rPr>
                <w:rFonts w:ascii="Arial" w:hAnsi="Arial" w:cs="Arial"/>
                <w:sz w:val="16"/>
                <w:szCs w:val="16"/>
              </w:rPr>
              <w:t>2) ……..</w:t>
            </w:r>
          </w:p>
          <w:p w:rsidR="00C748D1" w:rsidRPr="006A0184" w:rsidRDefault="00C748D1" w:rsidP="00504307">
            <w:pPr>
              <w:rPr>
                <w:rFonts w:ascii="Arial" w:hAnsi="Arial" w:cs="Arial"/>
                <w:sz w:val="16"/>
                <w:szCs w:val="16"/>
              </w:rPr>
            </w:pPr>
          </w:p>
          <w:p w:rsidR="00C748D1" w:rsidRPr="006A0184" w:rsidRDefault="00C748D1" w:rsidP="00504307">
            <w:pPr>
              <w:rPr>
                <w:rFonts w:ascii="Arial" w:hAnsi="Arial" w:cs="Arial"/>
                <w:sz w:val="16"/>
                <w:szCs w:val="16"/>
              </w:rPr>
            </w:pPr>
          </w:p>
        </w:tc>
        <w:tc>
          <w:tcPr>
            <w:tcW w:w="335" w:type="dxa"/>
            <w:tcBorders>
              <w:top w:val="single" w:sz="4" w:space="0" w:color="auto"/>
            </w:tcBorders>
          </w:tcPr>
          <w:p w:rsidR="00C748D1" w:rsidRPr="006A0184" w:rsidRDefault="00C748D1" w:rsidP="00504307">
            <w:pPr>
              <w:pStyle w:val="Tabela"/>
              <w:rPr>
                <w:rFonts w:ascii="Arial" w:hAnsi="Arial" w:cs="Arial"/>
                <w:sz w:val="16"/>
                <w:szCs w:val="16"/>
              </w:rPr>
            </w:pPr>
          </w:p>
        </w:tc>
        <w:tc>
          <w:tcPr>
            <w:tcW w:w="335" w:type="dxa"/>
            <w:tcBorders>
              <w:top w:val="single" w:sz="4" w:space="0" w:color="auto"/>
            </w:tcBorders>
          </w:tcPr>
          <w:p w:rsidR="00C748D1" w:rsidRPr="006A0184" w:rsidRDefault="00C748D1" w:rsidP="00504307">
            <w:pPr>
              <w:pStyle w:val="Tabela"/>
              <w:rPr>
                <w:rFonts w:ascii="Arial" w:hAnsi="Arial" w:cs="Arial"/>
                <w:sz w:val="16"/>
                <w:szCs w:val="16"/>
              </w:rPr>
            </w:pPr>
          </w:p>
        </w:tc>
        <w:tc>
          <w:tcPr>
            <w:tcW w:w="335" w:type="dxa"/>
            <w:tcBorders>
              <w:top w:val="single" w:sz="4" w:space="0" w:color="auto"/>
            </w:tcBorders>
          </w:tcPr>
          <w:p w:rsidR="00C748D1" w:rsidRPr="006A0184" w:rsidRDefault="00C748D1" w:rsidP="00504307">
            <w:pPr>
              <w:pStyle w:val="Tabela"/>
              <w:rPr>
                <w:rFonts w:ascii="Arial" w:hAnsi="Arial" w:cs="Arial"/>
                <w:sz w:val="16"/>
                <w:szCs w:val="16"/>
              </w:rPr>
            </w:pPr>
          </w:p>
        </w:tc>
        <w:tc>
          <w:tcPr>
            <w:tcW w:w="870" w:type="dxa"/>
            <w:tcBorders>
              <w:top w:val="single" w:sz="4" w:space="0" w:color="auto"/>
            </w:tcBorders>
          </w:tcPr>
          <w:p w:rsidR="00C748D1" w:rsidRPr="006A0184" w:rsidRDefault="00C748D1" w:rsidP="00504307">
            <w:pPr>
              <w:pStyle w:val="Tabela"/>
              <w:rPr>
                <w:rFonts w:ascii="Arial" w:hAnsi="Arial" w:cs="Arial"/>
                <w:sz w:val="16"/>
                <w:szCs w:val="16"/>
              </w:rPr>
            </w:pPr>
          </w:p>
        </w:tc>
        <w:tc>
          <w:tcPr>
            <w:tcW w:w="1137" w:type="dxa"/>
            <w:tcBorders>
              <w:top w:val="single" w:sz="4" w:space="0" w:color="auto"/>
            </w:tcBorders>
          </w:tcPr>
          <w:p w:rsidR="00C748D1" w:rsidRPr="006A0184" w:rsidRDefault="00C748D1" w:rsidP="00504307">
            <w:pPr>
              <w:pStyle w:val="Tabela"/>
              <w:rPr>
                <w:rFonts w:ascii="Arial" w:hAnsi="Arial" w:cs="Arial"/>
                <w:sz w:val="16"/>
                <w:szCs w:val="16"/>
              </w:rPr>
            </w:pPr>
          </w:p>
        </w:tc>
        <w:tc>
          <w:tcPr>
            <w:tcW w:w="1877" w:type="dxa"/>
            <w:tcBorders>
              <w:top w:val="single" w:sz="4" w:space="0" w:color="auto"/>
            </w:tcBorders>
          </w:tcPr>
          <w:p w:rsidR="00C748D1" w:rsidRPr="006A0184" w:rsidRDefault="00C748D1" w:rsidP="00504307">
            <w:pPr>
              <w:pStyle w:val="Tabela"/>
              <w:rPr>
                <w:rFonts w:ascii="Arial" w:hAnsi="Arial" w:cs="Arial"/>
                <w:sz w:val="16"/>
                <w:szCs w:val="16"/>
              </w:rPr>
            </w:pPr>
          </w:p>
        </w:tc>
        <w:tc>
          <w:tcPr>
            <w:tcW w:w="2021" w:type="dxa"/>
            <w:tcBorders>
              <w:top w:val="single" w:sz="4" w:space="0" w:color="auto"/>
            </w:tcBorders>
          </w:tcPr>
          <w:p w:rsidR="00C748D1" w:rsidRPr="006A0184" w:rsidRDefault="00C748D1" w:rsidP="00504307">
            <w:pPr>
              <w:pStyle w:val="Tabela"/>
              <w:rPr>
                <w:rFonts w:ascii="Arial" w:hAnsi="Arial" w:cs="Arial"/>
                <w:sz w:val="16"/>
                <w:szCs w:val="16"/>
              </w:rPr>
            </w:pPr>
          </w:p>
        </w:tc>
      </w:tr>
      <w:tr w:rsidR="00C748D1" w:rsidRPr="006A0184" w:rsidTr="006A0184">
        <w:trPr>
          <w:cantSplit/>
          <w:trHeight w:val="1920"/>
        </w:trPr>
        <w:tc>
          <w:tcPr>
            <w:tcW w:w="363" w:type="dxa"/>
          </w:tcPr>
          <w:p w:rsidR="00C748D1" w:rsidRPr="006A0184" w:rsidRDefault="00C748D1" w:rsidP="00504307">
            <w:pPr>
              <w:pStyle w:val="Tabela"/>
              <w:jc w:val="center"/>
              <w:rPr>
                <w:rFonts w:ascii="Arial" w:hAnsi="Arial" w:cs="Arial"/>
                <w:sz w:val="16"/>
                <w:szCs w:val="16"/>
              </w:rPr>
            </w:pPr>
            <w:r w:rsidRPr="006A0184">
              <w:rPr>
                <w:rFonts w:ascii="Arial" w:hAnsi="Arial" w:cs="Arial"/>
                <w:sz w:val="16"/>
                <w:szCs w:val="16"/>
              </w:rPr>
              <w:t>III</w:t>
            </w:r>
          </w:p>
        </w:tc>
        <w:tc>
          <w:tcPr>
            <w:tcW w:w="1559" w:type="dxa"/>
            <w:vAlign w:val="center"/>
          </w:tcPr>
          <w:p w:rsidR="00C748D1" w:rsidRPr="006A0184" w:rsidRDefault="00C748D1" w:rsidP="00504307">
            <w:pPr>
              <w:pStyle w:val="Tabela"/>
              <w:rPr>
                <w:rFonts w:ascii="Arial" w:hAnsi="Arial" w:cs="Arial"/>
                <w:sz w:val="16"/>
                <w:szCs w:val="16"/>
              </w:rPr>
            </w:pPr>
            <w:r w:rsidRPr="006A0184">
              <w:rPr>
                <w:rFonts w:ascii="Arial" w:hAnsi="Arial" w:cs="Arial"/>
                <w:sz w:val="16"/>
                <w:szCs w:val="16"/>
              </w:rPr>
              <w:t xml:space="preserve">Inne koszty, w tym koszty wyposażenia i promocji po stronie </w:t>
            </w:r>
            <w:r w:rsidRPr="006A0184">
              <w:rPr>
                <w:sz w:val="16"/>
                <w:szCs w:val="16"/>
              </w:rPr>
              <w:t xml:space="preserve">… </w:t>
            </w:r>
            <w:r w:rsidRPr="006A0184">
              <w:rPr>
                <w:i/>
                <w:sz w:val="16"/>
                <w:szCs w:val="16"/>
              </w:rPr>
              <w:t>(nazwa Oferenta)</w:t>
            </w:r>
            <w:r w:rsidRPr="006A0184">
              <w:rPr>
                <w:rFonts w:ascii="Arial" w:hAnsi="Arial" w:cs="Arial"/>
                <w:sz w:val="16"/>
                <w:szCs w:val="16"/>
                <w:vertAlign w:val="superscript"/>
              </w:rPr>
              <w:t>19)</w:t>
            </w:r>
            <w:r w:rsidRPr="006A0184">
              <w:rPr>
                <w:rFonts w:ascii="Arial" w:hAnsi="Arial" w:cs="Arial"/>
                <w:sz w:val="16"/>
                <w:szCs w:val="16"/>
              </w:rPr>
              <w:t xml:space="preserve"> :</w:t>
            </w:r>
          </w:p>
          <w:p w:rsidR="00C748D1" w:rsidRPr="006A0184" w:rsidRDefault="00C748D1" w:rsidP="00504307">
            <w:pPr>
              <w:rPr>
                <w:rFonts w:ascii="Arial" w:hAnsi="Arial" w:cs="Arial"/>
                <w:sz w:val="16"/>
                <w:szCs w:val="16"/>
              </w:rPr>
            </w:pPr>
            <w:r w:rsidRPr="006A0184">
              <w:rPr>
                <w:rFonts w:ascii="Arial" w:hAnsi="Arial" w:cs="Arial"/>
                <w:sz w:val="16"/>
                <w:szCs w:val="16"/>
              </w:rPr>
              <w:t>1) ……..</w:t>
            </w:r>
          </w:p>
          <w:p w:rsidR="00C748D1" w:rsidRPr="006A0184" w:rsidRDefault="00C748D1" w:rsidP="00504307">
            <w:pPr>
              <w:rPr>
                <w:rFonts w:ascii="Arial" w:hAnsi="Arial" w:cs="Arial"/>
                <w:sz w:val="16"/>
                <w:szCs w:val="16"/>
              </w:rPr>
            </w:pPr>
            <w:r w:rsidRPr="006A0184">
              <w:rPr>
                <w:rFonts w:ascii="Arial" w:hAnsi="Arial" w:cs="Arial"/>
                <w:sz w:val="16"/>
                <w:szCs w:val="16"/>
              </w:rPr>
              <w:t>2) ……..</w:t>
            </w:r>
          </w:p>
          <w:p w:rsidR="00C748D1" w:rsidRPr="006A0184" w:rsidRDefault="00C748D1" w:rsidP="00504307">
            <w:pPr>
              <w:rPr>
                <w:sz w:val="16"/>
                <w:szCs w:val="16"/>
              </w:rPr>
            </w:pPr>
          </w:p>
          <w:p w:rsidR="00C748D1" w:rsidRPr="006A0184" w:rsidRDefault="00C748D1" w:rsidP="00504307">
            <w:pPr>
              <w:rPr>
                <w:sz w:val="16"/>
                <w:szCs w:val="16"/>
              </w:rPr>
            </w:pPr>
          </w:p>
        </w:tc>
        <w:tc>
          <w:tcPr>
            <w:tcW w:w="335" w:type="dxa"/>
          </w:tcPr>
          <w:p w:rsidR="00C748D1" w:rsidRPr="006A0184" w:rsidRDefault="00C748D1" w:rsidP="00504307">
            <w:pPr>
              <w:pStyle w:val="Tabela"/>
              <w:rPr>
                <w:rFonts w:ascii="Arial" w:hAnsi="Arial" w:cs="Arial"/>
                <w:sz w:val="16"/>
                <w:szCs w:val="16"/>
              </w:rPr>
            </w:pPr>
          </w:p>
        </w:tc>
        <w:tc>
          <w:tcPr>
            <w:tcW w:w="335" w:type="dxa"/>
          </w:tcPr>
          <w:p w:rsidR="00C748D1" w:rsidRPr="006A0184" w:rsidRDefault="00C748D1" w:rsidP="00504307">
            <w:pPr>
              <w:pStyle w:val="Tabela"/>
              <w:rPr>
                <w:rFonts w:ascii="Arial" w:hAnsi="Arial" w:cs="Arial"/>
                <w:sz w:val="16"/>
                <w:szCs w:val="16"/>
              </w:rPr>
            </w:pPr>
          </w:p>
        </w:tc>
        <w:tc>
          <w:tcPr>
            <w:tcW w:w="335" w:type="dxa"/>
          </w:tcPr>
          <w:p w:rsidR="00C748D1" w:rsidRPr="006A0184" w:rsidRDefault="00C748D1" w:rsidP="00504307">
            <w:pPr>
              <w:pStyle w:val="Tabela"/>
              <w:rPr>
                <w:rFonts w:ascii="Arial" w:hAnsi="Arial" w:cs="Arial"/>
                <w:sz w:val="16"/>
                <w:szCs w:val="16"/>
              </w:rPr>
            </w:pPr>
          </w:p>
        </w:tc>
        <w:tc>
          <w:tcPr>
            <w:tcW w:w="870" w:type="dxa"/>
          </w:tcPr>
          <w:p w:rsidR="00C748D1" w:rsidRPr="006A0184" w:rsidRDefault="00C748D1" w:rsidP="00504307">
            <w:pPr>
              <w:pStyle w:val="Tabela"/>
              <w:rPr>
                <w:rFonts w:ascii="Arial" w:hAnsi="Arial" w:cs="Arial"/>
                <w:sz w:val="16"/>
                <w:szCs w:val="16"/>
              </w:rPr>
            </w:pPr>
          </w:p>
        </w:tc>
        <w:tc>
          <w:tcPr>
            <w:tcW w:w="1137" w:type="dxa"/>
          </w:tcPr>
          <w:p w:rsidR="00C748D1" w:rsidRPr="006A0184" w:rsidRDefault="00C748D1" w:rsidP="00504307">
            <w:pPr>
              <w:pStyle w:val="Tabela"/>
              <w:rPr>
                <w:rFonts w:ascii="Arial" w:hAnsi="Arial" w:cs="Arial"/>
                <w:sz w:val="16"/>
                <w:szCs w:val="16"/>
              </w:rPr>
            </w:pPr>
          </w:p>
        </w:tc>
        <w:tc>
          <w:tcPr>
            <w:tcW w:w="1877" w:type="dxa"/>
          </w:tcPr>
          <w:p w:rsidR="00C748D1" w:rsidRPr="006A0184" w:rsidRDefault="00C748D1" w:rsidP="00504307">
            <w:pPr>
              <w:pStyle w:val="Tabela"/>
              <w:rPr>
                <w:rFonts w:ascii="Arial" w:hAnsi="Arial" w:cs="Arial"/>
                <w:sz w:val="16"/>
                <w:szCs w:val="16"/>
              </w:rPr>
            </w:pPr>
          </w:p>
        </w:tc>
        <w:tc>
          <w:tcPr>
            <w:tcW w:w="2021" w:type="dxa"/>
          </w:tcPr>
          <w:p w:rsidR="00C748D1" w:rsidRPr="006A0184" w:rsidRDefault="00C748D1" w:rsidP="00504307">
            <w:pPr>
              <w:pStyle w:val="Tabela"/>
              <w:rPr>
                <w:rFonts w:ascii="Arial" w:hAnsi="Arial" w:cs="Arial"/>
                <w:sz w:val="16"/>
                <w:szCs w:val="16"/>
              </w:rPr>
            </w:pPr>
          </w:p>
        </w:tc>
      </w:tr>
      <w:tr w:rsidR="00C748D1" w:rsidRPr="006A0184" w:rsidTr="006A0184">
        <w:trPr>
          <w:cantSplit/>
          <w:trHeight w:val="845"/>
        </w:trPr>
        <w:tc>
          <w:tcPr>
            <w:tcW w:w="363" w:type="dxa"/>
          </w:tcPr>
          <w:p w:rsidR="00C748D1" w:rsidRPr="006A0184" w:rsidRDefault="00C748D1" w:rsidP="006A0184">
            <w:pPr>
              <w:pStyle w:val="Tabela"/>
              <w:rPr>
                <w:rFonts w:ascii="Arial" w:hAnsi="Arial" w:cs="Arial"/>
                <w:sz w:val="16"/>
                <w:szCs w:val="16"/>
              </w:rPr>
            </w:pPr>
            <w:r w:rsidRPr="006A0184">
              <w:rPr>
                <w:rFonts w:ascii="Arial" w:hAnsi="Arial" w:cs="Arial"/>
                <w:sz w:val="16"/>
                <w:szCs w:val="16"/>
              </w:rPr>
              <w:t>IV</w:t>
            </w:r>
          </w:p>
        </w:tc>
        <w:tc>
          <w:tcPr>
            <w:tcW w:w="1559" w:type="dxa"/>
            <w:vAlign w:val="center"/>
          </w:tcPr>
          <w:p w:rsidR="00C748D1" w:rsidRPr="006A0184" w:rsidRDefault="00C748D1" w:rsidP="00504307">
            <w:pPr>
              <w:pStyle w:val="Tabela"/>
              <w:ind w:right="113"/>
              <w:rPr>
                <w:rFonts w:ascii="Arial" w:hAnsi="Arial" w:cs="Arial"/>
                <w:sz w:val="16"/>
                <w:szCs w:val="16"/>
              </w:rPr>
            </w:pPr>
            <w:r w:rsidRPr="006A0184">
              <w:rPr>
                <w:rFonts w:ascii="Arial" w:hAnsi="Arial" w:cs="Arial"/>
                <w:sz w:val="16"/>
                <w:szCs w:val="16"/>
              </w:rPr>
              <w:t>Ogółem:</w:t>
            </w:r>
          </w:p>
          <w:p w:rsidR="00C748D1" w:rsidRPr="006A0184" w:rsidRDefault="00C748D1" w:rsidP="00504307">
            <w:pPr>
              <w:rPr>
                <w:sz w:val="16"/>
                <w:szCs w:val="16"/>
              </w:rPr>
            </w:pPr>
          </w:p>
          <w:p w:rsidR="00C748D1" w:rsidRPr="006A0184" w:rsidRDefault="00C748D1" w:rsidP="00504307">
            <w:pPr>
              <w:rPr>
                <w:sz w:val="16"/>
                <w:szCs w:val="16"/>
              </w:rPr>
            </w:pPr>
          </w:p>
          <w:p w:rsidR="00C748D1" w:rsidRPr="006A0184" w:rsidRDefault="00C748D1" w:rsidP="00504307">
            <w:pPr>
              <w:rPr>
                <w:sz w:val="16"/>
                <w:szCs w:val="16"/>
              </w:rPr>
            </w:pPr>
          </w:p>
          <w:p w:rsidR="00C748D1" w:rsidRPr="006A0184" w:rsidRDefault="00C748D1" w:rsidP="00504307">
            <w:pPr>
              <w:pStyle w:val="Tabela"/>
              <w:rPr>
                <w:rFonts w:ascii="Arial" w:hAnsi="Arial" w:cs="Arial"/>
                <w:sz w:val="16"/>
                <w:szCs w:val="16"/>
              </w:rPr>
            </w:pPr>
          </w:p>
        </w:tc>
        <w:tc>
          <w:tcPr>
            <w:tcW w:w="335" w:type="dxa"/>
          </w:tcPr>
          <w:p w:rsidR="00C748D1" w:rsidRPr="006A0184" w:rsidRDefault="00C748D1" w:rsidP="00504307">
            <w:pPr>
              <w:pStyle w:val="Tabela"/>
              <w:rPr>
                <w:rFonts w:ascii="Arial" w:hAnsi="Arial" w:cs="Arial"/>
                <w:sz w:val="16"/>
                <w:szCs w:val="16"/>
              </w:rPr>
            </w:pPr>
          </w:p>
        </w:tc>
        <w:tc>
          <w:tcPr>
            <w:tcW w:w="335" w:type="dxa"/>
          </w:tcPr>
          <w:p w:rsidR="00C748D1" w:rsidRPr="006A0184" w:rsidRDefault="00C748D1" w:rsidP="00504307">
            <w:pPr>
              <w:pStyle w:val="Tabela"/>
              <w:rPr>
                <w:rFonts w:ascii="Arial" w:hAnsi="Arial" w:cs="Arial"/>
                <w:sz w:val="16"/>
                <w:szCs w:val="16"/>
              </w:rPr>
            </w:pPr>
          </w:p>
        </w:tc>
        <w:tc>
          <w:tcPr>
            <w:tcW w:w="335" w:type="dxa"/>
          </w:tcPr>
          <w:p w:rsidR="00C748D1" w:rsidRPr="006A0184" w:rsidRDefault="00C748D1" w:rsidP="00504307">
            <w:pPr>
              <w:pStyle w:val="Tabela"/>
              <w:rPr>
                <w:rFonts w:ascii="Arial" w:hAnsi="Arial" w:cs="Arial"/>
                <w:sz w:val="16"/>
                <w:szCs w:val="16"/>
              </w:rPr>
            </w:pPr>
          </w:p>
        </w:tc>
        <w:tc>
          <w:tcPr>
            <w:tcW w:w="870" w:type="dxa"/>
          </w:tcPr>
          <w:p w:rsidR="00C748D1" w:rsidRPr="006A0184" w:rsidRDefault="00C748D1" w:rsidP="00504307">
            <w:pPr>
              <w:pStyle w:val="Tabela"/>
              <w:rPr>
                <w:rFonts w:ascii="Arial" w:hAnsi="Arial" w:cs="Arial"/>
                <w:sz w:val="16"/>
                <w:szCs w:val="16"/>
              </w:rPr>
            </w:pPr>
          </w:p>
        </w:tc>
        <w:tc>
          <w:tcPr>
            <w:tcW w:w="1137" w:type="dxa"/>
          </w:tcPr>
          <w:p w:rsidR="00C748D1" w:rsidRPr="006A0184" w:rsidRDefault="00C748D1" w:rsidP="00504307">
            <w:pPr>
              <w:pStyle w:val="Tabela"/>
              <w:rPr>
                <w:rFonts w:ascii="Arial" w:hAnsi="Arial" w:cs="Arial"/>
                <w:sz w:val="16"/>
                <w:szCs w:val="16"/>
              </w:rPr>
            </w:pPr>
          </w:p>
        </w:tc>
        <w:tc>
          <w:tcPr>
            <w:tcW w:w="1877" w:type="dxa"/>
          </w:tcPr>
          <w:p w:rsidR="00C748D1" w:rsidRPr="006A0184" w:rsidRDefault="00C748D1" w:rsidP="00504307">
            <w:pPr>
              <w:pStyle w:val="Tabela"/>
              <w:rPr>
                <w:rFonts w:ascii="Arial" w:hAnsi="Arial" w:cs="Arial"/>
                <w:sz w:val="16"/>
                <w:szCs w:val="16"/>
              </w:rPr>
            </w:pPr>
          </w:p>
        </w:tc>
        <w:tc>
          <w:tcPr>
            <w:tcW w:w="2021" w:type="dxa"/>
          </w:tcPr>
          <w:p w:rsidR="00C748D1" w:rsidRPr="006A0184" w:rsidRDefault="00C748D1" w:rsidP="00504307">
            <w:pPr>
              <w:pStyle w:val="Tabela"/>
              <w:rPr>
                <w:rFonts w:ascii="Arial" w:hAnsi="Arial" w:cs="Arial"/>
                <w:sz w:val="16"/>
                <w:szCs w:val="16"/>
              </w:rPr>
            </w:pPr>
          </w:p>
        </w:tc>
      </w:tr>
    </w:tbl>
    <w:p w:rsidR="00C748D1" w:rsidRPr="006A0184" w:rsidRDefault="00C748D1" w:rsidP="00C748D1">
      <w:pPr>
        <w:jc w:val="both"/>
        <w:rPr>
          <w:rFonts w:ascii="Arial" w:hAnsi="Arial" w:cs="Arial"/>
          <w:bCs/>
          <w:i/>
          <w:sz w:val="16"/>
          <w:szCs w:val="16"/>
        </w:rPr>
      </w:pPr>
    </w:p>
    <w:p w:rsidR="00C748D1" w:rsidRDefault="00C748D1" w:rsidP="00C748D1">
      <w:pPr>
        <w:jc w:val="both"/>
        <w:rPr>
          <w:rFonts w:ascii="Arial" w:hAnsi="Arial" w:cs="Arial"/>
          <w:bCs/>
          <w:i/>
          <w:sz w:val="20"/>
          <w:szCs w:val="20"/>
        </w:rPr>
      </w:pPr>
    </w:p>
    <w:p w:rsidR="00C748D1" w:rsidRPr="00EC0017" w:rsidRDefault="00C748D1" w:rsidP="00C748D1">
      <w:pPr>
        <w:jc w:val="both"/>
        <w:rPr>
          <w:rFonts w:ascii="Arial" w:hAnsi="Arial" w:cs="Arial"/>
          <w:bCs/>
          <w:sz w:val="20"/>
          <w:szCs w:val="20"/>
        </w:rPr>
      </w:pPr>
      <w:r w:rsidRPr="00EC0017">
        <w:rPr>
          <w:rFonts w:ascii="Arial" w:hAnsi="Arial" w:cs="Arial"/>
          <w:bCs/>
          <w:sz w:val="20"/>
          <w:szCs w:val="20"/>
        </w:rPr>
        <w:lastRenderedPageBreak/>
        <w:t>2. Przewidywane źródła f</w:t>
      </w:r>
      <w:r>
        <w:rPr>
          <w:rFonts w:ascii="Arial" w:hAnsi="Arial" w:cs="Arial"/>
          <w:bCs/>
          <w:sz w:val="20"/>
          <w:szCs w:val="20"/>
        </w:rPr>
        <w:t>inansowania zadania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5"/>
        <w:gridCol w:w="6638"/>
        <w:gridCol w:w="1041"/>
        <w:gridCol w:w="1041"/>
      </w:tblGrid>
      <w:tr w:rsidR="00C748D1" w:rsidTr="00504307">
        <w:tc>
          <w:tcPr>
            <w:tcW w:w="475" w:type="dxa"/>
          </w:tcPr>
          <w:p w:rsidR="00C748D1" w:rsidRDefault="00C748D1" w:rsidP="00504307">
            <w:pPr>
              <w:spacing w:line="360" w:lineRule="auto"/>
              <w:rPr>
                <w:rFonts w:ascii="Arial" w:hAnsi="Arial" w:cs="Arial"/>
                <w:sz w:val="20"/>
                <w:szCs w:val="20"/>
              </w:rPr>
            </w:pPr>
            <w:r>
              <w:rPr>
                <w:rFonts w:ascii="Arial" w:hAnsi="Arial" w:cs="Arial"/>
                <w:sz w:val="20"/>
                <w:szCs w:val="20"/>
              </w:rPr>
              <w:t>1</w:t>
            </w:r>
          </w:p>
        </w:tc>
        <w:tc>
          <w:tcPr>
            <w:tcW w:w="6638" w:type="dxa"/>
          </w:tcPr>
          <w:p w:rsidR="00C748D1" w:rsidRDefault="00C748D1" w:rsidP="00504307">
            <w:pPr>
              <w:spacing w:line="360" w:lineRule="auto"/>
              <w:rPr>
                <w:rFonts w:ascii="Arial" w:hAnsi="Arial" w:cs="Arial"/>
                <w:sz w:val="20"/>
                <w:szCs w:val="20"/>
              </w:rPr>
            </w:pPr>
            <w:r>
              <w:rPr>
                <w:rFonts w:ascii="Arial" w:hAnsi="Arial" w:cs="Arial"/>
                <w:sz w:val="20"/>
                <w:szCs w:val="20"/>
              </w:rPr>
              <w:t>Wnioskowana kwota dotacji</w:t>
            </w:r>
          </w:p>
        </w:tc>
        <w:tc>
          <w:tcPr>
            <w:tcW w:w="1041" w:type="dxa"/>
            <w:vAlign w:val="bottom"/>
          </w:tcPr>
          <w:p w:rsidR="00C748D1" w:rsidRDefault="00C748D1" w:rsidP="00504307">
            <w:pPr>
              <w:spacing w:line="360" w:lineRule="auto"/>
              <w:rPr>
                <w:rFonts w:ascii="Arial" w:hAnsi="Arial" w:cs="Arial"/>
                <w:sz w:val="20"/>
                <w:szCs w:val="20"/>
              </w:rPr>
            </w:pPr>
          </w:p>
          <w:p w:rsidR="00C748D1" w:rsidRDefault="00C748D1" w:rsidP="00504307">
            <w:pPr>
              <w:spacing w:line="360" w:lineRule="auto"/>
              <w:rPr>
                <w:rFonts w:ascii="Arial" w:hAnsi="Arial" w:cs="Arial"/>
                <w:sz w:val="20"/>
                <w:szCs w:val="20"/>
              </w:rPr>
            </w:pPr>
            <w:r>
              <w:rPr>
                <w:rFonts w:ascii="Arial" w:hAnsi="Arial" w:cs="Arial"/>
                <w:sz w:val="20"/>
                <w:szCs w:val="20"/>
              </w:rPr>
              <w:t>……… zł</w:t>
            </w:r>
          </w:p>
        </w:tc>
        <w:tc>
          <w:tcPr>
            <w:tcW w:w="1041" w:type="dxa"/>
            <w:vAlign w:val="bottom"/>
          </w:tcPr>
          <w:p w:rsidR="00C748D1" w:rsidRDefault="00C748D1" w:rsidP="00504307">
            <w:pPr>
              <w:spacing w:line="360" w:lineRule="auto"/>
              <w:rPr>
                <w:rFonts w:ascii="Arial" w:hAnsi="Arial" w:cs="Arial"/>
                <w:sz w:val="20"/>
                <w:szCs w:val="20"/>
              </w:rPr>
            </w:pPr>
            <w:r>
              <w:rPr>
                <w:rFonts w:ascii="Arial" w:hAnsi="Arial" w:cs="Arial"/>
                <w:sz w:val="20"/>
                <w:szCs w:val="20"/>
              </w:rPr>
              <w:t>……..%</w:t>
            </w:r>
          </w:p>
        </w:tc>
      </w:tr>
      <w:tr w:rsidR="00C748D1" w:rsidTr="00504307">
        <w:tc>
          <w:tcPr>
            <w:tcW w:w="475" w:type="dxa"/>
          </w:tcPr>
          <w:p w:rsidR="00C748D1" w:rsidRDefault="00C748D1" w:rsidP="00504307">
            <w:pPr>
              <w:spacing w:line="360" w:lineRule="auto"/>
              <w:rPr>
                <w:rFonts w:ascii="Arial" w:hAnsi="Arial" w:cs="Arial"/>
                <w:sz w:val="20"/>
                <w:szCs w:val="20"/>
              </w:rPr>
            </w:pPr>
            <w:r>
              <w:rPr>
                <w:rFonts w:ascii="Arial" w:hAnsi="Arial" w:cs="Arial"/>
                <w:sz w:val="20"/>
                <w:szCs w:val="20"/>
              </w:rPr>
              <w:t>2</w:t>
            </w:r>
          </w:p>
        </w:tc>
        <w:tc>
          <w:tcPr>
            <w:tcW w:w="6638" w:type="dxa"/>
          </w:tcPr>
          <w:p w:rsidR="00C748D1" w:rsidRDefault="00C748D1" w:rsidP="00504307">
            <w:pPr>
              <w:pStyle w:val="Tabela"/>
              <w:rPr>
                <w:rFonts w:ascii="Arial" w:hAnsi="Arial" w:cs="Arial"/>
                <w:sz w:val="16"/>
                <w:szCs w:val="16"/>
              </w:rPr>
            </w:pPr>
            <w:r>
              <w:rPr>
                <w:rFonts w:ascii="Arial" w:hAnsi="Arial" w:cs="Arial"/>
              </w:rPr>
              <w:t>Środki finansowe własne</w:t>
            </w:r>
            <w:r>
              <w:rPr>
                <w:rFonts w:ascii="Arial" w:hAnsi="Arial" w:cs="Arial"/>
                <w:vertAlign w:val="superscript"/>
              </w:rPr>
              <w:t>17</w:t>
            </w:r>
            <w:r>
              <w:rPr>
                <w:rFonts w:ascii="Arial" w:hAnsi="Arial" w:cs="Arial"/>
                <w:sz w:val="16"/>
                <w:szCs w:val="16"/>
                <w:vertAlign w:val="superscript"/>
              </w:rPr>
              <w:t>)</w:t>
            </w:r>
          </w:p>
          <w:p w:rsidR="00C748D1" w:rsidRDefault="00C748D1" w:rsidP="00504307">
            <w:pPr>
              <w:spacing w:line="360" w:lineRule="auto"/>
              <w:rPr>
                <w:rFonts w:ascii="Arial" w:hAnsi="Arial" w:cs="Arial"/>
                <w:sz w:val="20"/>
                <w:szCs w:val="20"/>
              </w:rPr>
            </w:pPr>
          </w:p>
        </w:tc>
        <w:tc>
          <w:tcPr>
            <w:tcW w:w="1041" w:type="dxa"/>
            <w:vAlign w:val="bottom"/>
          </w:tcPr>
          <w:p w:rsidR="00C748D1" w:rsidRDefault="00C748D1" w:rsidP="00504307">
            <w:pPr>
              <w:spacing w:line="360" w:lineRule="auto"/>
              <w:rPr>
                <w:rFonts w:ascii="Arial" w:hAnsi="Arial" w:cs="Arial"/>
                <w:sz w:val="20"/>
                <w:szCs w:val="20"/>
              </w:rPr>
            </w:pPr>
          </w:p>
          <w:p w:rsidR="00C748D1" w:rsidRDefault="00C748D1" w:rsidP="00504307">
            <w:pPr>
              <w:spacing w:line="360" w:lineRule="auto"/>
              <w:rPr>
                <w:rFonts w:ascii="Arial" w:hAnsi="Arial" w:cs="Arial"/>
                <w:sz w:val="20"/>
                <w:szCs w:val="20"/>
              </w:rPr>
            </w:pPr>
            <w:r>
              <w:rPr>
                <w:rFonts w:ascii="Arial" w:hAnsi="Arial" w:cs="Arial"/>
                <w:sz w:val="20"/>
                <w:szCs w:val="20"/>
              </w:rPr>
              <w:t>……… zł</w:t>
            </w:r>
          </w:p>
        </w:tc>
        <w:tc>
          <w:tcPr>
            <w:tcW w:w="1041" w:type="dxa"/>
            <w:vAlign w:val="bottom"/>
          </w:tcPr>
          <w:p w:rsidR="00C748D1" w:rsidRDefault="00C748D1" w:rsidP="00504307">
            <w:pPr>
              <w:spacing w:line="360" w:lineRule="auto"/>
              <w:rPr>
                <w:rFonts w:ascii="Arial" w:hAnsi="Arial" w:cs="Arial"/>
                <w:sz w:val="20"/>
                <w:szCs w:val="20"/>
              </w:rPr>
            </w:pPr>
            <w:r>
              <w:rPr>
                <w:rFonts w:ascii="Arial" w:hAnsi="Arial" w:cs="Arial"/>
                <w:sz w:val="20"/>
                <w:szCs w:val="20"/>
              </w:rPr>
              <w:t>……..%</w:t>
            </w:r>
          </w:p>
        </w:tc>
      </w:tr>
      <w:tr w:rsidR="00C748D1" w:rsidTr="00504307">
        <w:tc>
          <w:tcPr>
            <w:tcW w:w="475" w:type="dxa"/>
          </w:tcPr>
          <w:p w:rsidR="00C748D1" w:rsidRDefault="00C748D1" w:rsidP="00504307">
            <w:pPr>
              <w:spacing w:line="360" w:lineRule="auto"/>
              <w:rPr>
                <w:rFonts w:ascii="Arial" w:hAnsi="Arial" w:cs="Arial"/>
                <w:sz w:val="20"/>
                <w:szCs w:val="20"/>
              </w:rPr>
            </w:pPr>
            <w:r>
              <w:rPr>
                <w:rFonts w:ascii="Arial" w:hAnsi="Arial" w:cs="Arial"/>
                <w:sz w:val="20"/>
                <w:szCs w:val="20"/>
              </w:rPr>
              <w:t>3</w:t>
            </w:r>
          </w:p>
        </w:tc>
        <w:tc>
          <w:tcPr>
            <w:tcW w:w="6638" w:type="dxa"/>
          </w:tcPr>
          <w:p w:rsidR="00C748D1" w:rsidRDefault="00C748D1" w:rsidP="00504307">
            <w:pPr>
              <w:pStyle w:val="Tabela"/>
              <w:rPr>
                <w:rFonts w:ascii="Arial" w:hAnsi="Arial" w:cs="Arial"/>
                <w:sz w:val="16"/>
                <w:szCs w:val="16"/>
              </w:rPr>
            </w:pPr>
            <w:r>
              <w:rPr>
                <w:rFonts w:ascii="Arial" w:hAnsi="Arial" w:cs="Arial"/>
              </w:rPr>
              <w:t>Środki finansowe z innych źródeł  ogółem (środki finansowe wymienione w pkt. 3.1-3.3)</w:t>
            </w:r>
            <w:r>
              <w:rPr>
                <w:rFonts w:ascii="Arial" w:hAnsi="Arial" w:cs="Arial"/>
                <w:vertAlign w:val="superscript"/>
              </w:rPr>
              <w:t>11)</w:t>
            </w:r>
          </w:p>
          <w:p w:rsidR="00C748D1" w:rsidRDefault="00C748D1" w:rsidP="00504307">
            <w:pPr>
              <w:spacing w:line="360" w:lineRule="auto"/>
              <w:rPr>
                <w:rFonts w:ascii="Arial" w:hAnsi="Arial" w:cs="Arial"/>
                <w:sz w:val="20"/>
                <w:szCs w:val="20"/>
              </w:rPr>
            </w:pPr>
          </w:p>
        </w:tc>
        <w:tc>
          <w:tcPr>
            <w:tcW w:w="1041" w:type="dxa"/>
            <w:vAlign w:val="bottom"/>
          </w:tcPr>
          <w:p w:rsidR="00C748D1" w:rsidRDefault="00C748D1" w:rsidP="00504307">
            <w:pPr>
              <w:spacing w:line="360" w:lineRule="auto"/>
              <w:rPr>
                <w:rFonts w:ascii="Arial" w:hAnsi="Arial" w:cs="Arial"/>
                <w:sz w:val="20"/>
                <w:szCs w:val="20"/>
              </w:rPr>
            </w:pPr>
          </w:p>
          <w:p w:rsidR="00C748D1" w:rsidRDefault="00C748D1" w:rsidP="00504307">
            <w:pPr>
              <w:spacing w:line="360" w:lineRule="auto"/>
              <w:rPr>
                <w:rFonts w:ascii="Arial" w:hAnsi="Arial" w:cs="Arial"/>
                <w:sz w:val="20"/>
                <w:szCs w:val="20"/>
              </w:rPr>
            </w:pPr>
            <w:r>
              <w:rPr>
                <w:rFonts w:ascii="Arial" w:hAnsi="Arial" w:cs="Arial"/>
                <w:sz w:val="20"/>
                <w:szCs w:val="20"/>
              </w:rPr>
              <w:t>……… zł</w:t>
            </w:r>
          </w:p>
        </w:tc>
        <w:tc>
          <w:tcPr>
            <w:tcW w:w="1041" w:type="dxa"/>
            <w:vAlign w:val="bottom"/>
          </w:tcPr>
          <w:p w:rsidR="00C748D1" w:rsidRDefault="00C748D1" w:rsidP="00504307">
            <w:pPr>
              <w:spacing w:line="360" w:lineRule="auto"/>
              <w:rPr>
                <w:rFonts w:ascii="Arial" w:hAnsi="Arial" w:cs="Arial"/>
                <w:sz w:val="20"/>
                <w:szCs w:val="20"/>
              </w:rPr>
            </w:pPr>
          </w:p>
          <w:p w:rsidR="00C748D1" w:rsidRDefault="00C748D1" w:rsidP="00504307">
            <w:pPr>
              <w:spacing w:line="360" w:lineRule="auto"/>
              <w:rPr>
                <w:rFonts w:ascii="Arial" w:hAnsi="Arial" w:cs="Arial"/>
                <w:sz w:val="20"/>
                <w:szCs w:val="20"/>
              </w:rPr>
            </w:pPr>
            <w:r>
              <w:rPr>
                <w:rFonts w:ascii="Arial" w:hAnsi="Arial" w:cs="Arial"/>
                <w:sz w:val="20"/>
                <w:szCs w:val="20"/>
              </w:rPr>
              <w:t>……..%</w:t>
            </w:r>
          </w:p>
        </w:tc>
      </w:tr>
      <w:tr w:rsidR="00C748D1" w:rsidTr="00504307">
        <w:tc>
          <w:tcPr>
            <w:tcW w:w="475" w:type="dxa"/>
          </w:tcPr>
          <w:p w:rsidR="00C748D1" w:rsidRDefault="00C748D1" w:rsidP="00504307">
            <w:pPr>
              <w:spacing w:line="360" w:lineRule="auto"/>
              <w:rPr>
                <w:rFonts w:ascii="Arial" w:hAnsi="Arial" w:cs="Arial"/>
                <w:sz w:val="20"/>
                <w:szCs w:val="20"/>
              </w:rPr>
            </w:pPr>
            <w:r>
              <w:rPr>
                <w:rFonts w:ascii="Arial" w:hAnsi="Arial" w:cs="Arial"/>
                <w:sz w:val="20"/>
                <w:szCs w:val="20"/>
              </w:rPr>
              <w:t>3.1</w:t>
            </w:r>
          </w:p>
        </w:tc>
        <w:tc>
          <w:tcPr>
            <w:tcW w:w="6638" w:type="dxa"/>
          </w:tcPr>
          <w:p w:rsidR="00C748D1" w:rsidRDefault="00C748D1" w:rsidP="00504307">
            <w:pPr>
              <w:pStyle w:val="Tabela"/>
              <w:rPr>
                <w:rFonts w:ascii="Arial" w:hAnsi="Arial" w:cs="Arial"/>
                <w:sz w:val="16"/>
                <w:szCs w:val="16"/>
              </w:rPr>
            </w:pPr>
            <w:r>
              <w:rPr>
                <w:rFonts w:ascii="Arial" w:hAnsi="Arial" w:cs="Arial"/>
              </w:rPr>
              <w:t>wpłaty i opłaty adresatów zadania publicznego</w:t>
            </w:r>
            <w:r>
              <w:rPr>
                <w:rFonts w:ascii="Arial" w:hAnsi="Arial" w:cs="Arial"/>
                <w:vertAlign w:val="superscript"/>
              </w:rPr>
              <w:t>17)</w:t>
            </w:r>
          </w:p>
          <w:p w:rsidR="00C748D1" w:rsidRDefault="00C748D1" w:rsidP="00504307">
            <w:pPr>
              <w:spacing w:line="360" w:lineRule="auto"/>
              <w:rPr>
                <w:rFonts w:ascii="Arial" w:hAnsi="Arial" w:cs="Arial"/>
                <w:sz w:val="20"/>
                <w:szCs w:val="20"/>
              </w:rPr>
            </w:pPr>
          </w:p>
        </w:tc>
        <w:tc>
          <w:tcPr>
            <w:tcW w:w="1041" w:type="dxa"/>
            <w:vAlign w:val="bottom"/>
          </w:tcPr>
          <w:p w:rsidR="00C748D1" w:rsidRDefault="00C748D1" w:rsidP="00504307">
            <w:pPr>
              <w:spacing w:line="360" w:lineRule="auto"/>
              <w:rPr>
                <w:rFonts w:ascii="Arial" w:hAnsi="Arial" w:cs="Arial"/>
                <w:sz w:val="20"/>
                <w:szCs w:val="20"/>
              </w:rPr>
            </w:pPr>
          </w:p>
          <w:p w:rsidR="00C748D1" w:rsidRDefault="00C748D1" w:rsidP="00504307">
            <w:pPr>
              <w:spacing w:line="360" w:lineRule="auto"/>
              <w:rPr>
                <w:rFonts w:ascii="Arial" w:hAnsi="Arial" w:cs="Arial"/>
                <w:sz w:val="20"/>
                <w:szCs w:val="20"/>
              </w:rPr>
            </w:pPr>
            <w:r>
              <w:rPr>
                <w:rFonts w:ascii="Arial" w:hAnsi="Arial" w:cs="Arial"/>
                <w:sz w:val="20"/>
                <w:szCs w:val="20"/>
              </w:rPr>
              <w:t>……… zł</w:t>
            </w:r>
          </w:p>
        </w:tc>
        <w:tc>
          <w:tcPr>
            <w:tcW w:w="1041" w:type="dxa"/>
            <w:vAlign w:val="bottom"/>
          </w:tcPr>
          <w:p w:rsidR="00C748D1" w:rsidRDefault="00C748D1" w:rsidP="00504307">
            <w:pPr>
              <w:spacing w:line="360" w:lineRule="auto"/>
              <w:rPr>
                <w:rFonts w:ascii="Arial" w:hAnsi="Arial" w:cs="Arial"/>
                <w:sz w:val="20"/>
                <w:szCs w:val="20"/>
              </w:rPr>
            </w:pPr>
            <w:r>
              <w:rPr>
                <w:rFonts w:ascii="Arial" w:hAnsi="Arial" w:cs="Arial"/>
                <w:sz w:val="20"/>
                <w:szCs w:val="20"/>
              </w:rPr>
              <w:t>……..%</w:t>
            </w:r>
          </w:p>
        </w:tc>
      </w:tr>
      <w:tr w:rsidR="00C748D1" w:rsidTr="00504307">
        <w:tc>
          <w:tcPr>
            <w:tcW w:w="475" w:type="dxa"/>
          </w:tcPr>
          <w:p w:rsidR="00C748D1" w:rsidRDefault="00C748D1" w:rsidP="00504307">
            <w:pPr>
              <w:spacing w:line="360" w:lineRule="auto"/>
              <w:rPr>
                <w:rFonts w:ascii="Arial" w:hAnsi="Arial" w:cs="Arial"/>
                <w:sz w:val="20"/>
                <w:szCs w:val="20"/>
              </w:rPr>
            </w:pPr>
            <w:r>
              <w:rPr>
                <w:rFonts w:ascii="Arial" w:hAnsi="Arial" w:cs="Arial"/>
                <w:sz w:val="20"/>
                <w:szCs w:val="20"/>
              </w:rPr>
              <w:t>3.2</w:t>
            </w:r>
          </w:p>
        </w:tc>
        <w:tc>
          <w:tcPr>
            <w:tcW w:w="6638" w:type="dxa"/>
          </w:tcPr>
          <w:p w:rsidR="00C748D1" w:rsidRDefault="00C748D1" w:rsidP="00504307">
            <w:pPr>
              <w:spacing w:line="360" w:lineRule="auto"/>
              <w:rPr>
                <w:rFonts w:ascii="Arial" w:hAnsi="Arial" w:cs="Arial"/>
                <w:sz w:val="20"/>
                <w:szCs w:val="20"/>
              </w:rPr>
            </w:pPr>
            <w:r>
              <w:rPr>
                <w:rFonts w:ascii="Arial" w:hAnsi="Arial" w:cs="Arial"/>
                <w:sz w:val="20"/>
                <w:szCs w:val="20"/>
              </w:rPr>
              <w:t>środki finansowe z innych źródeł publicznych (w szczególności: dotacje</w:t>
            </w:r>
          </w:p>
          <w:p w:rsidR="00C748D1" w:rsidRDefault="00C748D1" w:rsidP="00504307">
            <w:pPr>
              <w:pStyle w:val="Tabela"/>
              <w:rPr>
                <w:rFonts w:ascii="Arial" w:hAnsi="Arial" w:cs="Arial"/>
                <w:sz w:val="16"/>
                <w:szCs w:val="16"/>
              </w:rPr>
            </w:pPr>
            <w:r>
              <w:rPr>
                <w:rFonts w:ascii="Arial" w:hAnsi="Arial" w:cs="Arial"/>
              </w:rPr>
              <w:t>z budżetu państwa lub budżetu jednostki samorządu terytorialnego, funduszy celowych, środki z funduszy strukturalnych)</w:t>
            </w:r>
            <w:r>
              <w:rPr>
                <w:rFonts w:ascii="Arial" w:hAnsi="Arial" w:cs="Arial"/>
                <w:vertAlign w:val="superscript"/>
              </w:rPr>
              <w:t>17)</w:t>
            </w:r>
          </w:p>
          <w:p w:rsidR="00C748D1" w:rsidRDefault="00C748D1" w:rsidP="00504307">
            <w:pPr>
              <w:spacing w:line="360" w:lineRule="auto"/>
              <w:rPr>
                <w:rFonts w:ascii="Arial" w:hAnsi="Arial" w:cs="Arial"/>
                <w:sz w:val="20"/>
                <w:szCs w:val="20"/>
              </w:rPr>
            </w:pPr>
          </w:p>
        </w:tc>
        <w:tc>
          <w:tcPr>
            <w:tcW w:w="1041" w:type="dxa"/>
            <w:vAlign w:val="bottom"/>
          </w:tcPr>
          <w:p w:rsidR="00C748D1" w:rsidRDefault="00C748D1" w:rsidP="00504307">
            <w:pPr>
              <w:spacing w:line="360" w:lineRule="auto"/>
              <w:rPr>
                <w:rFonts w:ascii="Arial" w:hAnsi="Arial" w:cs="Arial"/>
                <w:sz w:val="20"/>
                <w:szCs w:val="20"/>
              </w:rPr>
            </w:pPr>
          </w:p>
          <w:p w:rsidR="00C748D1" w:rsidRDefault="00C748D1" w:rsidP="00504307">
            <w:pPr>
              <w:spacing w:line="360" w:lineRule="auto"/>
              <w:rPr>
                <w:rFonts w:ascii="Arial" w:hAnsi="Arial" w:cs="Arial"/>
                <w:sz w:val="20"/>
                <w:szCs w:val="20"/>
              </w:rPr>
            </w:pPr>
          </w:p>
          <w:p w:rsidR="00C748D1" w:rsidRDefault="00C748D1" w:rsidP="00504307">
            <w:pPr>
              <w:spacing w:line="360" w:lineRule="auto"/>
              <w:rPr>
                <w:rFonts w:ascii="Arial" w:hAnsi="Arial" w:cs="Arial"/>
                <w:sz w:val="20"/>
                <w:szCs w:val="20"/>
              </w:rPr>
            </w:pPr>
            <w:r>
              <w:rPr>
                <w:rFonts w:ascii="Arial" w:hAnsi="Arial" w:cs="Arial"/>
                <w:sz w:val="20"/>
                <w:szCs w:val="20"/>
              </w:rPr>
              <w:t>……… zł</w:t>
            </w:r>
          </w:p>
        </w:tc>
        <w:tc>
          <w:tcPr>
            <w:tcW w:w="1041" w:type="dxa"/>
            <w:vAlign w:val="bottom"/>
          </w:tcPr>
          <w:p w:rsidR="00C748D1" w:rsidRDefault="00C748D1" w:rsidP="00504307">
            <w:pPr>
              <w:spacing w:line="360" w:lineRule="auto"/>
              <w:rPr>
                <w:rFonts w:ascii="Arial" w:hAnsi="Arial" w:cs="Arial"/>
                <w:sz w:val="20"/>
                <w:szCs w:val="20"/>
              </w:rPr>
            </w:pPr>
            <w:r>
              <w:rPr>
                <w:rFonts w:ascii="Arial" w:hAnsi="Arial" w:cs="Arial"/>
                <w:sz w:val="20"/>
                <w:szCs w:val="20"/>
              </w:rPr>
              <w:t>……..%</w:t>
            </w:r>
          </w:p>
        </w:tc>
      </w:tr>
      <w:tr w:rsidR="00C748D1" w:rsidTr="00504307">
        <w:tc>
          <w:tcPr>
            <w:tcW w:w="475" w:type="dxa"/>
          </w:tcPr>
          <w:p w:rsidR="00C748D1" w:rsidRDefault="00C748D1" w:rsidP="00504307">
            <w:pPr>
              <w:spacing w:line="360" w:lineRule="auto"/>
              <w:rPr>
                <w:rFonts w:ascii="Arial" w:hAnsi="Arial" w:cs="Arial"/>
                <w:sz w:val="20"/>
                <w:szCs w:val="20"/>
              </w:rPr>
            </w:pPr>
            <w:r>
              <w:rPr>
                <w:rFonts w:ascii="Arial" w:hAnsi="Arial" w:cs="Arial"/>
                <w:sz w:val="20"/>
                <w:szCs w:val="20"/>
              </w:rPr>
              <w:t>3.3</w:t>
            </w:r>
          </w:p>
        </w:tc>
        <w:tc>
          <w:tcPr>
            <w:tcW w:w="6638" w:type="dxa"/>
          </w:tcPr>
          <w:p w:rsidR="00C748D1" w:rsidRDefault="00C748D1" w:rsidP="00504307">
            <w:pPr>
              <w:pStyle w:val="Tabela"/>
              <w:rPr>
                <w:rFonts w:ascii="Arial" w:hAnsi="Arial" w:cs="Arial"/>
                <w:sz w:val="16"/>
                <w:szCs w:val="16"/>
              </w:rPr>
            </w:pPr>
            <w:r>
              <w:rPr>
                <w:rFonts w:ascii="Arial" w:hAnsi="Arial" w:cs="Arial"/>
              </w:rPr>
              <w:t>pozostałe</w:t>
            </w:r>
            <w:r>
              <w:rPr>
                <w:rFonts w:ascii="Arial" w:hAnsi="Arial" w:cs="Arial"/>
                <w:sz w:val="22"/>
                <w:szCs w:val="22"/>
                <w:vertAlign w:val="superscript"/>
              </w:rPr>
              <w:t>17)</w:t>
            </w:r>
          </w:p>
          <w:p w:rsidR="00C748D1" w:rsidRDefault="00C748D1" w:rsidP="00504307">
            <w:pPr>
              <w:spacing w:line="360" w:lineRule="auto"/>
              <w:rPr>
                <w:rFonts w:ascii="Arial" w:hAnsi="Arial" w:cs="Arial"/>
                <w:sz w:val="20"/>
                <w:szCs w:val="20"/>
              </w:rPr>
            </w:pPr>
          </w:p>
        </w:tc>
        <w:tc>
          <w:tcPr>
            <w:tcW w:w="1041" w:type="dxa"/>
            <w:vAlign w:val="bottom"/>
          </w:tcPr>
          <w:p w:rsidR="00C748D1" w:rsidRDefault="00C748D1" w:rsidP="00504307">
            <w:pPr>
              <w:spacing w:line="360" w:lineRule="auto"/>
              <w:rPr>
                <w:rFonts w:ascii="Arial" w:hAnsi="Arial" w:cs="Arial"/>
                <w:sz w:val="20"/>
                <w:szCs w:val="20"/>
              </w:rPr>
            </w:pPr>
          </w:p>
          <w:p w:rsidR="00C748D1" w:rsidRDefault="00C748D1" w:rsidP="00504307">
            <w:pPr>
              <w:spacing w:line="360" w:lineRule="auto"/>
              <w:rPr>
                <w:rFonts w:ascii="Arial" w:hAnsi="Arial" w:cs="Arial"/>
                <w:sz w:val="20"/>
                <w:szCs w:val="20"/>
              </w:rPr>
            </w:pPr>
            <w:r>
              <w:rPr>
                <w:rFonts w:ascii="Arial" w:hAnsi="Arial" w:cs="Arial"/>
                <w:sz w:val="20"/>
                <w:szCs w:val="20"/>
              </w:rPr>
              <w:t>……… zł</w:t>
            </w:r>
          </w:p>
        </w:tc>
        <w:tc>
          <w:tcPr>
            <w:tcW w:w="1041" w:type="dxa"/>
            <w:vAlign w:val="bottom"/>
          </w:tcPr>
          <w:p w:rsidR="00C748D1" w:rsidRDefault="00C748D1" w:rsidP="00504307">
            <w:pPr>
              <w:spacing w:line="360" w:lineRule="auto"/>
              <w:rPr>
                <w:rFonts w:ascii="Arial" w:hAnsi="Arial" w:cs="Arial"/>
                <w:sz w:val="20"/>
                <w:szCs w:val="20"/>
              </w:rPr>
            </w:pPr>
            <w:r>
              <w:rPr>
                <w:rFonts w:ascii="Arial" w:hAnsi="Arial" w:cs="Arial"/>
                <w:sz w:val="20"/>
                <w:szCs w:val="20"/>
              </w:rPr>
              <w:t>……..%</w:t>
            </w:r>
          </w:p>
        </w:tc>
      </w:tr>
      <w:tr w:rsidR="00C748D1" w:rsidTr="00504307">
        <w:tc>
          <w:tcPr>
            <w:tcW w:w="475" w:type="dxa"/>
          </w:tcPr>
          <w:p w:rsidR="00C748D1" w:rsidRDefault="00C748D1" w:rsidP="00504307">
            <w:pPr>
              <w:spacing w:line="360" w:lineRule="auto"/>
              <w:rPr>
                <w:rFonts w:ascii="Arial" w:hAnsi="Arial" w:cs="Arial"/>
                <w:sz w:val="20"/>
                <w:szCs w:val="20"/>
              </w:rPr>
            </w:pPr>
            <w:r>
              <w:rPr>
                <w:rFonts w:ascii="Arial" w:hAnsi="Arial" w:cs="Arial"/>
                <w:sz w:val="20"/>
                <w:szCs w:val="20"/>
              </w:rPr>
              <w:t>4</w:t>
            </w:r>
          </w:p>
        </w:tc>
        <w:tc>
          <w:tcPr>
            <w:tcW w:w="6638" w:type="dxa"/>
          </w:tcPr>
          <w:p w:rsidR="00C748D1" w:rsidRDefault="00C748D1" w:rsidP="00504307">
            <w:pPr>
              <w:spacing w:line="360" w:lineRule="auto"/>
              <w:rPr>
                <w:rFonts w:ascii="Arial" w:hAnsi="Arial" w:cs="Arial"/>
                <w:sz w:val="20"/>
                <w:szCs w:val="20"/>
              </w:rPr>
            </w:pPr>
            <w:r>
              <w:rPr>
                <w:rFonts w:ascii="Arial" w:hAnsi="Arial" w:cs="Arial"/>
                <w:sz w:val="20"/>
                <w:szCs w:val="20"/>
              </w:rPr>
              <w:t xml:space="preserve">Wkład osobowy (w tym świadczenia wolontariuszy i praca społeczna członków) </w:t>
            </w:r>
          </w:p>
        </w:tc>
        <w:tc>
          <w:tcPr>
            <w:tcW w:w="1041" w:type="dxa"/>
            <w:vAlign w:val="bottom"/>
          </w:tcPr>
          <w:p w:rsidR="00C748D1" w:rsidRDefault="00C748D1" w:rsidP="00504307">
            <w:pPr>
              <w:spacing w:line="360" w:lineRule="auto"/>
              <w:rPr>
                <w:rFonts w:ascii="Arial" w:hAnsi="Arial" w:cs="Arial"/>
                <w:sz w:val="20"/>
                <w:szCs w:val="20"/>
              </w:rPr>
            </w:pPr>
          </w:p>
          <w:p w:rsidR="00C748D1" w:rsidRDefault="00C748D1" w:rsidP="00504307">
            <w:pPr>
              <w:spacing w:line="360" w:lineRule="auto"/>
              <w:rPr>
                <w:rFonts w:ascii="Arial" w:hAnsi="Arial" w:cs="Arial"/>
                <w:sz w:val="20"/>
                <w:szCs w:val="20"/>
              </w:rPr>
            </w:pPr>
            <w:r>
              <w:rPr>
                <w:rFonts w:ascii="Arial" w:hAnsi="Arial" w:cs="Arial"/>
                <w:sz w:val="20"/>
                <w:szCs w:val="20"/>
              </w:rPr>
              <w:t>……… zł</w:t>
            </w:r>
          </w:p>
        </w:tc>
        <w:tc>
          <w:tcPr>
            <w:tcW w:w="1041" w:type="dxa"/>
            <w:vAlign w:val="bottom"/>
          </w:tcPr>
          <w:p w:rsidR="00C748D1" w:rsidRDefault="00C748D1" w:rsidP="00504307">
            <w:pPr>
              <w:spacing w:line="360" w:lineRule="auto"/>
              <w:rPr>
                <w:rFonts w:ascii="Arial" w:hAnsi="Arial" w:cs="Arial"/>
                <w:sz w:val="20"/>
                <w:szCs w:val="20"/>
              </w:rPr>
            </w:pPr>
          </w:p>
          <w:p w:rsidR="00C748D1" w:rsidRDefault="00C748D1" w:rsidP="00504307">
            <w:pPr>
              <w:spacing w:line="360" w:lineRule="auto"/>
              <w:rPr>
                <w:rFonts w:ascii="Arial" w:hAnsi="Arial" w:cs="Arial"/>
                <w:sz w:val="20"/>
                <w:szCs w:val="20"/>
              </w:rPr>
            </w:pPr>
            <w:r>
              <w:rPr>
                <w:rFonts w:ascii="Arial" w:hAnsi="Arial" w:cs="Arial"/>
                <w:sz w:val="20"/>
                <w:szCs w:val="20"/>
              </w:rPr>
              <w:t>……..%</w:t>
            </w:r>
          </w:p>
        </w:tc>
      </w:tr>
      <w:tr w:rsidR="00C748D1" w:rsidTr="00504307">
        <w:tc>
          <w:tcPr>
            <w:tcW w:w="475" w:type="dxa"/>
          </w:tcPr>
          <w:p w:rsidR="00C748D1" w:rsidRDefault="00C748D1" w:rsidP="00504307">
            <w:pPr>
              <w:spacing w:line="360" w:lineRule="auto"/>
              <w:rPr>
                <w:rFonts w:ascii="Arial" w:hAnsi="Arial" w:cs="Arial"/>
                <w:sz w:val="20"/>
                <w:szCs w:val="20"/>
              </w:rPr>
            </w:pPr>
            <w:r>
              <w:rPr>
                <w:rFonts w:ascii="Arial" w:hAnsi="Arial" w:cs="Arial"/>
                <w:sz w:val="20"/>
                <w:szCs w:val="20"/>
              </w:rPr>
              <w:t>5</w:t>
            </w:r>
          </w:p>
        </w:tc>
        <w:tc>
          <w:tcPr>
            <w:tcW w:w="6638" w:type="dxa"/>
          </w:tcPr>
          <w:p w:rsidR="00C748D1" w:rsidRDefault="00C748D1" w:rsidP="00504307">
            <w:pPr>
              <w:spacing w:line="360" w:lineRule="auto"/>
              <w:rPr>
                <w:rFonts w:ascii="Arial" w:hAnsi="Arial" w:cs="Arial"/>
                <w:sz w:val="20"/>
                <w:szCs w:val="20"/>
              </w:rPr>
            </w:pPr>
            <w:r>
              <w:rPr>
                <w:rFonts w:ascii="Arial" w:hAnsi="Arial" w:cs="Arial"/>
                <w:sz w:val="20"/>
                <w:szCs w:val="20"/>
              </w:rPr>
              <w:t>Ogółem (środki  wymienione w pkt 1- 4)</w:t>
            </w:r>
          </w:p>
        </w:tc>
        <w:tc>
          <w:tcPr>
            <w:tcW w:w="1041" w:type="dxa"/>
            <w:vAlign w:val="bottom"/>
          </w:tcPr>
          <w:p w:rsidR="00C748D1" w:rsidRDefault="00C748D1" w:rsidP="00504307">
            <w:pPr>
              <w:spacing w:line="360" w:lineRule="auto"/>
              <w:rPr>
                <w:rFonts w:ascii="Arial" w:hAnsi="Arial" w:cs="Arial"/>
                <w:sz w:val="20"/>
                <w:szCs w:val="20"/>
              </w:rPr>
            </w:pPr>
          </w:p>
          <w:p w:rsidR="00C748D1" w:rsidRDefault="00C748D1" w:rsidP="00504307">
            <w:pPr>
              <w:spacing w:line="360" w:lineRule="auto"/>
              <w:rPr>
                <w:rFonts w:ascii="Arial" w:hAnsi="Arial" w:cs="Arial"/>
                <w:sz w:val="20"/>
                <w:szCs w:val="20"/>
              </w:rPr>
            </w:pPr>
            <w:r>
              <w:rPr>
                <w:rFonts w:ascii="Arial" w:hAnsi="Arial" w:cs="Arial"/>
                <w:sz w:val="20"/>
                <w:szCs w:val="20"/>
              </w:rPr>
              <w:t>……… zł</w:t>
            </w:r>
          </w:p>
        </w:tc>
        <w:tc>
          <w:tcPr>
            <w:tcW w:w="1041" w:type="dxa"/>
            <w:vAlign w:val="bottom"/>
          </w:tcPr>
          <w:p w:rsidR="00C748D1" w:rsidRDefault="00C748D1" w:rsidP="00504307">
            <w:pPr>
              <w:spacing w:line="360" w:lineRule="auto"/>
              <w:rPr>
                <w:rFonts w:ascii="Arial" w:hAnsi="Arial" w:cs="Arial"/>
                <w:sz w:val="20"/>
                <w:szCs w:val="20"/>
              </w:rPr>
            </w:pPr>
            <w:r>
              <w:rPr>
                <w:rFonts w:ascii="Arial" w:hAnsi="Arial" w:cs="Arial"/>
                <w:sz w:val="20"/>
                <w:szCs w:val="20"/>
              </w:rPr>
              <w:t>100%</w:t>
            </w:r>
          </w:p>
        </w:tc>
      </w:tr>
    </w:tbl>
    <w:p w:rsidR="00C748D1" w:rsidRPr="00EC0017" w:rsidRDefault="00C748D1" w:rsidP="00C748D1">
      <w:pPr>
        <w:jc w:val="both"/>
        <w:rPr>
          <w:rFonts w:ascii="Arial" w:hAnsi="Arial" w:cs="Arial"/>
          <w:bCs/>
          <w:sz w:val="20"/>
          <w:szCs w:val="20"/>
          <w:vertAlign w:val="superscript"/>
        </w:rPr>
      </w:pPr>
      <w:r w:rsidRPr="00EC0017">
        <w:rPr>
          <w:rFonts w:ascii="Arial" w:hAnsi="Arial" w:cs="Arial"/>
          <w:bCs/>
          <w:sz w:val="20"/>
          <w:szCs w:val="20"/>
        </w:rPr>
        <w:t>3. Finansowe środki z innych źródeł publicznych</w:t>
      </w:r>
      <w:r>
        <w:rPr>
          <w:rFonts w:ascii="Arial" w:hAnsi="Arial" w:cs="Arial"/>
          <w:bCs/>
          <w:sz w:val="20"/>
          <w:szCs w:val="20"/>
          <w:vertAlign w:val="superscript"/>
        </w:rPr>
        <w:t>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8"/>
        <w:gridCol w:w="1675"/>
        <w:gridCol w:w="2093"/>
        <w:gridCol w:w="2201"/>
      </w:tblGrid>
      <w:tr w:rsidR="00C748D1" w:rsidTr="00504307">
        <w:tc>
          <w:tcPr>
            <w:tcW w:w="1786" w:type="pct"/>
          </w:tcPr>
          <w:p w:rsidR="00C748D1" w:rsidRDefault="00C748D1" w:rsidP="00504307">
            <w:pPr>
              <w:rPr>
                <w:rFonts w:ascii="Arial" w:hAnsi="Arial" w:cs="Arial"/>
                <w:sz w:val="20"/>
                <w:szCs w:val="20"/>
              </w:rPr>
            </w:pPr>
            <w:r>
              <w:rPr>
                <w:rFonts w:ascii="Arial" w:hAnsi="Arial" w:cs="Arial"/>
                <w:sz w:val="20"/>
                <w:szCs w:val="20"/>
              </w:rPr>
              <w:t>Nazwa organu administracji publicznej lub innej jednostki sektora finansów publicznych</w:t>
            </w:r>
          </w:p>
        </w:tc>
        <w:tc>
          <w:tcPr>
            <w:tcW w:w="902" w:type="pct"/>
          </w:tcPr>
          <w:p w:rsidR="00C748D1" w:rsidRDefault="00C748D1" w:rsidP="00504307">
            <w:pPr>
              <w:rPr>
                <w:rFonts w:ascii="Arial" w:hAnsi="Arial" w:cs="Arial"/>
                <w:sz w:val="20"/>
                <w:szCs w:val="20"/>
              </w:rPr>
            </w:pPr>
            <w:r>
              <w:rPr>
                <w:rFonts w:ascii="Arial" w:hAnsi="Arial" w:cs="Arial"/>
                <w:sz w:val="20"/>
                <w:szCs w:val="20"/>
              </w:rPr>
              <w:t>Kwota środków</w:t>
            </w:r>
          </w:p>
          <w:p w:rsidR="00C748D1" w:rsidRDefault="00C748D1" w:rsidP="00504307">
            <w:pPr>
              <w:rPr>
                <w:rFonts w:ascii="Arial" w:hAnsi="Arial" w:cs="Arial"/>
                <w:sz w:val="20"/>
                <w:szCs w:val="20"/>
              </w:rPr>
            </w:pPr>
            <w:r>
              <w:rPr>
                <w:rFonts w:ascii="Arial" w:hAnsi="Arial" w:cs="Arial"/>
                <w:sz w:val="20"/>
                <w:szCs w:val="20"/>
              </w:rPr>
              <w:t>(w zł)</w:t>
            </w:r>
          </w:p>
        </w:tc>
        <w:tc>
          <w:tcPr>
            <w:tcW w:w="1127" w:type="pct"/>
          </w:tcPr>
          <w:p w:rsidR="00C748D1" w:rsidRDefault="00C748D1" w:rsidP="00504307">
            <w:pPr>
              <w:rPr>
                <w:rFonts w:ascii="Arial" w:hAnsi="Arial" w:cs="Arial"/>
                <w:sz w:val="20"/>
                <w:szCs w:val="20"/>
              </w:rPr>
            </w:pPr>
            <w:r>
              <w:rPr>
                <w:rFonts w:ascii="Arial" w:hAnsi="Arial" w:cs="Arial"/>
                <w:sz w:val="20"/>
                <w:szCs w:val="20"/>
              </w:rPr>
              <w:t>Informacja o tym, czy wniosek (oferta)</w:t>
            </w:r>
          </w:p>
          <w:p w:rsidR="00C748D1" w:rsidRDefault="00C748D1" w:rsidP="00504307">
            <w:pPr>
              <w:rPr>
                <w:rFonts w:ascii="Arial" w:hAnsi="Arial" w:cs="Arial"/>
                <w:sz w:val="20"/>
                <w:szCs w:val="20"/>
              </w:rPr>
            </w:pPr>
            <w:r>
              <w:rPr>
                <w:rFonts w:ascii="Arial" w:hAnsi="Arial" w:cs="Arial"/>
                <w:sz w:val="20"/>
                <w:szCs w:val="20"/>
              </w:rPr>
              <w:t>o przyznanie środków został (-a) rozpatrzony(-a) pozytywnie, czy też nie został(-a) jeszcze rozpatrzony(-a)</w:t>
            </w:r>
          </w:p>
        </w:tc>
        <w:tc>
          <w:tcPr>
            <w:tcW w:w="1185" w:type="pct"/>
          </w:tcPr>
          <w:p w:rsidR="00C748D1" w:rsidRDefault="00C748D1" w:rsidP="00504307">
            <w:pPr>
              <w:rPr>
                <w:rFonts w:ascii="Arial" w:hAnsi="Arial" w:cs="Arial"/>
                <w:sz w:val="20"/>
                <w:szCs w:val="20"/>
              </w:rPr>
            </w:pPr>
            <w:r>
              <w:rPr>
                <w:rFonts w:ascii="Arial" w:hAnsi="Arial" w:cs="Arial"/>
                <w:sz w:val="20"/>
                <w:szCs w:val="20"/>
              </w:rPr>
              <w:t xml:space="preserve">Termin rozpatrzenia  – </w:t>
            </w:r>
          </w:p>
          <w:p w:rsidR="00C748D1" w:rsidRDefault="00C748D1" w:rsidP="00504307">
            <w:pPr>
              <w:rPr>
                <w:rFonts w:ascii="Arial" w:hAnsi="Arial" w:cs="Arial"/>
                <w:sz w:val="20"/>
                <w:szCs w:val="20"/>
              </w:rPr>
            </w:pPr>
            <w:r>
              <w:rPr>
                <w:rFonts w:ascii="Arial" w:hAnsi="Arial" w:cs="Arial"/>
                <w:sz w:val="20"/>
                <w:szCs w:val="20"/>
              </w:rPr>
              <w:t xml:space="preserve">w przypadku wniosków (ofert) nierozpatrzonych do czasu złożenia niniejszej oferty </w:t>
            </w:r>
          </w:p>
        </w:tc>
      </w:tr>
      <w:tr w:rsidR="00C748D1" w:rsidTr="00504307">
        <w:tc>
          <w:tcPr>
            <w:tcW w:w="1786" w:type="pct"/>
          </w:tcPr>
          <w:p w:rsidR="00C748D1" w:rsidRDefault="00C748D1" w:rsidP="00504307">
            <w:pPr>
              <w:jc w:val="both"/>
              <w:rPr>
                <w:rFonts w:ascii="Arial" w:hAnsi="Arial" w:cs="Arial"/>
                <w:sz w:val="20"/>
                <w:szCs w:val="20"/>
              </w:rPr>
            </w:pPr>
          </w:p>
          <w:p w:rsidR="00C748D1" w:rsidRDefault="00C748D1" w:rsidP="00504307">
            <w:pPr>
              <w:jc w:val="both"/>
              <w:rPr>
                <w:rFonts w:ascii="Arial" w:hAnsi="Arial" w:cs="Arial"/>
                <w:sz w:val="20"/>
                <w:szCs w:val="20"/>
              </w:rPr>
            </w:pPr>
          </w:p>
        </w:tc>
        <w:tc>
          <w:tcPr>
            <w:tcW w:w="902" w:type="pct"/>
          </w:tcPr>
          <w:p w:rsidR="00C748D1" w:rsidRDefault="00C748D1" w:rsidP="00504307">
            <w:pPr>
              <w:jc w:val="both"/>
              <w:rPr>
                <w:rFonts w:ascii="Arial" w:hAnsi="Arial" w:cs="Arial"/>
                <w:sz w:val="20"/>
                <w:szCs w:val="20"/>
              </w:rPr>
            </w:pPr>
          </w:p>
        </w:tc>
        <w:tc>
          <w:tcPr>
            <w:tcW w:w="1127" w:type="pct"/>
          </w:tcPr>
          <w:p w:rsidR="00C748D1" w:rsidRDefault="00C748D1" w:rsidP="00504307">
            <w:pPr>
              <w:jc w:val="center"/>
              <w:rPr>
                <w:rFonts w:ascii="Arial" w:hAnsi="Arial" w:cs="Arial"/>
                <w:sz w:val="20"/>
                <w:szCs w:val="20"/>
              </w:rPr>
            </w:pPr>
            <w:r>
              <w:rPr>
                <w:rFonts w:ascii="Arial" w:hAnsi="Arial" w:cs="Arial"/>
                <w:sz w:val="20"/>
                <w:szCs w:val="20"/>
              </w:rPr>
              <w:t>TAK/NIE</w:t>
            </w:r>
            <w:r>
              <w:rPr>
                <w:rFonts w:ascii="Arial" w:hAnsi="Arial" w:cs="Arial"/>
                <w:sz w:val="20"/>
                <w:szCs w:val="20"/>
                <w:vertAlign w:val="superscript"/>
              </w:rPr>
              <w:t>1)</w:t>
            </w:r>
          </w:p>
        </w:tc>
        <w:tc>
          <w:tcPr>
            <w:tcW w:w="1185" w:type="pct"/>
          </w:tcPr>
          <w:p w:rsidR="00C748D1" w:rsidRDefault="00C748D1" w:rsidP="00504307">
            <w:pPr>
              <w:jc w:val="both"/>
              <w:rPr>
                <w:rFonts w:ascii="Arial" w:hAnsi="Arial" w:cs="Arial"/>
                <w:sz w:val="20"/>
                <w:szCs w:val="20"/>
              </w:rPr>
            </w:pPr>
          </w:p>
        </w:tc>
      </w:tr>
      <w:tr w:rsidR="00C748D1" w:rsidTr="00504307">
        <w:tc>
          <w:tcPr>
            <w:tcW w:w="1786" w:type="pct"/>
          </w:tcPr>
          <w:p w:rsidR="00C748D1" w:rsidRDefault="00C748D1" w:rsidP="00504307">
            <w:pPr>
              <w:jc w:val="both"/>
              <w:rPr>
                <w:rFonts w:ascii="Arial" w:hAnsi="Arial" w:cs="Arial"/>
                <w:sz w:val="20"/>
                <w:szCs w:val="20"/>
              </w:rPr>
            </w:pPr>
          </w:p>
          <w:p w:rsidR="00C748D1" w:rsidRDefault="00C748D1" w:rsidP="00504307">
            <w:pPr>
              <w:jc w:val="both"/>
              <w:rPr>
                <w:rFonts w:ascii="Arial" w:hAnsi="Arial" w:cs="Arial"/>
                <w:sz w:val="20"/>
                <w:szCs w:val="20"/>
              </w:rPr>
            </w:pPr>
          </w:p>
        </w:tc>
        <w:tc>
          <w:tcPr>
            <w:tcW w:w="902" w:type="pct"/>
          </w:tcPr>
          <w:p w:rsidR="00C748D1" w:rsidRDefault="00C748D1" w:rsidP="00504307">
            <w:pPr>
              <w:jc w:val="both"/>
              <w:rPr>
                <w:rFonts w:ascii="Arial" w:hAnsi="Arial" w:cs="Arial"/>
                <w:sz w:val="20"/>
                <w:szCs w:val="20"/>
              </w:rPr>
            </w:pPr>
          </w:p>
        </w:tc>
        <w:tc>
          <w:tcPr>
            <w:tcW w:w="1127" w:type="pct"/>
          </w:tcPr>
          <w:p w:rsidR="00C748D1" w:rsidRDefault="00C748D1" w:rsidP="00504307">
            <w:pPr>
              <w:jc w:val="center"/>
              <w:rPr>
                <w:rFonts w:ascii="Arial" w:hAnsi="Arial" w:cs="Arial"/>
                <w:sz w:val="20"/>
                <w:szCs w:val="20"/>
              </w:rPr>
            </w:pPr>
            <w:r>
              <w:rPr>
                <w:rFonts w:ascii="Arial" w:hAnsi="Arial" w:cs="Arial"/>
                <w:sz w:val="20"/>
                <w:szCs w:val="20"/>
              </w:rPr>
              <w:t>TAK/NIE</w:t>
            </w:r>
            <w:r>
              <w:rPr>
                <w:rFonts w:ascii="Arial" w:hAnsi="Arial" w:cs="Arial"/>
                <w:sz w:val="20"/>
                <w:szCs w:val="20"/>
                <w:vertAlign w:val="superscript"/>
              </w:rPr>
              <w:t>1)</w:t>
            </w:r>
          </w:p>
        </w:tc>
        <w:tc>
          <w:tcPr>
            <w:tcW w:w="1185" w:type="pct"/>
          </w:tcPr>
          <w:p w:rsidR="00C748D1" w:rsidRDefault="00C748D1" w:rsidP="00504307">
            <w:pPr>
              <w:jc w:val="both"/>
              <w:rPr>
                <w:rFonts w:ascii="Arial" w:hAnsi="Arial" w:cs="Arial"/>
                <w:sz w:val="20"/>
                <w:szCs w:val="20"/>
              </w:rPr>
            </w:pPr>
          </w:p>
        </w:tc>
      </w:tr>
      <w:tr w:rsidR="00C748D1" w:rsidTr="00504307">
        <w:tc>
          <w:tcPr>
            <w:tcW w:w="1786" w:type="pct"/>
          </w:tcPr>
          <w:p w:rsidR="00C748D1" w:rsidRDefault="00C748D1" w:rsidP="00504307">
            <w:pPr>
              <w:jc w:val="both"/>
              <w:rPr>
                <w:rFonts w:ascii="Arial" w:hAnsi="Arial" w:cs="Arial"/>
                <w:sz w:val="20"/>
                <w:szCs w:val="20"/>
              </w:rPr>
            </w:pPr>
          </w:p>
          <w:p w:rsidR="00C748D1" w:rsidRDefault="00C748D1" w:rsidP="00504307">
            <w:pPr>
              <w:jc w:val="both"/>
              <w:rPr>
                <w:rFonts w:ascii="Arial" w:hAnsi="Arial" w:cs="Arial"/>
                <w:sz w:val="20"/>
                <w:szCs w:val="20"/>
              </w:rPr>
            </w:pPr>
          </w:p>
        </w:tc>
        <w:tc>
          <w:tcPr>
            <w:tcW w:w="902" w:type="pct"/>
          </w:tcPr>
          <w:p w:rsidR="00C748D1" w:rsidRDefault="00C748D1" w:rsidP="00504307">
            <w:pPr>
              <w:jc w:val="both"/>
              <w:rPr>
                <w:rFonts w:ascii="Arial" w:hAnsi="Arial" w:cs="Arial"/>
                <w:sz w:val="20"/>
                <w:szCs w:val="20"/>
              </w:rPr>
            </w:pPr>
          </w:p>
        </w:tc>
        <w:tc>
          <w:tcPr>
            <w:tcW w:w="1127" w:type="pct"/>
          </w:tcPr>
          <w:p w:rsidR="00C748D1" w:rsidRDefault="00C748D1" w:rsidP="00504307">
            <w:pPr>
              <w:jc w:val="center"/>
              <w:rPr>
                <w:rFonts w:ascii="Arial" w:hAnsi="Arial" w:cs="Arial"/>
                <w:sz w:val="20"/>
                <w:szCs w:val="20"/>
              </w:rPr>
            </w:pPr>
            <w:r>
              <w:rPr>
                <w:rFonts w:ascii="Arial" w:hAnsi="Arial" w:cs="Arial"/>
                <w:sz w:val="20"/>
                <w:szCs w:val="20"/>
              </w:rPr>
              <w:t>TAK/NIE</w:t>
            </w:r>
            <w:r>
              <w:rPr>
                <w:rFonts w:ascii="Arial" w:hAnsi="Arial" w:cs="Arial"/>
                <w:sz w:val="20"/>
                <w:szCs w:val="20"/>
                <w:vertAlign w:val="superscript"/>
              </w:rPr>
              <w:t>1)</w:t>
            </w:r>
          </w:p>
        </w:tc>
        <w:tc>
          <w:tcPr>
            <w:tcW w:w="1185" w:type="pct"/>
          </w:tcPr>
          <w:p w:rsidR="00C748D1" w:rsidRDefault="00C748D1" w:rsidP="00504307">
            <w:pPr>
              <w:jc w:val="both"/>
              <w:rPr>
                <w:rFonts w:ascii="Arial" w:hAnsi="Arial" w:cs="Arial"/>
                <w:sz w:val="20"/>
                <w:szCs w:val="20"/>
              </w:rPr>
            </w:pPr>
          </w:p>
        </w:tc>
      </w:tr>
      <w:tr w:rsidR="00C748D1" w:rsidTr="00504307">
        <w:tc>
          <w:tcPr>
            <w:tcW w:w="1786" w:type="pct"/>
          </w:tcPr>
          <w:p w:rsidR="00C748D1" w:rsidRDefault="00C748D1" w:rsidP="00504307">
            <w:pPr>
              <w:jc w:val="both"/>
              <w:rPr>
                <w:rFonts w:ascii="Arial" w:hAnsi="Arial" w:cs="Arial"/>
                <w:sz w:val="20"/>
                <w:szCs w:val="20"/>
              </w:rPr>
            </w:pPr>
          </w:p>
          <w:p w:rsidR="00C748D1" w:rsidRDefault="00C748D1" w:rsidP="00504307">
            <w:pPr>
              <w:jc w:val="both"/>
              <w:rPr>
                <w:rFonts w:ascii="Arial" w:hAnsi="Arial" w:cs="Arial"/>
                <w:sz w:val="20"/>
                <w:szCs w:val="20"/>
              </w:rPr>
            </w:pPr>
          </w:p>
        </w:tc>
        <w:tc>
          <w:tcPr>
            <w:tcW w:w="902" w:type="pct"/>
          </w:tcPr>
          <w:p w:rsidR="00C748D1" w:rsidRDefault="00C748D1" w:rsidP="00504307">
            <w:pPr>
              <w:jc w:val="both"/>
              <w:rPr>
                <w:rFonts w:ascii="Arial" w:hAnsi="Arial" w:cs="Arial"/>
                <w:sz w:val="20"/>
                <w:szCs w:val="20"/>
              </w:rPr>
            </w:pPr>
          </w:p>
        </w:tc>
        <w:tc>
          <w:tcPr>
            <w:tcW w:w="1127" w:type="pct"/>
          </w:tcPr>
          <w:p w:rsidR="00C748D1" w:rsidRDefault="00C748D1" w:rsidP="00504307">
            <w:pPr>
              <w:jc w:val="center"/>
              <w:rPr>
                <w:rFonts w:ascii="Arial" w:hAnsi="Arial" w:cs="Arial"/>
                <w:sz w:val="20"/>
                <w:szCs w:val="20"/>
              </w:rPr>
            </w:pPr>
            <w:r>
              <w:rPr>
                <w:rFonts w:ascii="Arial" w:hAnsi="Arial" w:cs="Arial"/>
                <w:sz w:val="20"/>
                <w:szCs w:val="20"/>
              </w:rPr>
              <w:t>TAK/NIE</w:t>
            </w:r>
            <w:r>
              <w:rPr>
                <w:rFonts w:ascii="Arial" w:hAnsi="Arial" w:cs="Arial"/>
                <w:sz w:val="20"/>
                <w:szCs w:val="20"/>
                <w:vertAlign w:val="superscript"/>
              </w:rPr>
              <w:t>1)</w:t>
            </w:r>
          </w:p>
        </w:tc>
        <w:tc>
          <w:tcPr>
            <w:tcW w:w="1185" w:type="pct"/>
          </w:tcPr>
          <w:p w:rsidR="00C748D1" w:rsidRDefault="00C748D1" w:rsidP="00504307">
            <w:pPr>
              <w:jc w:val="both"/>
              <w:rPr>
                <w:rFonts w:ascii="Arial" w:hAnsi="Arial" w:cs="Arial"/>
                <w:sz w:val="20"/>
                <w:szCs w:val="20"/>
              </w:rPr>
            </w:pPr>
          </w:p>
        </w:tc>
      </w:tr>
    </w:tbl>
    <w:p w:rsidR="00C748D1" w:rsidRDefault="00C748D1" w:rsidP="00C748D1">
      <w:pPr>
        <w:spacing w:line="360" w:lineRule="auto"/>
        <w:jc w:val="both"/>
        <w:rPr>
          <w:rFonts w:ascii="Arial" w:hAnsi="Arial" w:cs="Arial"/>
          <w:sz w:val="20"/>
          <w:szCs w:val="20"/>
        </w:rPr>
      </w:pPr>
    </w:p>
    <w:p w:rsidR="00C748D1" w:rsidRDefault="00C748D1" w:rsidP="00C748D1">
      <w:pPr>
        <w:spacing w:line="360" w:lineRule="auto"/>
        <w:jc w:val="both"/>
        <w:rPr>
          <w:rFonts w:ascii="Arial" w:hAnsi="Arial" w:cs="Arial"/>
          <w:sz w:val="20"/>
          <w:szCs w:val="20"/>
        </w:rPr>
      </w:pPr>
      <w:r>
        <w:rPr>
          <w:rFonts w:ascii="Arial" w:hAnsi="Arial" w:cs="Arial"/>
          <w:sz w:val="20"/>
          <w:szCs w:val="20"/>
        </w:rPr>
        <w:t>Uwagi, które mogą mieć znaczenie przy ocenie kosztorysu:</w:t>
      </w:r>
    </w:p>
    <w:p w:rsidR="00C748D1" w:rsidRDefault="00C748D1" w:rsidP="006A0184">
      <w:pPr>
        <w:spacing w:line="240" w:lineRule="auto"/>
        <w:jc w:val="both"/>
        <w:rPr>
          <w:rFonts w:ascii="Arial" w:hAnsi="Arial" w:cs="Arial"/>
          <w:sz w:val="20"/>
          <w:szCs w:val="20"/>
        </w:rPr>
      </w:pPr>
      <w:r>
        <w:rPr>
          <w:rFonts w:ascii="Arial" w:hAnsi="Arial" w:cs="Arial"/>
          <w:sz w:val="20"/>
          <w:szCs w:val="20"/>
        </w:rPr>
        <w:t>...........................................................................................................................................................</w:t>
      </w:r>
    </w:p>
    <w:p w:rsidR="00C748D1" w:rsidRDefault="00C748D1" w:rsidP="006A0184">
      <w:pPr>
        <w:spacing w:line="240" w:lineRule="auto"/>
        <w:jc w:val="both"/>
        <w:rPr>
          <w:rFonts w:ascii="Arial" w:hAnsi="Arial" w:cs="Arial"/>
          <w:sz w:val="20"/>
          <w:szCs w:val="20"/>
        </w:rPr>
      </w:pPr>
      <w:r>
        <w:rPr>
          <w:rFonts w:ascii="Arial" w:hAnsi="Arial" w:cs="Arial"/>
          <w:sz w:val="20"/>
          <w:szCs w:val="20"/>
        </w:rPr>
        <w:t>...........................................................................................................................................................</w:t>
      </w:r>
    </w:p>
    <w:p w:rsidR="00C748D1" w:rsidRPr="006A0184" w:rsidRDefault="00C748D1" w:rsidP="006A0184">
      <w:pPr>
        <w:spacing w:line="240" w:lineRule="auto"/>
        <w:jc w:val="both"/>
        <w:rPr>
          <w:rFonts w:ascii="Arial" w:hAnsi="Arial" w:cs="Arial"/>
          <w:sz w:val="20"/>
          <w:szCs w:val="20"/>
        </w:rPr>
      </w:pPr>
      <w:r>
        <w:rPr>
          <w:rFonts w:ascii="Arial" w:hAnsi="Arial" w:cs="Arial"/>
          <w:sz w:val="20"/>
          <w:szCs w:val="20"/>
        </w:rPr>
        <w:t>.............................................................................................................................</w:t>
      </w:r>
      <w:r w:rsidR="006A0184">
        <w:rPr>
          <w:rFonts w:ascii="Arial" w:hAnsi="Arial" w:cs="Arial"/>
          <w:sz w:val="20"/>
          <w:szCs w:val="20"/>
        </w:rPr>
        <w:t xml:space="preserve">.............................. </w:t>
      </w:r>
    </w:p>
    <w:p w:rsidR="00C748D1" w:rsidRDefault="00C748D1" w:rsidP="00C748D1">
      <w:pPr>
        <w:tabs>
          <w:tab w:val="left" w:pos="8931"/>
        </w:tabs>
        <w:autoSpaceDE w:val="0"/>
        <w:autoSpaceDN w:val="0"/>
        <w:adjustRightInd w:val="0"/>
        <w:spacing w:line="360" w:lineRule="auto"/>
        <w:ind w:right="143"/>
        <w:jc w:val="both"/>
        <w:rPr>
          <w:rFonts w:ascii="Arial" w:hAnsi="Arial" w:cs="Arial"/>
          <w:sz w:val="20"/>
          <w:szCs w:val="20"/>
        </w:rPr>
      </w:pPr>
      <w:r w:rsidRPr="00EC0017">
        <w:rPr>
          <w:rFonts w:ascii="Arial" w:hAnsi="Arial" w:cs="Arial"/>
          <w:sz w:val="20"/>
          <w:szCs w:val="20"/>
        </w:rPr>
        <w:t>V. Inne wybrane informacj</w:t>
      </w:r>
      <w:r w:rsidR="006A0184">
        <w:rPr>
          <w:rFonts w:ascii="Arial" w:hAnsi="Arial" w:cs="Arial"/>
          <w:sz w:val="20"/>
          <w:szCs w:val="20"/>
        </w:rPr>
        <w:t>e dotyczące zadania publicznego</w:t>
      </w:r>
    </w:p>
    <w:p w:rsidR="00C748D1" w:rsidRDefault="00C748D1" w:rsidP="00C748D1">
      <w:pPr>
        <w:tabs>
          <w:tab w:val="left" w:pos="8931"/>
        </w:tabs>
        <w:autoSpaceDE w:val="0"/>
        <w:autoSpaceDN w:val="0"/>
        <w:adjustRightInd w:val="0"/>
        <w:spacing w:line="360" w:lineRule="auto"/>
        <w:ind w:right="143"/>
        <w:jc w:val="both"/>
        <w:rPr>
          <w:rFonts w:ascii="Arial" w:hAnsi="Arial" w:cs="Arial"/>
          <w:sz w:val="20"/>
          <w:szCs w:val="20"/>
        </w:rPr>
      </w:pPr>
      <w:r>
        <w:rPr>
          <w:rFonts w:ascii="Arial" w:hAnsi="Arial" w:cs="Arial"/>
          <w:sz w:val="20"/>
          <w:szCs w:val="20"/>
        </w:rPr>
        <w:t>1. Zasoby kadrowe przewidywane do wykorzystania przy realizacji zadania publicznego</w:t>
      </w:r>
      <w:r>
        <w:rPr>
          <w:rFonts w:ascii="Arial" w:hAnsi="Arial" w:cs="Arial"/>
          <w:sz w:val="20"/>
          <w:szCs w:val="20"/>
          <w:vertAlign w:val="superscript"/>
        </w:rPr>
        <w:t xml:space="preserve">22)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C748D1" w:rsidTr="00504307">
        <w:tc>
          <w:tcPr>
            <w:tcW w:w="9104" w:type="dxa"/>
          </w:tcPr>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tc>
      </w:tr>
    </w:tbl>
    <w:p w:rsidR="00C748D1" w:rsidRDefault="00C748D1" w:rsidP="00C748D1">
      <w:pPr>
        <w:tabs>
          <w:tab w:val="left" w:pos="567"/>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C748D1">
      <w:pPr>
        <w:tabs>
          <w:tab w:val="left" w:pos="-142"/>
          <w:tab w:val="left" w:pos="567"/>
          <w:tab w:val="left" w:pos="8931"/>
        </w:tabs>
        <w:autoSpaceDE w:val="0"/>
        <w:autoSpaceDN w:val="0"/>
        <w:adjustRightInd w:val="0"/>
        <w:spacing w:line="360" w:lineRule="auto"/>
        <w:ind w:right="143"/>
        <w:jc w:val="both"/>
        <w:rPr>
          <w:rFonts w:ascii="Arial" w:hAnsi="Arial" w:cs="Arial"/>
          <w:sz w:val="20"/>
          <w:szCs w:val="20"/>
        </w:rPr>
      </w:pPr>
      <w:r>
        <w:rPr>
          <w:rFonts w:ascii="Arial" w:hAnsi="Arial" w:cs="Arial"/>
          <w:sz w:val="20"/>
          <w:szCs w:val="20"/>
        </w:rPr>
        <w:t>2. Zasoby rzeczowe oferenta/oferentów</w:t>
      </w:r>
      <w:r>
        <w:rPr>
          <w:rFonts w:ascii="Arial" w:hAnsi="Arial" w:cs="Arial"/>
          <w:sz w:val="20"/>
          <w:szCs w:val="20"/>
          <w:vertAlign w:val="superscript"/>
        </w:rPr>
        <w:t xml:space="preserve">1) </w:t>
      </w:r>
      <w:r>
        <w:rPr>
          <w:rFonts w:ascii="Arial" w:hAnsi="Arial" w:cs="Arial"/>
          <w:sz w:val="20"/>
          <w:szCs w:val="20"/>
        </w:rPr>
        <w:t>przewidywane do wykorzystania przy realizacji zadania</w:t>
      </w:r>
      <w:r>
        <w:rPr>
          <w:rFonts w:ascii="Arial" w:hAnsi="Arial" w:cs="Arial"/>
          <w:sz w:val="20"/>
          <w:szCs w:val="20"/>
          <w:vertAlign w:val="superscript"/>
        </w:rPr>
        <w:t xml:space="preserve">23)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C748D1" w:rsidTr="00504307">
        <w:tc>
          <w:tcPr>
            <w:tcW w:w="9104" w:type="dxa"/>
          </w:tcPr>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tc>
      </w:tr>
    </w:tbl>
    <w:p w:rsidR="00C748D1" w:rsidRDefault="00C748D1" w:rsidP="00C748D1">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C748D1">
      <w:pPr>
        <w:tabs>
          <w:tab w:val="left" w:pos="8931"/>
        </w:tabs>
        <w:autoSpaceDE w:val="0"/>
        <w:autoSpaceDN w:val="0"/>
        <w:adjustRightInd w:val="0"/>
        <w:spacing w:line="360" w:lineRule="auto"/>
        <w:ind w:right="143"/>
        <w:jc w:val="both"/>
        <w:rPr>
          <w:rFonts w:ascii="Arial" w:hAnsi="Arial" w:cs="Arial"/>
          <w:sz w:val="20"/>
          <w:szCs w:val="20"/>
        </w:rPr>
      </w:pPr>
      <w:r>
        <w:rPr>
          <w:rFonts w:ascii="Arial" w:hAnsi="Arial" w:cs="Arial"/>
          <w:sz w:val="20"/>
          <w:szCs w:val="20"/>
        </w:rPr>
        <w:lastRenderedPageBreak/>
        <w:t>3. Dotychczasowe doświadczenia w realizacji zadań publicznych podobnego rodzaju (ze wskazaniem, które z tych zadań realizowane były we współpracy z administracją publiczną).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C748D1" w:rsidTr="00504307">
        <w:tc>
          <w:tcPr>
            <w:tcW w:w="9104" w:type="dxa"/>
          </w:tcPr>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tc>
      </w:tr>
    </w:tbl>
    <w:p w:rsidR="00C748D1" w:rsidRDefault="00C748D1" w:rsidP="00C748D1">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C748D1">
      <w:pPr>
        <w:tabs>
          <w:tab w:val="left" w:pos="8931"/>
        </w:tabs>
        <w:autoSpaceDE w:val="0"/>
        <w:autoSpaceDN w:val="0"/>
        <w:adjustRightInd w:val="0"/>
        <w:spacing w:line="360" w:lineRule="auto"/>
        <w:ind w:right="143"/>
        <w:jc w:val="both"/>
        <w:rPr>
          <w:rFonts w:ascii="Arial" w:hAnsi="Arial" w:cs="Arial"/>
          <w:sz w:val="20"/>
          <w:szCs w:val="20"/>
        </w:rPr>
      </w:pPr>
      <w:r>
        <w:rPr>
          <w:rFonts w:ascii="Arial" w:hAnsi="Arial" w:cs="Arial"/>
          <w:sz w:val="20"/>
          <w:szCs w:val="20"/>
        </w:rPr>
        <w:t>4.  Informacja, czy oferent/oferenci</w:t>
      </w:r>
      <w:r>
        <w:rPr>
          <w:rFonts w:ascii="Arial" w:hAnsi="Arial" w:cs="Arial"/>
          <w:sz w:val="20"/>
          <w:szCs w:val="20"/>
          <w:vertAlign w:val="superscript"/>
        </w:rPr>
        <w:t>1)</w:t>
      </w:r>
      <w:r>
        <w:rPr>
          <w:rFonts w:ascii="Arial" w:hAnsi="Arial" w:cs="Arial"/>
          <w:sz w:val="20"/>
          <w:szCs w:val="20"/>
        </w:rPr>
        <w:t xml:space="preserve">  przewiduje(-ą) zlecać realizację zadania publicznego w trybie, o którym mowa w art. 16 ust. 7 ustawy dnia 24 kwietnia 2003 r. o działalności pożytku publicznego i o wolontariacie.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C748D1" w:rsidTr="00504307">
        <w:tc>
          <w:tcPr>
            <w:tcW w:w="9104" w:type="dxa"/>
          </w:tcPr>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p w:rsidR="00C748D1" w:rsidRDefault="00C748D1" w:rsidP="00504307">
            <w:pPr>
              <w:tabs>
                <w:tab w:val="left" w:pos="8931"/>
              </w:tabs>
              <w:autoSpaceDE w:val="0"/>
              <w:autoSpaceDN w:val="0"/>
              <w:adjustRightInd w:val="0"/>
              <w:spacing w:line="360" w:lineRule="auto"/>
              <w:ind w:right="143"/>
              <w:jc w:val="both"/>
              <w:rPr>
                <w:rFonts w:ascii="Arial" w:hAnsi="Arial" w:cs="Arial"/>
                <w:sz w:val="20"/>
                <w:szCs w:val="20"/>
              </w:rPr>
            </w:pPr>
          </w:p>
        </w:tc>
      </w:tr>
    </w:tbl>
    <w:p w:rsidR="00C748D1" w:rsidRDefault="00C748D1" w:rsidP="00C748D1">
      <w:pPr>
        <w:autoSpaceDE w:val="0"/>
        <w:autoSpaceDN w:val="0"/>
        <w:adjustRightInd w:val="0"/>
        <w:spacing w:line="360" w:lineRule="auto"/>
        <w:ind w:right="1"/>
        <w:jc w:val="both"/>
        <w:rPr>
          <w:rFonts w:ascii="Arial" w:hAnsi="Arial" w:cs="Arial"/>
          <w:sz w:val="20"/>
          <w:szCs w:val="20"/>
        </w:rPr>
      </w:pPr>
    </w:p>
    <w:p w:rsidR="00C748D1" w:rsidRDefault="006A0184" w:rsidP="00C748D1">
      <w:pPr>
        <w:autoSpaceDE w:val="0"/>
        <w:autoSpaceDN w:val="0"/>
        <w:adjustRightInd w:val="0"/>
        <w:spacing w:line="360" w:lineRule="auto"/>
        <w:ind w:right="1"/>
        <w:jc w:val="both"/>
        <w:rPr>
          <w:rFonts w:ascii="Arial" w:hAnsi="Arial" w:cs="Arial"/>
          <w:sz w:val="20"/>
          <w:szCs w:val="20"/>
        </w:rPr>
      </w:pPr>
      <w:r>
        <w:rPr>
          <w:rFonts w:ascii="Arial" w:hAnsi="Arial" w:cs="Arial"/>
          <w:sz w:val="20"/>
          <w:szCs w:val="20"/>
        </w:rPr>
        <w:t>Oświadczam (-y), że:</w:t>
      </w:r>
    </w:p>
    <w:p w:rsidR="00C748D1" w:rsidRDefault="00C748D1" w:rsidP="00C748D1">
      <w:pPr>
        <w:autoSpaceDE w:val="0"/>
        <w:autoSpaceDN w:val="0"/>
        <w:adjustRightInd w:val="0"/>
        <w:spacing w:line="360" w:lineRule="auto"/>
        <w:ind w:right="1"/>
        <w:jc w:val="both"/>
        <w:rPr>
          <w:rFonts w:ascii="Arial" w:hAnsi="Arial" w:cs="Arial"/>
          <w:sz w:val="20"/>
          <w:szCs w:val="20"/>
        </w:rPr>
      </w:pPr>
      <w:r>
        <w:rPr>
          <w:rFonts w:ascii="Arial" w:hAnsi="Arial" w:cs="Arial"/>
          <w:sz w:val="20"/>
          <w:szCs w:val="20"/>
        </w:rPr>
        <w:t>1) proponowane zadanie publiczne w całości mieści się w zakresie działalności pożytku publicznego oferenta/oferentów</w:t>
      </w:r>
      <w:r>
        <w:rPr>
          <w:rFonts w:ascii="Arial" w:hAnsi="Arial" w:cs="Arial"/>
          <w:sz w:val="20"/>
          <w:szCs w:val="20"/>
          <w:vertAlign w:val="superscript"/>
        </w:rPr>
        <w:t>1)</w:t>
      </w:r>
      <w:r>
        <w:rPr>
          <w:rFonts w:ascii="Arial" w:hAnsi="Arial" w:cs="Arial"/>
          <w:sz w:val="20"/>
          <w:szCs w:val="20"/>
        </w:rPr>
        <w:t>;</w:t>
      </w:r>
    </w:p>
    <w:p w:rsidR="00C748D1" w:rsidRDefault="00C748D1" w:rsidP="00C748D1">
      <w:pPr>
        <w:autoSpaceDE w:val="0"/>
        <w:autoSpaceDN w:val="0"/>
        <w:adjustRightInd w:val="0"/>
        <w:spacing w:line="360" w:lineRule="auto"/>
        <w:ind w:right="1"/>
        <w:jc w:val="both"/>
        <w:rPr>
          <w:rFonts w:ascii="Arial" w:hAnsi="Arial" w:cs="Arial"/>
          <w:sz w:val="20"/>
          <w:szCs w:val="20"/>
        </w:rPr>
      </w:pPr>
      <w:r>
        <w:rPr>
          <w:rFonts w:ascii="Arial" w:hAnsi="Arial" w:cs="Arial"/>
          <w:sz w:val="20"/>
          <w:szCs w:val="20"/>
        </w:rPr>
        <w:t>2) w ramach składanej oferty przewidujemy pobieranie/niepobieranie</w:t>
      </w:r>
      <w:r>
        <w:rPr>
          <w:rFonts w:ascii="Arial" w:hAnsi="Arial" w:cs="Arial"/>
          <w:sz w:val="20"/>
          <w:szCs w:val="20"/>
          <w:vertAlign w:val="superscript"/>
        </w:rPr>
        <w:t>1)</w:t>
      </w:r>
      <w:r>
        <w:rPr>
          <w:rFonts w:ascii="Arial" w:hAnsi="Arial" w:cs="Arial"/>
          <w:sz w:val="20"/>
          <w:szCs w:val="20"/>
        </w:rPr>
        <w:t xml:space="preserve"> opłat od adresatów zadania;</w:t>
      </w:r>
    </w:p>
    <w:p w:rsidR="00C748D1" w:rsidRDefault="00C748D1" w:rsidP="00C748D1">
      <w:pPr>
        <w:autoSpaceDE w:val="0"/>
        <w:autoSpaceDN w:val="0"/>
        <w:adjustRightInd w:val="0"/>
        <w:spacing w:line="360" w:lineRule="auto"/>
        <w:ind w:right="1"/>
        <w:jc w:val="both"/>
        <w:rPr>
          <w:rFonts w:ascii="Arial" w:hAnsi="Arial" w:cs="Arial"/>
          <w:sz w:val="20"/>
          <w:szCs w:val="20"/>
        </w:rPr>
      </w:pPr>
      <w:r>
        <w:rPr>
          <w:rFonts w:ascii="Arial" w:hAnsi="Arial" w:cs="Arial"/>
          <w:sz w:val="20"/>
          <w:szCs w:val="20"/>
        </w:rPr>
        <w:t>3) oferent/oferenci</w:t>
      </w:r>
      <w:r>
        <w:rPr>
          <w:rFonts w:ascii="Arial" w:hAnsi="Arial" w:cs="Arial"/>
          <w:sz w:val="20"/>
          <w:szCs w:val="20"/>
          <w:vertAlign w:val="superscript"/>
        </w:rPr>
        <w:t>1)</w:t>
      </w:r>
      <w:r>
        <w:rPr>
          <w:rFonts w:ascii="Arial" w:hAnsi="Arial" w:cs="Arial"/>
          <w:sz w:val="20"/>
          <w:szCs w:val="20"/>
        </w:rPr>
        <w:t xml:space="preserve">  jest/są</w:t>
      </w:r>
      <w:r>
        <w:rPr>
          <w:rFonts w:ascii="Arial" w:hAnsi="Arial" w:cs="Arial"/>
          <w:sz w:val="20"/>
          <w:szCs w:val="20"/>
          <w:vertAlign w:val="superscript"/>
        </w:rPr>
        <w:t>1)</w:t>
      </w:r>
      <w:r>
        <w:rPr>
          <w:rFonts w:ascii="Arial" w:hAnsi="Arial" w:cs="Arial"/>
          <w:sz w:val="20"/>
          <w:szCs w:val="20"/>
        </w:rPr>
        <w:t xml:space="preserve">  związany(-ni) niniejszą ofertą do dnia .............................;</w:t>
      </w:r>
    </w:p>
    <w:p w:rsidR="00C748D1" w:rsidRDefault="00C748D1" w:rsidP="00C748D1">
      <w:pPr>
        <w:autoSpaceDE w:val="0"/>
        <w:autoSpaceDN w:val="0"/>
        <w:adjustRightInd w:val="0"/>
        <w:spacing w:line="360" w:lineRule="auto"/>
        <w:ind w:right="1"/>
        <w:jc w:val="both"/>
        <w:rPr>
          <w:rFonts w:ascii="Arial" w:hAnsi="Arial"/>
          <w:sz w:val="20"/>
        </w:rPr>
      </w:pPr>
      <w:r>
        <w:rPr>
          <w:rFonts w:ascii="Arial" w:hAnsi="Arial" w:cs="Arial"/>
          <w:sz w:val="20"/>
          <w:szCs w:val="20"/>
        </w:rPr>
        <w:t xml:space="preserve">4) </w:t>
      </w:r>
      <w:r>
        <w:rPr>
          <w:rFonts w:ascii="Arial" w:hAnsi="Arial"/>
          <w:sz w:val="20"/>
        </w:rPr>
        <w:t>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w:t>
      </w:r>
    </w:p>
    <w:p w:rsidR="00C748D1" w:rsidRDefault="00C748D1" w:rsidP="00C748D1">
      <w:pPr>
        <w:autoSpaceDE w:val="0"/>
        <w:autoSpaceDN w:val="0"/>
        <w:adjustRightInd w:val="0"/>
        <w:spacing w:line="360" w:lineRule="auto"/>
        <w:ind w:right="1"/>
        <w:jc w:val="both"/>
        <w:rPr>
          <w:rFonts w:ascii="Arial" w:hAnsi="Arial"/>
          <w:sz w:val="20"/>
        </w:rPr>
      </w:pPr>
      <w:r>
        <w:rPr>
          <w:rFonts w:ascii="Arial" w:hAnsi="Arial"/>
          <w:sz w:val="20"/>
        </w:rPr>
        <w:t xml:space="preserve">5) </w:t>
      </w:r>
      <w:r>
        <w:rPr>
          <w:rFonts w:ascii="Arial" w:hAnsi="Arial" w:cs="Arial"/>
          <w:sz w:val="20"/>
        </w:rPr>
        <w:t>oferent/oferenci</w:t>
      </w:r>
      <w:r>
        <w:rPr>
          <w:rFonts w:ascii="Arial" w:hAnsi="Arial" w:cs="Arial"/>
          <w:sz w:val="20"/>
          <w:szCs w:val="20"/>
          <w:vertAlign w:val="superscript"/>
        </w:rPr>
        <w:t>1)</w:t>
      </w:r>
      <w:r>
        <w:rPr>
          <w:rFonts w:ascii="Arial" w:hAnsi="Arial" w:cs="Arial"/>
          <w:sz w:val="20"/>
          <w:szCs w:val="20"/>
        </w:rPr>
        <w:t xml:space="preserve"> </w:t>
      </w:r>
      <w:r>
        <w:rPr>
          <w:rFonts w:ascii="Arial" w:hAnsi="Arial" w:cs="Arial"/>
          <w:sz w:val="20"/>
        </w:rPr>
        <w:t xml:space="preserve"> składający niniejszą ofertę </w:t>
      </w:r>
      <w:r>
        <w:rPr>
          <w:rFonts w:ascii="Arial" w:hAnsi="Arial"/>
          <w:sz w:val="20"/>
        </w:rPr>
        <w:t>nie zalega (-ją)/zalega(-ją)</w:t>
      </w:r>
      <w:r>
        <w:rPr>
          <w:rFonts w:ascii="Arial" w:hAnsi="Arial"/>
          <w:sz w:val="20"/>
          <w:vertAlign w:val="superscript"/>
        </w:rPr>
        <w:t>1)</w:t>
      </w:r>
      <w:r>
        <w:rPr>
          <w:rFonts w:ascii="Arial" w:hAnsi="Arial"/>
          <w:sz w:val="20"/>
        </w:rPr>
        <w:t xml:space="preserve"> z opłacaniem należności z tytułu zobowiązań podatkowych/składek na ubezpieczenia społeczne</w:t>
      </w:r>
      <w:r>
        <w:rPr>
          <w:rFonts w:ascii="Arial" w:hAnsi="Arial"/>
          <w:sz w:val="20"/>
          <w:vertAlign w:val="superscript"/>
        </w:rPr>
        <w:t>1)</w:t>
      </w:r>
      <w:r>
        <w:rPr>
          <w:rFonts w:ascii="Arial" w:hAnsi="Arial"/>
          <w:sz w:val="20"/>
        </w:rPr>
        <w:t>;</w:t>
      </w:r>
    </w:p>
    <w:p w:rsidR="00C748D1" w:rsidRDefault="00C748D1" w:rsidP="00C748D1">
      <w:pPr>
        <w:autoSpaceDE w:val="0"/>
        <w:autoSpaceDN w:val="0"/>
        <w:adjustRightInd w:val="0"/>
        <w:spacing w:line="360" w:lineRule="auto"/>
        <w:ind w:right="1"/>
        <w:jc w:val="both"/>
        <w:rPr>
          <w:rFonts w:ascii="Arial" w:hAnsi="Arial" w:cs="Arial"/>
          <w:sz w:val="20"/>
        </w:rPr>
      </w:pPr>
      <w:r>
        <w:rPr>
          <w:rFonts w:ascii="Arial" w:hAnsi="Arial"/>
          <w:sz w:val="20"/>
        </w:rPr>
        <w:lastRenderedPageBreak/>
        <w:t xml:space="preserve">6) dane określone w części I niniejszej oferty są zgodne </w:t>
      </w:r>
      <w:r>
        <w:rPr>
          <w:rFonts w:ascii="Arial" w:hAnsi="Arial" w:cs="Arial"/>
          <w:sz w:val="20"/>
        </w:rPr>
        <w:t>z Krajowym Rejestrem Sądowym/właściwą ewidencją</w:t>
      </w:r>
      <w:r>
        <w:rPr>
          <w:rFonts w:ascii="Arial" w:hAnsi="Arial" w:cs="Arial"/>
          <w:sz w:val="20"/>
          <w:szCs w:val="20"/>
          <w:vertAlign w:val="superscript"/>
        </w:rPr>
        <w:t>1)</w:t>
      </w:r>
      <w:r>
        <w:rPr>
          <w:rFonts w:ascii="Arial" w:hAnsi="Arial" w:cs="Arial"/>
          <w:sz w:val="20"/>
        </w:rPr>
        <w:t>;</w:t>
      </w:r>
    </w:p>
    <w:p w:rsidR="00C748D1" w:rsidRPr="006A0184" w:rsidRDefault="00C748D1" w:rsidP="006A0184">
      <w:pPr>
        <w:autoSpaceDE w:val="0"/>
        <w:autoSpaceDN w:val="0"/>
        <w:adjustRightInd w:val="0"/>
        <w:spacing w:line="360" w:lineRule="auto"/>
        <w:ind w:right="1"/>
        <w:jc w:val="both"/>
        <w:rPr>
          <w:rFonts w:ascii="Arial" w:hAnsi="Arial" w:cs="Arial"/>
          <w:sz w:val="20"/>
          <w:szCs w:val="20"/>
        </w:rPr>
      </w:pPr>
      <w:r>
        <w:rPr>
          <w:rFonts w:ascii="Arial" w:hAnsi="Arial" w:cs="Arial"/>
          <w:sz w:val="20"/>
        </w:rPr>
        <w:t xml:space="preserve">7) </w:t>
      </w:r>
      <w:r>
        <w:rPr>
          <w:rFonts w:ascii="Arial" w:hAnsi="Arial" w:cs="Arial"/>
          <w:sz w:val="20"/>
          <w:szCs w:val="20"/>
        </w:rPr>
        <w:t>wszystkie podane w ofercie oraz załącznikach informacje są zgodne z aktualnym st</w:t>
      </w:r>
      <w:r w:rsidR="006A0184">
        <w:rPr>
          <w:rFonts w:ascii="Arial" w:hAnsi="Arial" w:cs="Arial"/>
          <w:sz w:val="20"/>
          <w:szCs w:val="20"/>
        </w:rPr>
        <w:t>anem prawnym     i  faktycznym.</w:t>
      </w:r>
    </w:p>
    <w:tbl>
      <w:tblPr>
        <w:tblW w:w="0" w:type="auto"/>
        <w:tblInd w:w="3420" w:type="dxa"/>
        <w:tblLook w:val="04A0"/>
      </w:tblPr>
      <w:tblGrid>
        <w:gridCol w:w="5750"/>
      </w:tblGrid>
      <w:tr w:rsidR="00C748D1" w:rsidTr="00504307">
        <w:trPr>
          <w:trHeight w:val="3251"/>
        </w:trPr>
        <w:tc>
          <w:tcPr>
            <w:tcW w:w="5750" w:type="dxa"/>
          </w:tcPr>
          <w:p w:rsidR="00C748D1" w:rsidRDefault="00C748D1" w:rsidP="006A0184">
            <w:pPr>
              <w:autoSpaceDE w:val="0"/>
              <w:autoSpaceDN w:val="0"/>
              <w:adjustRightInd w:val="0"/>
              <w:ind w:right="-108"/>
              <w:rPr>
                <w:sz w:val="20"/>
                <w:szCs w:val="20"/>
              </w:rPr>
            </w:pPr>
          </w:p>
          <w:p w:rsidR="00C748D1" w:rsidRDefault="00C748D1" w:rsidP="006A0184">
            <w:pPr>
              <w:autoSpaceDE w:val="0"/>
              <w:autoSpaceDN w:val="0"/>
              <w:adjustRightInd w:val="0"/>
              <w:spacing w:line="240" w:lineRule="auto"/>
              <w:ind w:right="-108"/>
              <w:jc w:val="center"/>
              <w:rPr>
                <w:sz w:val="20"/>
                <w:szCs w:val="20"/>
              </w:rPr>
            </w:pPr>
            <w:r>
              <w:rPr>
                <w:sz w:val="20"/>
                <w:szCs w:val="20"/>
              </w:rPr>
              <w:t>………………………………………….</w:t>
            </w:r>
          </w:p>
          <w:p w:rsidR="00C748D1" w:rsidRDefault="00C748D1" w:rsidP="006A0184">
            <w:pPr>
              <w:autoSpaceDE w:val="0"/>
              <w:autoSpaceDN w:val="0"/>
              <w:adjustRightInd w:val="0"/>
              <w:spacing w:line="240" w:lineRule="auto"/>
              <w:ind w:right="-108"/>
              <w:jc w:val="center"/>
              <w:rPr>
                <w:sz w:val="20"/>
                <w:szCs w:val="20"/>
              </w:rPr>
            </w:pPr>
          </w:p>
          <w:p w:rsidR="00C748D1" w:rsidRDefault="00C748D1" w:rsidP="006A0184">
            <w:pPr>
              <w:autoSpaceDE w:val="0"/>
              <w:autoSpaceDN w:val="0"/>
              <w:adjustRightInd w:val="0"/>
              <w:spacing w:line="240" w:lineRule="auto"/>
              <w:ind w:right="-108"/>
              <w:jc w:val="center"/>
              <w:rPr>
                <w:sz w:val="20"/>
                <w:szCs w:val="20"/>
              </w:rPr>
            </w:pPr>
            <w:r>
              <w:rPr>
                <w:sz w:val="20"/>
                <w:szCs w:val="20"/>
              </w:rPr>
              <w:t>………………………………………….</w:t>
            </w:r>
          </w:p>
          <w:p w:rsidR="00C748D1" w:rsidRDefault="00C748D1" w:rsidP="006A0184">
            <w:pPr>
              <w:autoSpaceDE w:val="0"/>
              <w:autoSpaceDN w:val="0"/>
              <w:adjustRightInd w:val="0"/>
              <w:spacing w:line="240" w:lineRule="auto"/>
              <w:ind w:right="-108"/>
              <w:jc w:val="center"/>
              <w:rPr>
                <w:sz w:val="20"/>
                <w:szCs w:val="20"/>
              </w:rPr>
            </w:pPr>
          </w:p>
          <w:p w:rsidR="00C748D1" w:rsidRDefault="00C748D1" w:rsidP="006A0184">
            <w:pPr>
              <w:autoSpaceDE w:val="0"/>
              <w:autoSpaceDN w:val="0"/>
              <w:adjustRightInd w:val="0"/>
              <w:spacing w:line="240" w:lineRule="auto"/>
              <w:ind w:right="-108"/>
              <w:jc w:val="center"/>
              <w:rPr>
                <w:sz w:val="20"/>
                <w:szCs w:val="20"/>
              </w:rPr>
            </w:pPr>
            <w:r>
              <w:rPr>
                <w:sz w:val="20"/>
                <w:szCs w:val="20"/>
              </w:rPr>
              <w:t>………………………………………….</w:t>
            </w:r>
          </w:p>
          <w:p w:rsidR="00C748D1" w:rsidRDefault="00C748D1" w:rsidP="00504307">
            <w:pPr>
              <w:autoSpaceDE w:val="0"/>
              <w:autoSpaceDN w:val="0"/>
              <w:adjustRightInd w:val="0"/>
              <w:ind w:right="-108"/>
              <w:jc w:val="center"/>
              <w:rPr>
                <w:sz w:val="20"/>
                <w:szCs w:val="20"/>
              </w:rPr>
            </w:pPr>
          </w:p>
          <w:p w:rsidR="00C748D1" w:rsidRDefault="00C748D1" w:rsidP="00504307">
            <w:pPr>
              <w:autoSpaceDE w:val="0"/>
              <w:autoSpaceDN w:val="0"/>
              <w:adjustRightInd w:val="0"/>
              <w:ind w:right="-108"/>
              <w:jc w:val="center"/>
              <w:rPr>
                <w:rFonts w:ascii="Arial" w:hAnsi="Arial" w:cs="Arial"/>
                <w:sz w:val="20"/>
                <w:szCs w:val="20"/>
              </w:rPr>
            </w:pPr>
            <w:r>
              <w:rPr>
                <w:rFonts w:ascii="Arial" w:hAnsi="Arial" w:cs="Arial"/>
                <w:sz w:val="20"/>
                <w:szCs w:val="20"/>
              </w:rPr>
              <w:t xml:space="preserve">(podpis osoby upoważnionej </w:t>
            </w:r>
          </w:p>
          <w:p w:rsidR="00C748D1" w:rsidRDefault="00C748D1" w:rsidP="00504307">
            <w:pPr>
              <w:autoSpaceDE w:val="0"/>
              <w:autoSpaceDN w:val="0"/>
              <w:adjustRightInd w:val="0"/>
              <w:ind w:right="-108"/>
              <w:jc w:val="center"/>
              <w:rPr>
                <w:rFonts w:ascii="Arial" w:hAnsi="Arial" w:cs="Arial"/>
                <w:sz w:val="20"/>
                <w:szCs w:val="20"/>
              </w:rPr>
            </w:pPr>
            <w:r>
              <w:rPr>
                <w:rFonts w:ascii="Arial" w:hAnsi="Arial" w:cs="Arial"/>
                <w:sz w:val="20"/>
                <w:szCs w:val="20"/>
              </w:rPr>
              <w:t xml:space="preserve">lub podpisy osób upoważnionych </w:t>
            </w:r>
          </w:p>
          <w:p w:rsidR="00C748D1" w:rsidRDefault="00C748D1" w:rsidP="00504307">
            <w:pPr>
              <w:autoSpaceDE w:val="0"/>
              <w:autoSpaceDN w:val="0"/>
              <w:adjustRightInd w:val="0"/>
              <w:ind w:right="-108"/>
              <w:jc w:val="center"/>
              <w:rPr>
                <w:rFonts w:ascii="Arial" w:hAnsi="Arial" w:cs="Arial"/>
                <w:sz w:val="20"/>
                <w:szCs w:val="20"/>
              </w:rPr>
            </w:pPr>
            <w:r>
              <w:rPr>
                <w:rFonts w:ascii="Arial" w:hAnsi="Arial" w:cs="Arial"/>
                <w:sz w:val="20"/>
                <w:szCs w:val="20"/>
              </w:rPr>
              <w:t>do składania oświadczeń woli w imieniu</w:t>
            </w:r>
          </w:p>
          <w:p w:rsidR="00C748D1" w:rsidRDefault="00C748D1" w:rsidP="00504307">
            <w:pPr>
              <w:autoSpaceDE w:val="0"/>
              <w:autoSpaceDN w:val="0"/>
              <w:adjustRightInd w:val="0"/>
              <w:ind w:right="-108"/>
              <w:jc w:val="center"/>
              <w:rPr>
                <w:rFonts w:ascii="Arial" w:hAnsi="Arial" w:cs="Arial"/>
                <w:sz w:val="20"/>
                <w:szCs w:val="20"/>
              </w:rPr>
            </w:pPr>
            <w:r>
              <w:rPr>
                <w:rFonts w:ascii="Arial" w:hAnsi="Arial" w:cs="Arial"/>
                <w:sz w:val="20"/>
                <w:szCs w:val="20"/>
              </w:rPr>
              <w:t>oferenta/oferentów</w:t>
            </w:r>
            <w:r>
              <w:rPr>
                <w:rFonts w:ascii="Arial" w:hAnsi="Arial" w:cs="Arial"/>
                <w:sz w:val="20"/>
                <w:szCs w:val="20"/>
                <w:vertAlign w:val="superscript"/>
              </w:rPr>
              <w:t>1)</w:t>
            </w:r>
            <w:r>
              <w:rPr>
                <w:rFonts w:ascii="Arial" w:hAnsi="Arial" w:cs="Arial"/>
                <w:sz w:val="20"/>
                <w:szCs w:val="20"/>
              </w:rPr>
              <w:t xml:space="preserve"> </w:t>
            </w:r>
          </w:p>
          <w:p w:rsidR="00C748D1" w:rsidRDefault="00C748D1" w:rsidP="00504307">
            <w:pPr>
              <w:autoSpaceDE w:val="0"/>
              <w:autoSpaceDN w:val="0"/>
              <w:adjustRightInd w:val="0"/>
              <w:ind w:right="-108"/>
              <w:jc w:val="center"/>
              <w:rPr>
                <w:rFonts w:ascii="Arial" w:hAnsi="Arial" w:cs="Arial"/>
                <w:sz w:val="20"/>
                <w:szCs w:val="20"/>
              </w:rPr>
            </w:pPr>
          </w:p>
          <w:p w:rsidR="00C748D1" w:rsidRDefault="00C748D1" w:rsidP="00504307">
            <w:pPr>
              <w:autoSpaceDE w:val="0"/>
              <w:autoSpaceDN w:val="0"/>
              <w:adjustRightInd w:val="0"/>
              <w:ind w:right="-108"/>
              <w:jc w:val="center"/>
              <w:rPr>
                <w:rFonts w:ascii="Arial" w:hAnsi="Arial" w:cs="Arial"/>
                <w:sz w:val="20"/>
                <w:szCs w:val="20"/>
              </w:rPr>
            </w:pPr>
            <w:r>
              <w:rPr>
                <w:rFonts w:ascii="Arial" w:hAnsi="Arial" w:cs="Arial"/>
                <w:sz w:val="20"/>
                <w:szCs w:val="20"/>
              </w:rPr>
              <w:t>Data……………………………………………….</w:t>
            </w:r>
          </w:p>
        </w:tc>
      </w:tr>
    </w:tbl>
    <w:p w:rsidR="00C748D1" w:rsidRDefault="00C748D1" w:rsidP="00C748D1">
      <w:pPr>
        <w:autoSpaceDE w:val="0"/>
        <w:autoSpaceDN w:val="0"/>
        <w:adjustRightInd w:val="0"/>
        <w:ind w:left="3420" w:right="-108"/>
        <w:jc w:val="both"/>
        <w:rPr>
          <w:sz w:val="20"/>
          <w:szCs w:val="20"/>
        </w:rPr>
      </w:pPr>
    </w:p>
    <w:p w:rsidR="00C748D1" w:rsidRDefault="00C748D1" w:rsidP="00C748D1">
      <w:pPr>
        <w:autoSpaceDE w:val="0"/>
        <w:autoSpaceDN w:val="0"/>
        <w:adjustRightInd w:val="0"/>
        <w:spacing w:before="240"/>
        <w:jc w:val="both"/>
        <w:rPr>
          <w:rFonts w:ascii="Arial" w:hAnsi="Arial" w:cs="Arial"/>
          <w:sz w:val="20"/>
          <w:szCs w:val="20"/>
        </w:rPr>
      </w:pPr>
      <w:r>
        <w:rPr>
          <w:rFonts w:ascii="Arial" w:hAnsi="Arial" w:cs="Arial"/>
          <w:sz w:val="20"/>
          <w:szCs w:val="20"/>
        </w:rPr>
        <w:t>Załączniki:</w:t>
      </w:r>
    </w:p>
    <w:p w:rsidR="00C748D1" w:rsidRDefault="00C748D1" w:rsidP="00C748D1">
      <w:pPr>
        <w:autoSpaceDE w:val="0"/>
        <w:autoSpaceDN w:val="0"/>
        <w:adjustRightInd w:val="0"/>
        <w:jc w:val="both"/>
        <w:rPr>
          <w:rFonts w:ascii="Arial" w:hAnsi="Arial" w:cs="Arial"/>
          <w:sz w:val="20"/>
          <w:szCs w:val="20"/>
        </w:rPr>
      </w:pPr>
      <w:r>
        <w:rPr>
          <w:rFonts w:ascii="Arial" w:hAnsi="Arial" w:cs="Arial"/>
          <w:sz w:val="20"/>
          <w:szCs w:val="20"/>
        </w:rPr>
        <w:t>1. Kopia aktualnego odpisu z Krajowego Rejestru Sądowego, innego rejestru lub ewidencji</w:t>
      </w:r>
      <w:r>
        <w:rPr>
          <w:rFonts w:ascii="Arial" w:hAnsi="Arial" w:cs="Arial"/>
          <w:sz w:val="20"/>
          <w:szCs w:val="20"/>
          <w:vertAlign w:val="superscript"/>
        </w:rPr>
        <w:t>24)</w:t>
      </w:r>
    </w:p>
    <w:p w:rsidR="00C748D1" w:rsidRDefault="00C748D1" w:rsidP="00C748D1">
      <w:pPr>
        <w:autoSpaceDE w:val="0"/>
        <w:autoSpaceDN w:val="0"/>
        <w:adjustRightInd w:val="0"/>
        <w:jc w:val="both"/>
        <w:rPr>
          <w:rFonts w:ascii="Arial" w:hAnsi="Arial" w:cs="Arial"/>
          <w:sz w:val="20"/>
          <w:szCs w:val="20"/>
        </w:rPr>
      </w:pPr>
      <w:r>
        <w:rPr>
          <w:rFonts w:ascii="Arial" w:hAnsi="Arial" w:cs="Arial"/>
          <w:sz w:val="20"/>
          <w:szCs w:val="20"/>
        </w:rPr>
        <w:t xml:space="preserve">2. W przypadku wyboru innego sposobu reprezentacji podmiotów składających ofertę wspólną niż wynikający z Krajowego Rejestru Sądowego lub innego właściwego rejestru - dokument potwierdzający upoważnienie do działania w imieniu oferenta(-ów). </w:t>
      </w:r>
    </w:p>
    <w:p w:rsidR="00C748D1" w:rsidRDefault="00C748D1" w:rsidP="00C748D1">
      <w:pPr>
        <w:autoSpaceDE w:val="0"/>
        <w:autoSpaceDN w:val="0"/>
        <w:adjustRightInd w:val="0"/>
        <w:jc w:val="both"/>
        <w:rPr>
          <w:rFonts w:ascii="Arial" w:hAnsi="Arial" w:cs="Arial"/>
          <w:sz w:val="20"/>
          <w:szCs w:val="20"/>
        </w:rPr>
      </w:pPr>
    </w:p>
    <w:p w:rsidR="00C748D1" w:rsidRDefault="00C748D1" w:rsidP="00C748D1">
      <w:pPr>
        <w:autoSpaceDE w:val="0"/>
        <w:autoSpaceDN w:val="0"/>
        <w:adjustRightInd w:val="0"/>
        <w:spacing w:before="240" w:line="360" w:lineRule="auto"/>
        <w:jc w:val="both"/>
        <w:rPr>
          <w:rFonts w:ascii="Arial" w:hAnsi="Arial" w:cs="Arial"/>
          <w:sz w:val="20"/>
          <w:szCs w:val="20"/>
        </w:rPr>
      </w:pPr>
      <w:r>
        <w:rPr>
          <w:rFonts w:ascii="Arial" w:hAnsi="Arial" w:cs="Arial"/>
          <w:sz w:val="20"/>
          <w:szCs w:val="20"/>
        </w:rPr>
        <w:t>Poświadczenie złożenia oferty</w:t>
      </w:r>
      <w:r>
        <w:rPr>
          <w:rFonts w:ascii="Arial" w:hAnsi="Arial" w:cs="Arial"/>
          <w:sz w:val="20"/>
          <w:szCs w:val="20"/>
          <w:vertAlign w:val="superscript"/>
        </w:rPr>
        <w:t>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C748D1" w:rsidTr="00504307">
        <w:tc>
          <w:tcPr>
            <w:tcW w:w="9212" w:type="dxa"/>
          </w:tcPr>
          <w:p w:rsidR="00C748D1" w:rsidRDefault="00C748D1" w:rsidP="00504307">
            <w:pPr>
              <w:autoSpaceDE w:val="0"/>
              <w:autoSpaceDN w:val="0"/>
              <w:adjustRightInd w:val="0"/>
              <w:spacing w:line="360" w:lineRule="auto"/>
              <w:jc w:val="both"/>
              <w:rPr>
                <w:rFonts w:ascii="Arial" w:hAnsi="Arial" w:cs="Arial"/>
                <w:sz w:val="20"/>
                <w:szCs w:val="20"/>
              </w:rPr>
            </w:pPr>
          </w:p>
          <w:p w:rsidR="00C748D1" w:rsidRDefault="00C748D1" w:rsidP="00504307">
            <w:pPr>
              <w:autoSpaceDE w:val="0"/>
              <w:autoSpaceDN w:val="0"/>
              <w:adjustRightInd w:val="0"/>
              <w:spacing w:line="360" w:lineRule="auto"/>
              <w:jc w:val="both"/>
              <w:rPr>
                <w:rFonts w:ascii="Arial" w:hAnsi="Arial" w:cs="Arial"/>
                <w:sz w:val="20"/>
                <w:szCs w:val="20"/>
              </w:rPr>
            </w:pPr>
          </w:p>
        </w:tc>
      </w:tr>
    </w:tbl>
    <w:p w:rsidR="00C748D1" w:rsidRDefault="00C748D1" w:rsidP="00C748D1">
      <w:pPr>
        <w:autoSpaceDE w:val="0"/>
        <w:autoSpaceDN w:val="0"/>
        <w:adjustRightInd w:val="0"/>
        <w:spacing w:line="360" w:lineRule="auto"/>
        <w:jc w:val="both"/>
        <w:rPr>
          <w:rFonts w:ascii="Arial" w:hAnsi="Arial" w:cs="Arial"/>
          <w:sz w:val="20"/>
          <w:szCs w:val="20"/>
        </w:rPr>
      </w:pPr>
    </w:p>
    <w:p w:rsidR="00C748D1" w:rsidRDefault="00C748D1" w:rsidP="00C748D1">
      <w:pPr>
        <w:autoSpaceDE w:val="0"/>
        <w:autoSpaceDN w:val="0"/>
        <w:adjustRightInd w:val="0"/>
        <w:spacing w:line="360" w:lineRule="auto"/>
        <w:jc w:val="both"/>
        <w:rPr>
          <w:rFonts w:ascii="Arial" w:hAnsi="Arial" w:cs="Arial"/>
          <w:sz w:val="20"/>
          <w:szCs w:val="20"/>
        </w:rPr>
      </w:pPr>
    </w:p>
    <w:p w:rsidR="00C748D1" w:rsidRDefault="00C748D1" w:rsidP="00C748D1">
      <w:pPr>
        <w:autoSpaceDE w:val="0"/>
        <w:autoSpaceDN w:val="0"/>
        <w:adjustRightInd w:val="0"/>
        <w:spacing w:line="360" w:lineRule="auto"/>
        <w:jc w:val="both"/>
        <w:rPr>
          <w:rFonts w:ascii="Arial" w:hAnsi="Arial" w:cs="Arial"/>
          <w:sz w:val="20"/>
          <w:szCs w:val="20"/>
        </w:rPr>
      </w:pPr>
    </w:p>
    <w:p w:rsidR="00C748D1" w:rsidRDefault="00C748D1" w:rsidP="00C748D1">
      <w:pPr>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Adnotacje urzędowe</w:t>
      </w:r>
      <w:r>
        <w:rPr>
          <w:rFonts w:ascii="Arial" w:hAnsi="Arial" w:cs="Arial"/>
          <w:sz w:val="20"/>
          <w:szCs w:val="20"/>
          <w:vertAlign w:val="superscript"/>
        </w:rPr>
        <w:t xml:space="preserve">25)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C748D1" w:rsidTr="00504307">
        <w:tc>
          <w:tcPr>
            <w:tcW w:w="9212" w:type="dxa"/>
          </w:tcPr>
          <w:p w:rsidR="00C748D1" w:rsidRDefault="00C748D1" w:rsidP="00504307">
            <w:pPr>
              <w:autoSpaceDE w:val="0"/>
              <w:autoSpaceDN w:val="0"/>
              <w:adjustRightInd w:val="0"/>
              <w:spacing w:line="360" w:lineRule="auto"/>
              <w:jc w:val="both"/>
              <w:rPr>
                <w:rFonts w:ascii="Arial" w:hAnsi="Arial" w:cs="Arial"/>
                <w:sz w:val="20"/>
                <w:szCs w:val="20"/>
              </w:rPr>
            </w:pPr>
          </w:p>
          <w:p w:rsidR="00C748D1" w:rsidRDefault="00C748D1" w:rsidP="00504307">
            <w:pPr>
              <w:autoSpaceDE w:val="0"/>
              <w:autoSpaceDN w:val="0"/>
              <w:adjustRightInd w:val="0"/>
              <w:spacing w:line="360" w:lineRule="auto"/>
              <w:jc w:val="both"/>
              <w:rPr>
                <w:rFonts w:ascii="Arial" w:hAnsi="Arial" w:cs="Arial"/>
                <w:sz w:val="20"/>
                <w:szCs w:val="20"/>
              </w:rPr>
            </w:pPr>
          </w:p>
        </w:tc>
      </w:tr>
    </w:tbl>
    <w:p w:rsidR="00C748D1" w:rsidRPr="00EC0017" w:rsidRDefault="00C748D1" w:rsidP="00C748D1">
      <w:pPr>
        <w:pStyle w:val="Tekstprzypisukocowego"/>
        <w:jc w:val="both"/>
        <w:rPr>
          <w:sz w:val="18"/>
          <w:szCs w:val="18"/>
        </w:rPr>
      </w:pPr>
      <w:r w:rsidRPr="00EC0017">
        <w:rPr>
          <w:sz w:val="18"/>
          <w:szCs w:val="18"/>
          <w:vertAlign w:val="superscript"/>
        </w:rPr>
        <w:t>1)</w:t>
      </w:r>
      <w:r w:rsidRPr="00EC0017">
        <w:rPr>
          <w:sz w:val="18"/>
          <w:szCs w:val="18"/>
        </w:rPr>
        <w:t xml:space="preserve"> Niepotrzebne skreślić.</w:t>
      </w:r>
    </w:p>
    <w:p w:rsidR="00C748D1" w:rsidRPr="00EC0017" w:rsidRDefault="00C748D1" w:rsidP="00C748D1">
      <w:pPr>
        <w:pStyle w:val="Tekstprzypisukocowego"/>
        <w:jc w:val="both"/>
        <w:rPr>
          <w:sz w:val="18"/>
          <w:szCs w:val="18"/>
        </w:rPr>
      </w:pPr>
      <w:r w:rsidRPr="00EC0017">
        <w:rPr>
          <w:sz w:val="18"/>
          <w:szCs w:val="18"/>
          <w:vertAlign w:val="superscript"/>
        </w:rPr>
        <w:t>2)</w:t>
      </w:r>
      <w:r w:rsidRPr="00EC0017">
        <w:rPr>
          <w:sz w:val="18"/>
          <w:szCs w:val="18"/>
        </w:rPr>
        <w:t xml:space="preserve"> Rodzajem zadania jest jedno lub więcej zadań publicznych określonych w art. 4 ustawy z dnia 24 kwietnia 2003 r. </w:t>
      </w:r>
      <w:r>
        <w:rPr>
          <w:sz w:val="18"/>
          <w:szCs w:val="18"/>
        </w:rPr>
        <w:t xml:space="preserve">               </w:t>
      </w:r>
      <w:r w:rsidRPr="00EC0017">
        <w:rPr>
          <w:iCs/>
          <w:sz w:val="18"/>
          <w:szCs w:val="18"/>
        </w:rPr>
        <w:t>o działalności pożytku publicznego i o wolontariacie</w:t>
      </w:r>
      <w:r w:rsidRPr="00EC0017">
        <w:rPr>
          <w:sz w:val="18"/>
          <w:szCs w:val="18"/>
        </w:rPr>
        <w:t>.</w:t>
      </w:r>
    </w:p>
    <w:p w:rsidR="00C748D1" w:rsidRPr="00EC0017" w:rsidRDefault="00C748D1" w:rsidP="00C748D1">
      <w:pPr>
        <w:pStyle w:val="Tekstprzypisukocowego"/>
        <w:jc w:val="both"/>
        <w:rPr>
          <w:sz w:val="18"/>
          <w:szCs w:val="18"/>
        </w:rPr>
      </w:pPr>
      <w:r w:rsidRPr="00EC0017">
        <w:rPr>
          <w:sz w:val="18"/>
          <w:szCs w:val="18"/>
          <w:vertAlign w:val="superscript"/>
        </w:rPr>
        <w:t>3</w:t>
      </w:r>
      <w:r w:rsidRPr="00EC0017">
        <w:rPr>
          <w:rStyle w:val="Odwoanieprzypisukocowego"/>
          <w:sz w:val="18"/>
          <w:szCs w:val="18"/>
        </w:rPr>
        <w:t>)</w:t>
      </w:r>
      <w:r w:rsidRPr="00EC0017">
        <w:rPr>
          <w:sz w:val="18"/>
          <w:szCs w:val="18"/>
        </w:rPr>
        <w:t xml:space="preserve"> Każdy z oferentów składających ofertę wspólną przedstawia swoje dane. Kolejni oferenci dołączają właściwe pola.</w:t>
      </w:r>
    </w:p>
    <w:p w:rsidR="00C748D1" w:rsidRPr="00EC0017" w:rsidRDefault="00C748D1" w:rsidP="00C748D1">
      <w:pPr>
        <w:tabs>
          <w:tab w:val="right" w:pos="0"/>
        </w:tabs>
        <w:jc w:val="both"/>
        <w:rPr>
          <w:rFonts w:ascii="Arial" w:hAnsi="Arial" w:cs="Arial"/>
          <w:sz w:val="18"/>
          <w:szCs w:val="18"/>
        </w:rPr>
      </w:pPr>
      <w:r w:rsidRPr="00EC0017">
        <w:rPr>
          <w:sz w:val="18"/>
          <w:szCs w:val="18"/>
          <w:vertAlign w:val="superscript"/>
        </w:rPr>
        <w:t>4)</w:t>
      </w:r>
      <w:r w:rsidRPr="00EC0017">
        <w:rPr>
          <w:sz w:val="18"/>
          <w:szCs w:val="18"/>
        </w:rPr>
        <w:t xml:space="preserve"> Forma prawna oznacza formę działalności organizacji pozarządowej, podmiotu, jednostki organizacyjnej określoną na podstawie obowiązujących przepisów, w szczególności stowarzyszenie i fundacje,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uczniowskie kluby sportowe, ochotnicze straże pożarne oraz inne. Należy zaznaczyć odpowiednią formę lub wpisać inną.</w:t>
      </w:r>
    </w:p>
    <w:p w:rsidR="00C748D1" w:rsidRPr="00EC0017" w:rsidRDefault="00C748D1" w:rsidP="00C748D1">
      <w:pPr>
        <w:pStyle w:val="Tekstprzypisukocowego"/>
        <w:jc w:val="both"/>
        <w:rPr>
          <w:sz w:val="18"/>
          <w:szCs w:val="18"/>
        </w:rPr>
      </w:pPr>
      <w:r w:rsidRPr="00EC0017">
        <w:rPr>
          <w:sz w:val="18"/>
          <w:szCs w:val="18"/>
          <w:vertAlign w:val="superscript"/>
        </w:rPr>
        <w:t>5)</w:t>
      </w:r>
      <w:r w:rsidRPr="00EC0017">
        <w:rPr>
          <w:sz w:val="18"/>
          <w:szCs w:val="18"/>
        </w:rPr>
        <w:t xml:space="preserve"> Podać nazwę właściwego rejestru lub ewidencji.</w:t>
      </w:r>
    </w:p>
    <w:p w:rsidR="00C748D1" w:rsidRPr="00EC0017" w:rsidRDefault="00C748D1" w:rsidP="00C748D1">
      <w:pPr>
        <w:pStyle w:val="Tekstprzypisukocowego"/>
        <w:jc w:val="both"/>
        <w:rPr>
          <w:sz w:val="18"/>
          <w:szCs w:val="18"/>
        </w:rPr>
      </w:pPr>
      <w:r w:rsidRPr="00EC0017">
        <w:rPr>
          <w:sz w:val="18"/>
          <w:szCs w:val="18"/>
          <w:vertAlign w:val="superscript"/>
        </w:rPr>
        <w:t>6)</w:t>
      </w:r>
      <w:r w:rsidRPr="00EC0017">
        <w:rPr>
          <w:sz w:val="18"/>
          <w:szCs w:val="18"/>
        </w:rPr>
        <w:t xml:space="preserve"> W zależności od tego, w jaki sposób organizacja lub podmiot powstał.</w:t>
      </w:r>
    </w:p>
    <w:p w:rsidR="00C748D1" w:rsidRPr="00EC0017" w:rsidRDefault="00C748D1" w:rsidP="00C748D1">
      <w:pPr>
        <w:pStyle w:val="Tekstprzypisukocowego"/>
        <w:jc w:val="both"/>
        <w:rPr>
          <w:sz w:val="18"/>
          <w:szCs w:val="18"/>
        </w:rPr>
      </w:pPr>
      <w:r w:rsidRPr="00EC0017">
        <w:rPr>
          <w:sz w:val="18"/>
          <w:szCs w:val="18"/>
          <w:vertAlign w:val="superscript"/>
        </w:rPr>
        <w:t>7)</w:t>
      </w:r>
      <w:r w:rsidRPr="00EC0017">
        <w:rPr>
          <w:sz w:val="18"/>
          <w:szCs w:val="18"/>
        </w:rPr>
        <w:t xml:space="preserve"> Osiedle, sołectwo lub inna jednostka pomocnicza. Wypełnienie nie obowiązkowe. Należy wypełnić jeżeli zadanie publiczne proponowane do realizacji ma być realizowane w obrębie danej jednostki.</w:t>
      </w:r>
    </w:p>
    <w:p w:rsidR="00C748D1" w:rsidRPr="00EC0017" w:rsidRDefault="00C748D1" w:rsidP="00C748D1">
      <w:pPr>
        <w:pStyle w:val="Tekstprzypisukocowego"/>
        <w:jc w:val="both"/>
        <w:rPr>
          <w:sz w:val="18"/>
          <w:szCs w:val="18"/>
        </w:rPr>
      </w:pPr>
      <w:r w:rsidRPr="00EC0017">
        <w:rPr>
          <w:sz w:val="18"/>
          <w:szCs w:val="18"/>
          <w:vertAlign w:val="superscript"/>
        </w:rPr>
        <w:t>8)</w:t>
      </w:r>
      <w:r w:rsidRPr="00EC0017">
        <w:rPr>
          <w:sz w:val="18"/>
          <w:szCs w:val="18"/>
        </w:rPr>
        <w:t xml:space="preserve"> Nie wypełniać w przypadku miasta stołecznego Warszawy.</w:t>
      </w:r>
    </w:p>
    <w:p w:rsidR="00C748D1" w:rsidRPr="00EC0017" w:rsidRDefault="00C748D1" w:rsidP="00C748D1">
      <w:pPr>
        <w:pStyle w:val="Tekstprzypisukocowego"/>
        <w:jc w:val="both"/>
        <w:rPr>
          <w:sz w:val="18"/>
          <w:szCs w:val="18"/>
        </w:rPr>
      </w:pPr>
      <w:r w:rsidRPr="00EC0017">
        <w:rPr>
          <w:sz w:val="18"/>
          <w:szCs w:val="18"/>
          <w:vertAlign w:val="superscript"/>
        </w:rPr>
        <w:t>9)</w:t>
      </w:r>
      <w:r w:rsidRPr="00EC0017">
        <w:rPr>
          <w:sz w:val="18"/>
          <w:szCs w:val="18"/>
        </w:rPr>
        <w:t xml:space="preserve"> Dotyczy oddziałów terenowych, placówek i innych jednostek organizacyjnych oferenta. Należy wypełnić jeśli zadanie ma być realizowane w obrębie danej jednostki organizacyjnej.</w:t>
      </w:r>
    </w:p>
    <w:p w:rsidR="00C748D1" w:rsidRPr="00EC0017" w:rsidRDefault="00C748D1" w:rsidP="00C748D1">
      <w:pPr>
        <w:pStyle w:val="Tekstprzypisukocowego"/>
        <w:jc w:val="both"/>
        <w:rPr>
          <w:sz w:val="18"/>
          <w:szCs w:val="18"/>
        </w:rPr>
      </w:pPr>
      <w:r w:rsidRPr="00EC0017">
        <w:rPr>
          <w:sz w:val="18"/>
          <w:szCs w:val="18"/>
          <w:vertAlign w:val="superscript"/>
        </w:rPr>
        <w:t>10)</w:t>
      </w:r>
      <w:r w:rsidRPr="00EC0017">
        <w:rPr>
          <w:sz w:val="18"/>
          <w:szCs w:val="18"/>
        </w:rPr>
        <w:t xml:space="preserve"> Należy określić czy podstawą są zasady określone w statucie, pełnomocnictwo, prokura czy też inna podstawa. Dotyczy tylko oferty wspólnej.</w:t>
      </w:r>
    </w:p>
    <w:p w:rsidR="00C748D1" w:rsidRPr="00EC0017" w:rsidRDefault="00C748D1" w:rsidP="00C748D1">
      <w:pPr>
        <w:pStyle w:val="Tekstkomentarza"/>
        <w:jc w:val="both"/>
        <w:rPr>
          <w:sz w:val="18"/>
          <w:szCs w:val="18"/>
        </w:rPr>
      </w:pPr>
      <w:r w:rsidRPr="00EC0017">
        <w:rPr>
          <w:sz w:val="18"/>
          <w:szCs w:val="18"/>
          <w:vertAlign w:val="superscript"/>
        </w:rPr>
        <w:t>11)</w:t>
      </w:r>
      <w:r w:rsidRPr="00EC0017">
        <w:rPr>
          <w:sz w:val="18"/>
          <w:szCs w:val="18"/>
        </w:rPr>
        <w:t xml:space="preserve"> Wypełnić tylko w przypadku ubiegania się o dofinansowanie inwestycji.</w:t>
      </w:r>
    </w:p>
    <w:p w:rsidR="00C748D1" w:rsidRPr="00EC0017" w:rsidRDefault="00C748D1" w:rsidP="00C748D1">
      <w:pPr>
        <w:pStyle w:val="Tekstkomentarza"/>
        <w:jc w:val="both"/>
        <w:rPr>
          <w:sz w:val="18"/>
          <w:szCs w:val="18"/>
        </w:rPr>
      </w:pPr>
      <w:r w:rsidRPr="00EC0017">
        <w:rPr>
          <w:sz w:val="18"/>
          <w:szCs w:val="18"/>
          <w:vertAlign w:val="superscript"/>
        </w:rPr>
        <w:t>12)</w:t>
      </w:r>
      <w:r w:rsidRPr="00EC0017">
        <w:rPr>
          <w:sz w:val="18"/>
          <w:szCs w:val="18"/>
        </w:rPr>
        <w:t xml:space="preserve"> Opis musi być spójny z harmonogramem i kosztorysem. W przypadku oferty wspólnej – należy wskazać dokładny podział działań w ramach realizacji zadania publicznego między składającymi ofertę wspólną. </w:t>
      </w:r>
    </w:p>
    <w:p w:rsidR="00C748D1" w:rsidRPr="00EC0017" w:rsidRDefault="00C748D1" w:rsidP="00C748D1">
      <w:pPr>
        <w:autoSpaceDE w:val="0"/>
        <w:autoSpaceDN w:val="0"/>
        <w:adjustRightInd w:val="0"/>
        <w:jc w:val="both"/>
        <w:rPr>
          <w:sz w:val="18"/>
          <w:szCs w:val="18"/>
        </w:rPr>
      </w:pPr>
      <w:r w:rsidRPr="00EC0017">
        <w:rPr>
          <w:sz w:val="18"/>
          <w:szCs w:val="18"/>
          <w:vertAlign w:val="superscript"/>
        </w:rPr>
        <w:t>13)</w:t>
      </w:r>
      <w:r w:rsidRPr="00EC0017">
        <w:rPr>
          <w:sz w:val="18"/>
          <w:szCs w:val="18"/>
        </w:rPr>
        <w:t xml:space="preserve"> W harmonogramie należy podać terminy rozpoczęcia i zakończenia poszczególnych działań oraz liczbowe określenie skali działań planowanych przy realizacji zadania publicznego (tzn. miar adekwatnych dla danego zadania publicznego, np. liczba świadczeń udzielanych tygodniowo, miesięcznie, liczba adresatów). </w:t>
      </w:r>
    </w:p>
    <w:p w:rsidR="00C748D1" w:rsidRPr="00EC0017" w:rsidRDefault="00C748D1" w:rsidP="00C748D1">
      <w:pPr>
        <w:pStyle w:val="Tekstkomentarza"/>
        <w:jc w:val="both"/>
        <w:rPr>
          <w:sz w:val="18"/>
          <w:szCs w:val="18"/>
          <w:vertAlign w:val="superscript"/>
        </w:rPr>
      </w:pPr>
      <w:r w:rsidRPr="00EC0017">
        <w:rPr>
          <w:rFonts w:ascii="Arial" w:hAnsi="Arial" w:cs="Arial"/>
          <w:sz w:val="18"/>
          <w:szCs w:val="18"/>
          <w:vertAlign w:val="superscript"/>
        </w:rPr>
        <w:t>14)</w:t>
      </w:r>
      <w:r w:rsidRPr="00EC0017">
        <w:rPr>
          <w:rFonts w:ascii="Arial" w:hAnsi="Arial" w:cs="Arial"/>
          <w:sz w:val="18"/>
          <w:szCs w:val="18"/>
        </w:rPr>
        <w:t xml:space="preserve"> </w:t>
      </w:r>
      <w:r w:rsidRPr="00EC0017">
        <w:rPr>
          <w:sz w:val="18"/>
          <w:szCs w:val="18"/>
        </w:rPr>
        <w:t>Opis zgodny z kosztorysem.</w:t>
      </w:r>
    </w:p>
    <w:p w:rsidR="00C748D1" w:rsidRPr="00EC0017" w:rsidRDefault="00C748D1" w:rsidP="00C748D1">
      <w:pPr>
        <w:autoSpaceDE w:val="0"/>
        <w:autoSpaceDN w:val="0"/>
        <w:adjustRightInd w:val="0"/>
        <w:jc w:val="both"/>
        <w:rPr>
          <w:rFonts w:ascii="Arial" w:hAnsi="Arial" w:cs="Arial"/>
          <w:bCs/>
          <w:sz w:val="18"/>
          <w:szCs w:val="18"/>
        </w:rPr>
      </w:pPr>
      <w:r w:rsidRPr="00EC0017">
        <w:rPr>
          <w:sz w:val="18"/>
          <w:szCs w:val="18"/>
          <w:vertAlign w:val="superscript"/>
        </w:rPr>
        <w:t>15)</w:t>
      </w:r>
      <w:r w:rsidRPr="00EC0017">
        <w:rPr>
          <w:sz w:val="18"/>
          <w:szCs w:val="18"/>
        </w:rPr>
        <w:t xml:space="preserve"> Należy opisać zakładane rezultaty zadania publicznego – czy będą trwałe oraz w jakim stopniu realizacja zadania przyczyni się do rozwiązania problemu społecznego lub złagodzi jego negatywne skutki.</w:t>
      </w:r>
    </w:p>
    <w:p w:rsidR="00C748D1" w:rsidRPr="00EC0017" w:rsidRDefault="00C748D1" w:rsidP="00C748D1">
      <w:pPr>
        <w:pStyle w:val="Tekstkomentarza"/>
        <w:jc w:val="both"/>
        <w:rPr>
          <w:sz w:val="18"/>
          <w:szCs w:val="18"/>
        </w:rPr>
      </w:pPr>
      <w:r w:rsidRPr="00EC0017">
        <w:rPr>
          <w:sz w:val="18"/>
          <w:szCs w:val="18"/>
          <w:vertAlign w:val="superscript"/>
        </w:rPr>
        <w:t>16)</w:t>
      </w:r>
      <w:r w:rsidRPr="00EC0017">
        <w:rPr>
          <w:sz w:val="18"/>
          <w:szCs w:val="18"/>
        </w:rPr>
        <w:t xml:space="preserve"> Należy uwzględnić wszystkie planowane koszty, w szczególności zakupu usług, zakupu rzeczy, wynagrodzeń.</w:t>
      </w:r>
    </w:p>
    <w:p w:rsidR="00C748D1" w:rsidRPr="00EC0017" w:rsidRDefault="00C748D1" w:rsidP="00C748D1">
      <w:pPr>
        <w:pStyle w:val="Tekstprzypisukocowego"/>
        <w:jc w:val="both"/>
        <w:rPr>
          <w:sz w:val="18"/>
          <w:szCs w:val="18"/>
          <w:vertAlign w:val="superscript"/>
        </w:rPr>
      </w:pPr>
      <w:r w:rsidRPr="00EC0017">
        <w:rPr>
          <w:sz w:val="18"/>
          <w:szCs w:val="18"/>
          <w:vertAlign w:val="superscript"/>
        </w:rPr>
        <w:t xml:space="preserve">17) </w:t>
      </w:r>
      <w:r w:rsidRPr="00EC0017">
        <w:rPr>
          <w:sz w:val="18"/>
          <w:szCs w:val="18"/>
        </w:rPr>
        <w:t>Dotyczy jedynie wspierania zadania publicznego.</w:t>
      </w:r>
      <w:r w:rsidRPr="00EC0017">
        <w:rPr>
          <w:sz w:val="18"/>
          <w:szCs w:val="18"/>
          <w:vertAlign w:val="superscript"/>
        </w:rPr>
        <w:t xml:space="preserve"> </w:t>
      </w:r>
    </w:p>
    <w:p w:rsidR="00C748D1" w:rsidRPr="00EC0017" w:rsidRDefault="00C748D1" w:rsidP="00C748D1">
      <w:pPr>
        <w:pStyle w:val="Tekstprzypisukocowego"/>
        <w:jc w:val="both"/>
        <w:rPr>
          <w:sz w:val="18"/>
          <w:szCs w:val="18"/>
        </w:rPr>
      </w:pPr>
      <w:r w:rsidRPr="00EC0017">
        <w:rPr>
          <w:sz w:val="18"/>
          <w:szCs w:val="18"/>
          <w:vertAlign w:val="superscript"/>
        </w:rPr>
        <w:t>18)</w:t>
      </w:r>
      <w:r w:rsidRPr="00EC0017">
        <w:rPr>
          <w:sz w:val="18"/>
          <w:szCs w:val="18"/>
        </w:rPr>
        <w:t xml:space="preserve"> Należy wpisać koszty bezpośrednio związane z celem  realizowanego zadania publicznego.</w:t>
      </w:r>
    </w:p>
    <w:p w:rsidR="00C748D1" w:rsidRPr="00EC0017" w:rsidRDefault="00C748D1" w:rsidP="00C748D1">
      <w:pPr>
        <w:pStyle w:val="Tekstprzypisukocowego"/>
        <w:jc w:val="both"/>
        <w:rPr>
          <w:sz w:val="18"/>
          <w:szCs w:val="18"/>
        </w:rPr>
      </w:pPr>
      <w:r w:rsidRPr="00EC0017">
        <w:rPr>
          <w:sz w:val="18"/>
          <w:szCs w:val="18"/>
          <w:vertAlign w:val="superscript"/>
        </w:rPr>
        <w:t>19)</w:t>
      </w:r>
      <w:r w:rsidRPr="00EC0017">
        <w:rPr>
          <w:sz w:val="18"/>
          <w:szCs w:val="18"/>
        </w:rPr>
        <w:t xml:space="preserve"> W przypadku oferty wspólnej kolejni oferenci dołączają do tabeli informację o swoich k</w:t>
      </w:r>
      <w:r w:rsidRPr="00EC0017">
        <w:rPr>
          <w:vanish/>
          <w:sz w:val="18"/>
          <w:szCs w:val="18"/>
          <w:vertAlign w:val="superscript"/>
        </w:rPr>
        <w:t xml:space="preserve">obiorca/Zleceniobiorcy* ferenta, jak i zekazania               </w:t>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vertAlign w:val="superscript"/>
        </w:rPr>
        <w:pgNum/>
      </w:r>
      <w:r w:rsidRPr="00EC0017">
        <w:rPr>
          <w:vanish/>
          <w:sz w:val="18"/>
          <w:szCs w:val="18"/>
        </w:rPr>
        <w:t>kkk</w:t>
      </w:r>
      <w:r w:rsidRPr="00EC0017">
        <w:rPr>
          <w:sz w:val="18"/>
          <w:szCs w:val="18"/>
        </w:rPr>
        <w:t>osztach.</w:t>
      </w:r>
    </w:p>
    <w:p w:rsidR="00C748D1" w:rsidRPr="00EC0017" w:rsidRDefault="00C748D1" w:rsidP="00C748D1">
      <w:pPr>
        <w:pStyle w:val="Tekstprzypisukocowego"/>
        <w:jc w:val="both"/>
        <w:rPr>
          <w:sz w:val="18"/>
          <w:szCs w:val="18"/>
        </w:rPr>
      </w:pPr>
      <w:r w:rsidRPr="00EC0017">
        <w:rPr>
          <w:sz w:val="18"/>
          <w:szCs w:val="18"/>
          <w:vertAlign w:val="superscript"/>
        </w:rPr>
        <w:t>20)</w:t>
      </w:r>
      <w:r w:rsidRPr="00EC0017">
        <w:rPr>
          <w:sz w:val="18"/>
          <w:szCs w:val="18"/>
        </w:rPr>
        <w:t xml:space="preserve"> Należy wpisać koszty związane z obsługą i administracją realizowanego zadania, które związane są                    </w:t>
      </w:r>
      <w:r>
        <w:rPr>
          <w:sz w:val="18"/>
          <w:szCs w:val="18"/>
        </w:rPr>
        <w:t xml:space="preserve">                  </w:t>
      </w:r>
      <w:r w:rsidRPr="00EC0017">
        <w:rPr>
          <w:sz w:val="18"/>
          <w:szCs w:val="18"/>
        </w:rPr>
        <w:t>z wykonywaniem działań o charakterze administracyjnym, nadzorczym i kontrolnym, w tym obsługą finansową     i prawną projektu.</w:t>
      </w:r>
    </w:p>
    <w:p w:rsidR="00C748D1" w:rsidRPr="00EC0017" w:rsidRDefault="00C748D1" w:rsidP="00C748D1">
      <w:pPr>
        <w:pStyle w:val="Tekstprzypisukocowego"/>
        <w:jc w:val="both"/>
        <w:rPr>
          <w:sz w:val="18"/>
          <w:szCs w:val="18"/>
        </w:rPr>
      </w:pPr>
      <w:r w:rsidRPr="00EC0017">
        <w:rPr>
          <w:sz w:val="18"/>
          <w:szCs w:val="18"/>
          <w:vertAlign w:val="superscript"/>
        </w:rPr>
        <w:t>21)</w:t>
      </w:r>
      <w:r w:rsidRPr="00EC0017">
        <w:rPr>
          <w:sz w:val="18"/>
          <w:szCs w:val="18"/>
        </w:rPr>
        <w:t xml:space="preserve"> Wypełnienie fakultatywne – umożliwia zawarcie w umowie postanowienia, o którym mowa w § 16 ramowego wzoru umowy, stanowiącego załącznik nr 2 do rozporządzenia Ministra Pracy i Polityki Społecznej z dnia 15 grudnia 2010 r. </w:t>
      </w:r>
      <w:r>
        <w:rPr>
          <w:sz w:val="18"/>
          <w:szCs w:val="18"/>
        </w:rPr>
        <w:t xml:space="preserve">         </w:t>
      </w:r>
      <w:r w:rsidRPr="00EC0017">
        <w:rPr>
          <w:sz w:val="18"/>
          <w:szCs w:val="18"/>
        </w:rPr>
        <w:t xml:space="preserve">w sprawie wzoru oferty i ramowego wzoru umowy dotyczących realizacji zadania publicznego oraz wzoru sprawozdania </w:t>
      </w:r>
      <w:r>
        <w:rPr>
          <w:sz w:val="18"/>
          <w:szCs w:val="18"/>
        </w:rPr>
        <w:t xml:space="preserve">       </w:t>
      </w:r>
      <w:r w:rsidRPr="00EC0017">
        <w:rPr>
          <w:sz w:val="18"/>
          <w:szCs w:val="18"/>
        </w:rPr>
        <w:t>z wykonania tego zadania. Dotyczy jedynie oferty wspierania realizacji zadania publicznego.</w:t>
      </w:r>
    </w:p>
    <w:p w:rsidR="00C748D1" w:rsidRPr="00EC0017" w:rsidRDefault="00C748D1" w:rsidP="00C748D1">
      <w:pPr>
        <w:pStyle w:val="Tekstkomentarza"/>
        <w:jc w:val="both"/>
        <w:rPr>
          <w:sz w:val="18"/>
          <w:szCs w:val="18"/>
        </w:rPr>
      </w:pPr>
      <w:r w:rsidRPr="00EC0017">
        <w:rPr>
          <w:sz w:val="18"/>
          <w:szCs w:val="18"/>
          <w:vertAlign w:val="superscript"/>
        </w:rPr>
        <w:t>22)</w:t>
      </w:r>
      <w:r w:rsidRPr="00EC0017">
        <w:rPr>
          <w:sz w:val="18"/>
          <w:szCs w:val="18"/>
        </w:rPr>
        <w:t xml:space="preserve"> Informacje o kwalifikacjach osób, które będą zatrudnione przy realizacji zadania publicznego, oraz o kwalifikacjach wolontariuszy. W przypadku oferty wspólnej należy przyporządkować zasoby kadrowe do dysponujących nimi oferentów.</w:t>
      </w:r>
    </w:p>
    <w:p w:rsidR="00C748D1" w:rsidRPr="00EC0017" w:rsidRDefault="00C748D1" w:rsidP="00C748D1">
      <w:pPr>
        <w:tabs>
          <w:tab w:val="left" w:pos="-142"/>
          <w:tab w:val="left" w:pos="567"/>
          <w:tab w:val="left" w:pos="8931"/>
        </w:tabs>
        <w:autoSpaceDE w:val="0"/>
        <w:autoSpaceDN w:val="0"/>
        <w:adjustRightInd w:val="0"/>
        <w:ind w:right="143"/>
        <w:jc w:val="both"/>
        <w:rPr>
          <w:sz w:val="18"/>
          <w:szCs w:val="18"/>
        </w:rPr>
      </w:pPr>
      <w:r w:rsidRPr="00EC0017">
        <w:rPr>
          <w:sz w:val="18"/>
          <w:szCs w:val="18"/>
          <w:vertAlign w:val="superscript"/>
        </w:rPr>
        <w:t>23)</w:t>
      </w:r>
      <w:r w:rsidRPr="00EC0017">
        <w:rPr>
          <w:sz w:val="18"/>
          <w:szCs w:val="18"/>
        </w:rPr>
        <w:t xml:space="preserve"> Np. lokal, sprzęt, materiały. W przypadku oferty wspólnej należy przyporządkować zasoby rzeczowe do dysponujących nimi oferentów.</w:t>
      </w:r>
    </w:p>
    <w:p w:rsidR="00C748D1" w:rsidRPr="00EC0017" w:rsidRDefault="00C748D1" w:rsidP="00C748D1">
      <w:pPr>
        <w:pStyle w:val="Tekstkomentarza"/>
        <w:jc w:val="both"/>
        <w:rPr>
          <w:sz w:val="18"/>
          <w:szCs w:val="18"/>
        </w:rPr>
      </w:pPr>
      <w:r w:rsidRPr="00EC0017">
        <w:rPr>
          <w:sz w:val="18"/>
          <w:szCs w:val="18"/>
          <w:vertAlign w:val="superscript"/>
        </w:rPr>
        <w:t>24)</w:t>
      </w:r>
      <w:r w:rsidRPr="00EC0017">
        <w:rPr>
          <w:sz w:val="18"/>
          <w:szCs w:val="18"/>
        </w:rPr>
        <w:t xml:space="preserve"> Odpis musi być zgodny z aktualnym stanem faktycznym i prawnym, niezależnie od tego, kiedy został wydany.</w:t>
      </w:r>
    </w:p>
    <w:p w:rsidR="00C748D1" w:rsidRPr="00EC0017" w:rsidRDefault="00C748D1" w:rsidP="00C748D1">
      <w:pPr>
        <w:pStyle w:val="Tekstkomentarza"/>
        <w:jc w:val="both"/>
        <w:rPr>
          <w:sz w:val="18"/>
          <w:szCs w:val="18"/>
        </w:rPr>
      </w:pPr>
      <w:r w:rsidRPr="00EC0017">
        <w:rPr>
          <w:sz w:val="18"/>
          <w:szCs w:val="18"/>
          <w:vertAlign w:val="superscript"/>
        </w:rPr>
        <w:t>25)</w:t>
      </w:r>
      <w:r w:rsidRPr="00EC0017">
        <w:rPr>
          <w:sz w:val="18"/>
          <w:szCs w:val="18"/>
        </w:rPr>
        <w:t xml:space="preserve"> Wypełnia organ administracji publicznej.</w:t>
      </w:r>
    </w:p>
    <w:p w:rsidR="00C748D1" w:rsidRPr="00EC0017" w:rsidRDefault="00C748D1" w:rsidP="00C748D1">
      <w:pPr>
        <w:pStyle w:val="Tekstkomentarza"/>
        <w:jc w:val="both"/>
        <w:rPr>
          <w:sz w:val="18"/>
          <w:szCs w:val="18"/>
        </w:rPr>
      </w:pPr>
    </w:p>
    <w:p w:rsidR="00C748D1" w:rsidRPr="00EC0017" w:rsidRDefault="00C748D1" w:rsidP="00C748D1">
      <w:pPr>
        <w:pStyle w:val="Tekstkomentarza"/>
        <w:jc w:val="both"/>
        <w:rPr>
          <w:sz w:val="18"/>
          <w:szCs w:val="18"/>
        </w:rPr>
      </w:pPr>
    </w:p>
    <w:p w:rsidR="00C748D1" w:rsidRPr="00EC0017" w:rsidRDefault="00C748D1" w:rsidP="00C748D1">
      <w:pPr>
        <w:pStyle w:val="Tekstkomentarza"/>
        <w:jc w:val="both"/>
        <w:rPr>
          <w:sz w:val="18"/>
          <w:szCs w:val="18"/>
        </w:rPr>
      </w:pPr>
    </w:p>
    <w:p w:rsidR="00C748D1" w:rsidRPr="00EC0017" w:rsidRDefault="00C748D1" w:rsidP="00C748D1">
      <w:pPr>
        <w:pStyle w:val="Tekstkomentarza"/>
        <w:jc w:val="both"/>
        <w:rPr>
          <w:sz w:val="18"/>
          <w:szCs w:val="18"/>
        </w:rPr>
      </w:pPr>
    </w:p>
    <w:p w:rsidR="00C748D1" w:rsidRPr="00EC0017" w:rsidRDefault="00C748D1" w:rsidP="00C748D1">
      <w:pPr>
        <w:pStyle w:val="Tekstkomentarza"/>
        <w:jc w:val="both"/>
        <w:rPr>
          <w:sz w:val="18"/>
          <w:szCs w:val="18"/>
        </w:rPr>
      </w:pPr>
    </w:p>
    <w:p w:rsidR="00C748D1" w:rsidRDefault="00C748D1" w:rsidP="00C748D1"/>
    <w:p w:rsidR="00C748D1" w:rsidRPr="000F20D4" w:rsidRDefault="00C748D1" w:rsidP="00C748D1">
      <w:pPr>
        <w:spacing w:line="100" w:lineRule="atLeast"/>
        <w:ind w:left="4956"/>
        <w:jc w:val="right"/>
        <w:rPr>
          <w:rFonts w:ascii="Arial" w:hAnsi="Arial" w:cs="Arial"/>
          <w:sz w:val="20"/>
          <w:szCs w:val="20"/>
        </w:rPr>
      </w:pPr>
      <w:r>
        <w:rPr>
          <w:bCs/>
          <w:sz w:val="24"/>
          <w:szCs w:val="24"/>
        </w:rPr>
        <w:lastRenderedPageBreak/>
        <w:t>Załącznik nr 6</w:t>
      </w:r>
      <w:r w:rsidRPr="000F20D4">
        <w:rPr>
          <w:rFonts w:ascii="Arial" w:hAnsi="Arial" w:cs="Arial"/>
          <w:sz w:val="20"/>
          <w:szCs w:val="20"/>
        </w:rPr>
        <w:t xml:space="preserve"> do regulaminu udzielania kontroli i rozliczania dotacji celowych na realizację zadań publicznych </w:t>
      </w:r>
    </w:p>
    <w:p w:rsidR="00C748D1" w:rsidRPr="001D6C5C" w:rsidRDefault="00C748D1" w:rsidP="00C748D1">
      <w:pPr>
        <w:pStyle w:val="Nagwek1"/>
        <w:autoSpaceDE w:val="0"/>
        <w:autoSpaceDN w:val="0"/>
        <w:adjustRightInd w:val="0"/>
        <w:spacing w:line="360" w:lineRule="auto"/>
        <w:jc w:val="right"/>
        <w:rPr>
          <w:rFonts w:ascii="Arial" w:hAnsi="Arial" w:cs="Arial"/>
          <w:b w:val="0"/>
          <w:bCs w:val="0"/>
          <w:sz w:val="24"/>
          <w:szCs w:val="24"/>
        </w:rPr>
      </w:pPr>
    </w:p>
    <w:p w:rsidR="00C748D1" w:rsidRDefault="00C748D1" w:rsidP="00C748D1">
      <w:pPr>
        <w:autoSpaceDE w:val="0"/>
        <w:autoSpaceDN w:val="0"/>
        <w:adjustRightInd w:val="0"/>
        <w:spacing w:before="240" w:line="360" w:lineRule="auto"/>
        <w:jc w:val="center"/>
        <w:rPr>
          <w:snapToGrid w:val="0"/>
          <w:color w:val="000000"/>
        </w:rPr>
      </w:pPr>
      <w:r>
        <w:rPr>
          <w:snapToGrid w:val="0"/>
          <w:color w:val="000000"/>
        </w:rPr>
        <w:t>UMOWA NR .....</w:t>
      </w:r>
    </w:p>
    <w:p w:rsidR="00C748D1" w:rsidRDefault="00C748D1" w:rsidP="006A0184">
      <w:pPr>
        <w:autoSpaceDE w:val="0"/>
        <w:autoSpaceDN w:val="0"/>
        <w:adjustRightInd w:val="0"/>
        <w:spacing w:before="240" w:after="240" w:line="240" w:lineRule="auto"/>
        <w:jc w:val="center"/>
      </w:pPr>
      <w:r>
        <w:t>o wsparcie/powierzenie</w:t>
      </w:r>
      <w:r>
        <w:rPr>
          <w:vertAlign w:val="superscript"/>
        </w:rPr>
        <w:t>1)</w:t>
      </w:r>
      <w:r>
        <w:t xml:space="preserve"> realizacji zadania publicznego pod nazwą: ………………………………………………….</w:t>
      </w:r>
    </w:p>
    <w:p w:rsidR="00C748D1" w:rsidRDefault="00C748D1" w:rsidP="006A0184">
      <w:pPr>
        <w:spacing w:line="240" w:lineRule="auto"/>
        <w:rPr>
          <w:snapToGrid w:val="0"/>
          <w:color w:val="000000"/>
        </w:rPr>
      </w:pPr>
      <w:r>
        <w:rPr>
          <w:snapToGrid w:val="0"/>
          <w:color w:val="000000"/>
        </w:rPr>
        <w:t>zawarta w dniu ……………………. w………………….,</w:t>
      </w:r>
    </w:p>
    <w:p w:rsidR="00C748D1" w:rsidRDefault="00C748D1" w:rsidP="006A0184">
      <w:pPr>
        <w:spacing w:line="240" w:lineRule="auto"/>
        <w:jc w:val="center"/>
        <w:rPr>
          <w:snapToGrid w:val="0"/>
          <w:color w:val="000000"/>
        </w:rPr>
      </w:pPr>
      <w:r>
        <w:rPr>
          <w:snapToGrid w:val="0"/>
          <w:color w:val="000000"/>
        </w:rPr>
        <w:t>między:</w:t>
      </w:r>
    </w:p>
    <w:p w:rsidR="00C748D1" w:rsidRDefault="00C748D1" w:rsidP="006A0184">
      <w:pPr>
        <w:autoSpaceDE w:val="0"/>
        <w:autoSpaceDN w:val="0"/>
        <w:adjustRightInd w:val="0"/>
        <w:spacing w:before="240" w:line="240" w:lineRule="auto"/>
        <w:jc w:val="both"/>
      </w:pPr>
      <w:r>
        <w:t xml:space="preserve">................................................................................................................., </w:t>
      </w:r>
    </w:p>
    <w:p w:rsidR="00C748D1" w:rsidRDefault="00C748D1" w:rsidP="006A0184">
      <w:pPr>
        <w:autoSpaceDE w:val="0"/>
        <w:autoSpaceDN w:val="0"/>
        <w:adjustRightInd w:val="0"/>
        <w:spacing w:before="240" w:line="240" w:lineRule="auto"/>
        <w:jc w:val="both"/>
      </w:pPr>
      <w:r>
        <w:t>z siedzibą w ...............................................,</w:t>
      </w:r>
    </w:p>
    <w:p w:rsidR="00C748D1" w:rsidRDefault="00C748D1" w:rsidP="006A0184">
      <w:pPr>
        <w:autoSpaceDE w:val="0"/>
        <w:autoSpaceDN w:val="0"/>
        <w:adjustRightInd w:val="0"/>
        <w:spacing w:line="240" w:lineRule="auto"/>
        <w:jc w:val="both"/>
      </w:pPr>
      <w:r>
        <w:t>zwanym dalej „Zleceniodawcą”, reprezentowanym przez: ......................................................................................................................................................,</w:t>
      </w:r>
    </w:p>
    <w:p w:rsidR="00C748D1" w:rsidRDefault="00C748D1" w:rsidP="006A0184">
      <w:pPr>
        <w:autoSpaceDE w:val="0"/>
        <w:autoSpaceDN w:val="0"/>
        <w:adjustRightInd w:val="0"/>
        <w:spacing w:before="240" w:after="240" w:line="240" w:lineRule="auto"/>
        <w:jc w:val="both"/>
      </w:pPr>
      <w:r>
        <w:t>a:</w:t>
      </w:r>
    </w:p>
    <w:p w:rsidR="00C748D1" w:rsidRDefault="00C748D1" w:rsidP="006A0184">
      <w:pPr>
        <w:autoSpaceDE w:val="0"/>
        <w:autoSpaceDN w:val="0"/>
        <w:adjustRightInd w:val="0"/>
        <w:spacing w:before="240" w:after="240" w:line="240" w:lineRule="auto"/>
        <w:jc w:val="both"/>
      </w:pPr>
      <w:r>
        <w:t>………………………………………………………… z siedzibą w ……..........… numer w Krajowym Rejestrze Sądowym/innym rejestrze/ewidencji</w:t>
      </w:r>
      <w:r>
        <w:rPr>
          <w:vertAlign w:val="superscript"/>
        </w:rPr>
        <w:t>1)</w:t>
      </w:r>
      <w:r>
        <w:t xml:space="preserve"> ……….....……….., reprezentowaną (-ym, -ymi) przez (imię                i nazwisko oraz numer i seria dowodu osobistego) ………………………………………………………………………… zwaną (-ym, -ymi) dalej</w:t>
      </w:r>
    </w:p>
    <w:p w:rsidR="00C748D1" w:rsidRPr="00171E72" w:rsidRDefault="00C748D1" w:rsidP="006A0184">
      <w:pPr>
        <w:autoSpaceDE w:val="0"/>
        <w:autoSpaceDN w:val="0"/>
        <w:adjustRightInd w:val="0"/>
        <w:spacing w:before="240" w:after="240" w:line="240" w:lineRule="auto"/>
        <w:jc w:val="both"/>
        <w:rPr>
          <w:vertAlign w:val="superscript"/>
        </w:rPr>
      </w:pPr>
      <w:r>
        <w:t>„Zleceniobiorcą(-ami)”</w:t>
      </w:r>
      <w:r>
        <w:rPr>
          <w:vertAlign w:val="superscript"/>
        </w:rPr>
        <w:t xml:space="preserve"> 2)</w:t>
      </w:r>
    </w:p>
    <w:p w:rsidR="00C748D1" w:rsidRDefault="00D04AE9" w:rsidP="00C748D1">
      <w:pPr>
        <w:autoSpaceDE w:val="0"/>
        <w:autoSpaceDN w:val="0"/>
        <w:adjustRightInd w:val="0"/>
        <w:spacing w:before="240" w:line="360" w:lineRule="auto"/>
        <w:jc w:val="center"/>
      </w:pPr>
      <w:r>
        <w:rPr>
          <w:noProof/>
          <w:lang w:eastAsia="pl-PL"/>
        </w:rPr>
        <w:pict>
          <v:rect id="Prostokąt 30" o:spid="_x0000_s1026" style="position:absolute;left:0;text-align:left;margin-left:-7.85pt;margin-top:6.45pt;width:499.5pt;height:10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">
            <v:textbox>
              <w:txbxContent>
                <w:p w:rsidR="00311432" w:rsidRDefault="00311432" w:rsidP="00C748D1">
                  <w:r>
                    <w:t xml:space="preserve">Osoba do kontaktów roboczych: </w:t>
                  </w:r>
                </w:p>
                <w:p w:rsidR="00311432" w:rsidRDefault="00311432" w:rsidP="00C748D1"/>
                <w:p w:rsidR="00311432" w:rsidRDefault="00311432" w:rsidP="00C748D1">
                  <w:r>
                    <w:t>………………………………………………………………………………………………</w:t>
                  </w:r>
                </w:p>
                <w:p w:rsidR="00311432" w:rsidRDefault="00311432" w:rsidP="00C748D1"/>
                <w:p w:rsidR="00311432" w:rsidRDefault="00311432" w:rsidP="00C748D1"/>
                <w:p w:rsidR="00311432" w:rsidRDefault="00311432" w:rsidP="00C748D1">
                  <w:r>
                    <w:t>Tel. ……………………………………………………………………………………….….</w:t>
                  </w:r>
                </w:p>
              </w:txbxContent>
            </v:textbox>
          </v:rect>
        </w:pict>
      </w:r>
    </w:p>
    <w:p w:rsidR="00C748D1" w:rsidRDefault="00C748D1" w:rsidP="00C748D1">
      <w:pPr>
        <w:autoSpaceDE w:val="0"/>
        <w:autoSpaceDN w:val="0"/>
        <w:adjustRightInd w:val="0"/>
        <w:spacing w:before="240" w:line="360" w:lineRule="auto"/>
        <w:rPr>
          <w:b/>
        </w:rPr>
      </w:pPr>
    </w:p>
    <w:p w:rsidR="00C748D1" w:rsidRDefault="00C748D1" w:rsidP="00C748D1">
      <w:pPr>
        <w:autoSpaceDE w:val="0"/>
        <w:autoSpaceDN w:val="0"/>
        <w:adjustRightInd w:val="0"/>
        <w:spacing w:before="240" w:line="360" w:lineRule="auto"/>
        <w:jc w:val="center"/>
        <w:rPr>
          <w:b/>
        </w:rPr>
      </w:pPr>
    </w:p>
    <w:p w:rsidR="00C748D1" w:rsidRDefault="00C748D1" w:rsidP="00C748D1">
      <w:pPr>
        <w:autoSpaceDE w:val="0"/>
        <w:autoSpaceDN w:val="0"/>
        <w:adjustRightInd w:val="0"/>
        <w:spacing w:before="240" w:line="360" w:lineRule="auto"/>
        <w:rPr>
          <w:b/>
        </w:rPr>
      </w:pPr>
    </w:p>
    <w:p w:rsidR="00C748D1" w:rsidRDefault="00C748D1" w:rsidP="00C748D1">
      <w:pPr>
        <w:autoSpaceDE w:val="0"/>
        <w:autoSpaceDN w:val="0"/>
        <w:adjustRightInd w:val="0"/>
        <w:spacing w:before="240" w:line="360" w:lineRule="auto"/>
        <w:jc w:val="center"/>
        <w:rPr>
          <w:b/>
        </w:rPr>
      </w:pPr>
      <w:r>
        <w:rPr>
          <w:b/>
        </w:rPr>
        <w:t>§ 1.</w:t>
      </w:r>
    </w:p>
    <w:p w:rsidR="00C748D1" w:rsidRDefault="00C748D1" w:rsidP="00C748D1">
      <w:pPr>
        <w:autoSpaceDE w:val="0"/>
        <w:autoSpaceDN w:val="0"/>
        <w:adjustRightInd w:val="0"/>
        <w:spacing w:before="240" w:line="360" w:lineRule="auto"/>
        <w:jc w:val="center"/>
        <w:rPr>
          <w:b/>
        </w:rPr>
      </w:pPr>
      <w:r>
        <w:rPr>
          <w:b/>
        </w:rPr>
        <w:t>Przedmiot umowy</w:t>
      </w:r>
    </w:p>
    <w:p w:rsidR="00C748D1" w:rsidRDefault="00C748D1" w:rsidP="00C748D1">
      <w:pPr>
        <w:autoSpaceDE w:val="0"/>
        <w:autoSpaceDN w:val="0"/>
        <w:adjustRightInd w:val="0"/>
        <w:spacing w:before="240" w:line="360" w:lineRule="auto"/>
        <w:jc w:val="both"/>
      </w:pPr>
      <w:r>
        <w:t>1. Zleceniodawca zleca Zleceniobiorcy(-om), zgodnie z przepisami ustawy z dnia 24 kwietnia 2003 r.     o działalności pożytku publicznego i o wolontariacie (Dz. U. z 2010 r. Nr 234, poz. 1536), zwanej dalej „ustawą”, realizację zadania publicznego pod tytułem:</w:t>
      </w:r>
    </w:p>
    <w:p w:rsidR="00C748D1" w:rsidRDefault="00C748D1" w:rsidP="00C748D1">
      <w:pPr>
        <w:autoSpaceDE w:val="0"/>
        <w:autoSpaceDN w:val="0"/>
        <w:adjustRightInd w:val="0"/>
        <w:spacing w:before="240" w:line="360" w:lineRule="auto"/>
        <w:jc w:val="both"/>
      </w:pPr>
      <w:r>
        <w:t>…………………………………………………………………………………………………...</w:t>
      </w:r>
    </w:p>
    <w:p w:rsidR="00C748D1" w:rsidRDefault="00C748D1" w:rsidP="00C748D1">
      <w:pPr>
        <w:autoSpaceDE w:val="0"/>
        <w:autoSpaceDN w:val="0"/>
        <w:adjustRightInd w:val="0"/>
        <w:spacing w:line="360" w:lineRule="auto"/>
      </w:pPr>
      <w:r>
        <w:lastRenderedPageBreak/>
        <w:t>określonego szczegółowo w ofercie złożonej przez Zleceniobiorcę(-ów) w dniu ................., z uwzględnieniem aktualizacji opisu poszczególnych działań/ harmonogramu/ kosztorysu</w:t>
      </w:r>
      <w:r>
        <w:rPr>
          <w:vertAlign w:val="superscript"/>
        </w:rPr>
        <w:t xml:space="preserve">1),3)  </w:t>
      </w:r>
      <w:r>
        <w:t>zwanego dalej „zadaniem publicznym”,</w:t>
      </w:r>
    </w:p>
    <w:p w:rsidR="00C748D1" w:rsidRDefault="00C748D1" w:rsidP="00C748D1">
      <w:pPr>
        <w:autoSpaceDE w:val="0"/>
        <w:autoSpaceDN w:val="0"/>
        <w:adjustRightInd w:val="0"/>
        <w:spacing w:line="360" w:lineRule="auto"/>
        <w:jc w:val="both"/>
      </w:pPr>
      <w:r>
        <w:t>a Zleceniobiorca(-y) zobowiązuje(-ą) się wykonać zadanie publiczne w zakresie i na warunkach określonych w niniejszej umowie.</w:t>
      </w:r>
    </w:p>
    <w:p w:rsidR="00C748D1" w:rsidRDefault="00C748D1" w:rsidP="00C748D1">
      <w:pPr>
        <w:autoSpaceDE w:val="0"/>
        <w:autoSpaceDN w:val="0"/>
        <w:adjustRightInd w:val="0"/>
        <w:spacing w:line="360" w:lineRule="auto"/>
        <w:jc w:val="both"/>
      </w:pPr>
      <w:r>
        <w:t>2. Niniejsza umowa jest umową o powierzenie realizacji zadania publicznego/o wsparcie realizacji zadania publicznego</w:t>
      </w:r>
      <w:r>
        <w:rPr>
          <w:vertAlign w:val="superscript"/>
        </w:rPr>
        <w:t>1)</w:t>
      </w:r>
      <w:r>
        <w:t>, w rozumieniu art. 16 ust. 1 ustawy.</w:t>
      </w:r>
    </w:p>
    <w:p w:rsidR="00C748D1" w:rsidRDefault="00C748D1" w:rsidP="00C748D1">
      <w:pPr>
        <w:autoSpaceDE w:val="0"/>
        <w:autoSpaceDN w:val="0"/>
        <w:adjustRightInd w:val="0"/>
        <w:spacing w:line="360" w:lineRule="auto"/>
        <w:jc w:val="both"/>
      </w:pPr>
      <w:r>
        <w:t>3. Wykonanie umowy nastąpi z chwilą zaakceptowania przez Zleceniodawcę sprawozdania końcowego, o którym mowa w § 11 ust. 3.</w:t>
      </w:r>
    </w:p>
    <w:p w:rsidR="00C748D1" w:rsidRPr="001D6C5C" w:rsidRDefault="00C748D1" w:rsidP="00C748D1">
      <w:pPr>
        <w:autoSpaceDE w:val="0"/>
        <w:autoSpaceDN w:val="0"/>
        <w:adjustRightInd w:val="0"/>
        <w:spacing w:line="360" w:lineRule="auto"/>
        <w:jc w:val="both"/>
      </w:pPr>
      <w:r>
        <w:t>4. Oferta oraz aktualizacje opisu poszczególnych działań/harmonogramu/kosztorysu</w:t>
      </w:r>
      <w:r>
        <w:rPr>
          <w:vertAlign w:val="superscript"/>
        </w:rPr>
        <w:t>1), 3)</w:t>
      </w:r>
      <w:r>
        <w:t xml:space="preserve">, o których mowa w ust. 1, stanowią załączniki do niniejszej umowy.                 </w:t>
      </w:r>
    </w:p>
    <w:p w:rsidR="00C748D1" w:rsidRDefault="00C748D1" w:rsidP="00C748D1">
      <w:pPr>
        <w:spacing w:line="360" w:lineRule="auto"/>
        <w:ind w:right="923"/>
        <w:jc w:val="center"/>
        <w:rPr>
          <w:b/>
        </w:rPr>
      </w:pPr>
      <w:r>
        <w:rPr>
          <w:b/>
        </w:rPr>
        <w:t>§ 2.</w:t>
      </w:r>
    </w:p>
    <w:p w:rsidR="00C748D1" w:rsidRDefault="00C748D1" w:rsidP="00C748D1">
      <w:pPr>
        <w:spacing w:line="360" w:lineRule="auto"/>
        <w:ind w:right="923"/>
        <w:jc w:val="center"/>
        <w:rPr>
          <w:b/>
        </w:rPr>
      </w:pPr>
      <w:r>
        <w:rPr>
          <w:b/>
        </w:rPr>
        <w:t>Sposób wykonania zadania publicznego</w:t>
      </w:r>
    </w:p>
    <w:p w:rsidR="00C748D1" w:rsidRDefault="00C748D1" w:rsidP="00C748D1">
      <w:pPr>
        <w:tabs>
          <w:tab w:val="left" w:pos="0"/>
        </w:tabs>
        <w:spacing w:line="360" w:lineRule="auto"/>
        <w:jc w:val="both"/>
      </w:pPr>
      <w:r>
        <w:t>1. Termin realizacji zadania publicznego ustala się od dnia .................................. do dnia .................................. .</w:t>
      </w:r>
    </w:p>
    <w:p w:rsidR="00C748D1" w:rsidRDefault="00C748D1" w:rsidP="00C748D1">
      <w:pPr>
        <w:spacing w:line="360" w:lineRule="auto"/>
        <w:jc w:val="both"/>
      </w:pPr>
      <w:r>
        <w:t>2. Zleceniobiorca(-y) zobowiązuje(-ą) się wykonać zadanie</w:t>
      </w:r>
      <w:r>
        <w:rPr>
          <w:b/>
        </w:rPr>
        <w:t xml:space="preserve"> </w:t>
      </w:r>
      <w:r>
        <w:t>publiczne</w:t>
      </w:r>
      <w:r>
        <w:rPr>
          <w:b/>
        </w:rPr>
        <w:t xml:space="preserve"> </w:t>
      </w:r>
      <w:r>
        <w:t>zgodnie z ofertą, z uwzględnieniem aktualizacji opisu poszczególnych działań/harmonogramu/kosztorysu</w:t>
      </w:r>
      <w:r>
        <w:rPr>
          <w:vertAlign w:val="superscript"/>
        </w:rPr>
        <w:t>1), 3)</w:t>
      </w:r>
      <w:r>
        <w:t>.</w:t>
      </w:r>
    </w:p>
    <w:p w:rsidR="00C748D1" w:rsidRDefault="00C748D1" w:rsidP="00C748D1">
      <w:pPr>
        <w:spacing w:line="360" w:lineRule="auto"/>
        <w:jc w:val="both"/>
      </w:pPr>
      <w:r>
        <w:t>3. Zleceniobiorca(-y) zobowiązuje(-ą) się do wykorzystania przekazanej dotacji zgodnie   z celem, na jaki ją uzyskał(-li),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C748D1" w:rsidRDefault="00C748D1" w:rsidP="00C748D1">
      <w:pPr>
        <w:autoSpaceDE w:val="0"/>
        <w:autoSpaceDN w:val="0"/>
        <w:adjustRightInd w:val="0"/>
        <w:spacing w:before="240" w:line="360" w:lineRule="auto"/>
        <w:jc w:val="center"/>
        <w:rPr>
          <w:b/>
        </w:rPr>
      </w:pPr>
      <w:r>
        <w:rPr>
          <w:b/>
        </w:rPr>
        <w:t>§ 3.</w:t>
      </w:r>
    </w:p>
    <w:p w:rsidR="00C748D1" w:rsidRDefault="00C748D1" w:rsidP="00C748D1">
      <w:pPr>
        <w:autoSpaceDE w:val="0"/>
        <w:autoSpaceDN w:val="0"/>
        <w:adjustRightInd w:val="0"/>
        <w:spacing w:before="240" w:line="360" w:lineRule="auto"/>
        <w:jc w:val="center"/>
        <w:rPr>
          <w:b/>
        </w:rPr>
      </w:pPr>
      <w:r>
        <w:rPr>
          <w:b/>
        </w:rPr>
        <w:t xml:space="preserve">Wysokość dotacji w całkowitym koszcie zadania </w:t>
      </w:r>
    </w:p>
    <w:p w:rsidR="00C748D1" w:rsidRDefault="00C748D1" w:rsidP="00C748D1">
      <w:pPr>
        <w:autoSpaceDE w:val="0"/>
        <w:autoSpaceDN w:val="0"/>
        <w:adjustRightInd w:val="0"/>
        <w:spacing w:before="240" w:line="360" w:lineRule="auto"/>
        <w:jc w:val="both"/>
      </w:pPr>
      <w:r>
        <w:t>1. Zleceniodawca zobowiązuje się do przekazania na realizację zadania publicznego kwotę dotacji       w wysokości ....................... (słownie) ..........................................</w:t>
      </w:r>
      <w:r>
        <w:rPr>
          <w:vertAlign w:val="superscript"/>
        </w:rPr>
        <w:t>4)</w:t>
      </w:r>
      <w:r>
        <w:t>,</w:t>
      </w:r>
    </w:p>
    <w:p w:rsidR="00C748D1" w:rsidRDefault="00C748D1" w:rsidP="00C748D1">
      <w:pPr>
        <w:autoSpaceDE w:val="0"/>
        <w:autoSpaceDN w:val="0"/>
        <w:adjustRightInd w:val="0"/>
        <w:spacing w:before="240" w:line="360" w:lineRule="auto"/>
        <w:jc w:val="both"/>
      </w:pPr>
      <w:r>
        <w:t>na rachunek bankowy Zleceniobiorcy:</w:t>
      </w:r>
    </w:p>
    <w:p w:rsidR="00C748D1" w:rsidRDefault="00C748D1" w:rsidP="00C748D1">
      <w:pPr>
        <w:autoSpaceDE w:val="0"/>
        <w:autoSpaceDN w:val="0"/>
        <w:adjustRightInd w:val="0"/>
        <w:spacing w:before="240" w:line="360" w:lineRule="auto"/>
        <w:jc w:val="both"/>
      </w:pPr>
      <w:r>
        <w:lastRenderedPageBreak/>
        <w:t xml:space="preserve">nr rachunku: ...............................................,  </w:t>
      </w:r>
    </w:p>
    <w:p w:rsidR="00C748D1" w:rsidRDefault="00C748D1" w:rsidP="00C748D1">
      <w:pPr>
        <w:autoSpaceDE w:val="0"/>
        <w:autoSpaceDN w:val="0"/>
        <w:adjustRightInd w:val="0"/>
        <w:spacing w:before="240" w:line="360" w:lineRule="auto"/>
        <w:ind w:left="540" w:hanging="540"/>
        <w:jc w:val="both"/>
      </w:pPr>
      <w:r>
        <w:t>1) w terminie 30 dni od dnia zawarcia niniejszej umowy;</w:t>
      </w:r>
    </w:p>
    <w:p w:rsidR="00C748D1" w:rsidRDefault="00C748D1" w:rsidP="00C748D1">
      <w:pPr>
        <w:autoSpaceDE w:val="0"/>
        <w:autoSpaceDN w:val="0"/>
        <w:adjustRightInd w:val="0"/>
        <w:spacing w:before="240" w:line="360" w:lineRule="auto"/>
        <w:jc w:val="both"/>
      </w:pPr>
      <w:r>
        <w:t xml:space="preserve">2) w następujący sposób: </w:t>
      </w:r>
    </w:p>
    <w:p w:rsidR="00C748D1" w:rsidRDefault="00C748D1" w:rsidP="00C748D1">
      <w:pPr>
        <w:autoSpaceDE w:val="0"/>
        <w:autoSpaceDN w:val="0"/>
        <w:adjustRightInd w:val="0"/>
        <w:spacing w:line="360" w:lineRule="auto"/>
        <w:ind w:left="540" w:hanging="540"/>
      </w:pPr>
      <w:r>
        <w:t xml:space="preserve">   I   transza w wysokości ....................(słownie).......................................................................</w:t>
      </w:r>
    </w:p>
    <w:p w:rsidR="00C748D1" w:rsidRDefault="00C748D1" w:rsidP="00C748D1">
      <w:pPr>
        <w:autoSpaceDE w:val="0"/>
        <w:autoSpaceDN w:val="0"/>
        <w:adjustRightInd w:val="0"/>
        <w:spacing w:line="360" w:lineRule="auto"/>
        <w:ind w:left="540" w:hanging="540"/>
      </w:pPr>
      <w:r>
        <w:t xml:space="preserve">       w terminie ...............................................</w:t>
      </w:r>
    </w:p>
    <w:p w:rsidR="00C748D1" w:rsidRDefault="00C748D1" w:rsidP="00C748D1">
      <w:pPr>
        <w:autoSpaceDE w:val="0"/>
        <w:autoSpaceDN w:val="0"/>
        <w:adjustRightInd w:val="0"/>
        <w:spacing w:line="360" w:lineRule="auto"/>
        <w:ind w:left="540" w:hanging="540"/>
      </w:pPr>
      <w:r>
        <w:t xml:space="preserve">   II  transza w wysokości .................... (słownie).......................................................................</w:t>
      </w:r>
    </w:p>
    <w:p w:rsidR="00C748D1" w:rsidRDefault="00C748D1" w:rsidP="00C748D1">
      <w:pPr>
        <w:autoSpaceDE w:val="0"/>
        <w:autoSpaceDN w:val="0"/>
        <w:adjustRightInd w:val="0"/>
        <w:spacing w:line="360" w:lineRule="auto"/>
        <w:ind w:left="540" w:hanging="540"/>
      </w:pPr>
      <w:r>
        <w:t xml:space="preserve">       w terminie ...............................................</w:t>
      </w:r>
    </w:p>
    <w:p w:rsidR="00C748D1" w:rsidRDefault="00C748D1" w:rsidP="00C748D1">
      <w:pPr>
        <w:autoSpaceDE w:val="0"/>
        <w:autoSpaceDN w:val="0"/>
        <w:adjustRightInd w:val="0"/>
        <w:spacing w:line="360" w:lineRule="auto"/>
        <w:ind w:left="540" w:hanging="540"/>
      </w:pPr>
      <w:r>
        <w:t xml:space="preserve">   III transza w wysokości ..................... (słownie)......................................................................</w:t>
      </w:r>
    </w:p>
    <w:p w:rsidR="00C748D1" w:rsidRDefault="00C748D1" w:rsidP="00C748D1">
      <w:pPr>
        <w:autoSpaceDE w:val="0"/>
        <w:autoSpaceDN w:val="0"/>
        <w:adjustRightInd w:val="0"/>
        <w:spacing w:line="360" w:lineRule="auto"/>
        <w:ind w:left="540" w:hanging="540"/>
      </w:pPr>
      <w:r>
        <w:t xml:space="preserve">       w terminie ...............................................</w:t>
      </w:r>
    </w:p>
    <w:p w:rsidR="00C748D1" w:rsidRDefault="00C748D1" w:rsidP="00C748D1">
      <w:pPr>
        <w:autoSpaceDE w:val="0"/>
        <w:autoSpaceDN w:val="0"/>
        <w:adjustRightInd w:val="0"/>
        <w:spacing w:line="360" w:lineRule="auto"/>
        <w:ind w:left="540" w:hanging="540"/>
      </w:pPr>
      <w:r>
        <w:t xml:space="preserve">   IV  transza w wysokości ................... (słownie).......................................................................</w:t>
      </w:r>
    </w:p>
    <w:p w:rsidR="00C748D1" w:rsidRDefault="00C748D1" w:rsidP="00C748D1">
      <w:pPr>
        <w:autoSpaceDE w:val="0"/>
        <w:autoSpaceDN w:val="0"/>
        <w:adjustRightInd w:val="0"/>
        <w:spacing w:line="360" w:lineRule="auto"/>
        <w:ind w:left="540" w:hanging="540"/>
      </w:pPr>
      <w:r>
        <w:t xml:space="preserve">       w terminie ...............................................</w:t>
      </w:r>
    </w:p>
    <w:p w:rsidR="00C748D1" w:rsidRDefault="00C748D1" w:rsidP="00C748D1">
      <w:pPr>
        <w:autoSpaceDE w:val="0"/>
        <w:autoSpaceDN w:val="0"/>
        <w:adjustRightInd w:val="0"/>
        <w:spacing w:before="240" w:line="360" w:lineRule="auto"/>
      </w:pPr>
      <w:r>
        <w:t>2. Zleceniodawca zobowiązuje się do przekazania Zleceniobiorcom, którzy złożyli ofertę wspólną na realizację zadania publicznego, łącznej kwoty dotacji w wysokości ............................................. (słownie) ......................................................................................</w:t>
      </w:r>
      <w:r>
        <w:rPr>
          <w:vertAlign w:val="superscript"/>
        </w:rPr>
        <w:t>5)</w:t>
      </w:r>
    </w:p>
    <w:p w:rsidR="00C748D1" w:rsidRDefault="00C748D1" w:rsidP="00C748D1">
      <w:pPr>
        <w:autoSpaceDE w:val="0"/>
        <w:autoSpaceDN w:val="0"/>
        <w:adjustRightInd w:val="0"/>
        <w:spacing w:before="240" w:line="360" w:lineRule="auto"/>
        <w:ind w:left="709" w:hanging="709"/>
        <w:jc w:val="both"/>
      </w:pPr>
      <w:r>
        <w:t>1) w terminie 30 dni od dnia zawarcia niniejszej umowy:</w:t>
      </w:r>
    </w:p>
    <w:p w:rsidR="00C748D1" w:rsidRDefault="00C748D1" w:rsidP="001F2F93">
      <w:pPr>
        <w:autoSpaceDE w:val="0"/>
        <w:autoSpaceDN w:val="0"/>
        <w:adjustRightInd w:val="0"/>
        <w:spacing w:before="240"/>
        <w:ind w:left="709"/>
      </w:pPr>
      <w:r>
        <w:t>a) w wysokości ................................. (słownie) ............................................................... ............................................,  zgodnie  z kosztorysem oferty wspólnej, na rachunek bankowy Zleceniobiorcy 1 ………………………....................................... (nazwa   Zleceniobiorcy 1, który złożył ofertę wspólną),</w:t>
      </w:r>
    </w:p>
    <w:p w:rsidR="00C748D1" w:rsidRDefault="00C748D1" w:rsidP="001F2F93">
      <w:pPr>
        <w:autoSpaceDE w:val="0"/>
        <w:autoSpaceDN w:val="0"/>
        <w:adjustRightInd w:val="0"/>
        <w:spacing w:before="240"/>
        <w:ind w:left="709"/>
        <w:jc w:val="both"/>
      </w:pPr>
      <w:r>
        <w:t>nr rachunku: ...............................................</w:t>
      </w:r>
    </w:p>
    <w:p w:rsidR="00C748D1" w:rsidRDefault="00C748D1" w:rsidP="001F2F93">
      <w:pPr>
        <w:autoSpaceDE w:val="0"/>
        <w:autoSpaceDN w:val="0"/>
        <w:adjustRightInd w:val="0"/>
        <w:spacing w:before="240"/>
        <w:ind w:left="709"/>
        <w:jc w:val="both"/>
      </w:pPr>
      <w:r>
        <w:t>b) w wysokości ..................................................... (słownie) .............................................................................................................. zgodnie z kosztorysem oferty wspólnej, na rachunek bankowy Zleceniobiorcy 2……………………….................................. (nazwa   Zleceniobiorcy 2, który złożył ofertę wspólną), nr rachunku: ...............................................</w:t>
      </w:r>
    </w:p>
    <w:p w:rsidR="00C748D1" w:rsidRDefault="00C748D1" w:rsidP="001F2F93">
      <w:pPr>
        <w:autoSpaceDE w:val="0"/>
        <w:autoSpaceDN w:val="0"/>
        <w:adjustRightInd w:val="0"/>
        <w:spacing w:before="240"/>
        <w:ind w:left="709"/>
        <w:jc w:val="both"/>
      </w:pPr>
      <w:smartTag w:uri="urn:schemas-microsoft-com:office:smarttags" w:element="PersonName">
        <w:smartTagPr>
          <w:attr w:name="ProductID" w:val="c) w wysokości"/>
        </w:smartTagPr>
        <w:r>
          <w:t>c) w wysokości</w:t>
        </w:r>
      </w:smartTag>
      <w:r>
        <w:t xml:space="preserve"> ................................................................. (słownie) .................................................................................................................. zgodnie z kosztorysem oferty wspólnej, na rachunek bankowy Zleceniobiorcy 3</w:t>
      </w:r>
    </w:p>
    <w:p w:rsidR="00C748D1" w:rsidRDefault="00C748D1" w:rsidP="001F2F93">
      <w:pPr>
        <w:autoSpaceDE w:val="0"/>
        <w:autoSpaceDN w:val="0"/>
        <w:adjustRightInd w:val="0"/>
        <w:spacing w:before="240"/>
        <w:ind w:left="709"/>
        <w:jc w:val="both"/>
      </w:pPr>
      <w:r>
        <w:lastRenderedPageBreak/>
        <w:t>………………………................................... (nazwa  Zleceniobiorcy 3, który złożył ofertę wspólną), nr rachunku: ...............................................;</w:t>
      </w:r>
    </w:p>
    <w:p w:rsidR="00C748D1" w:rsidRDefault="00C748D1" w:rsidP="001F2F93">
      <w:pPr>
        <w:autoSpaceDE w:val="0"/>
        <w:autoSpaceDN w:val="0"/>
        <w:adjustRightInd w:val="0"/>
        <w:jc w:val="both"/>
      </w:pPr>
      <w:r>
        <w:t>2)  w następujący sposób:</w:t>
      </w:r>
    </w:p>
    <w:p w:rsidR="00C748D1" w:rsidRDefault="00C748D1" w:rsidP="001F2F93">
      <w:pPr>
        <w:autoSpaceDE w:val="0"/>
        <w:autoSpaceDN w:val="0"/>
        <w:adjustRightInd w:val="0"/>
        <w:ind w:left="540"/>
      </w:pPr>
      <w:r>
        <w:t>I   transza w wysokości ......................................................... słownie ........................................................................................................................... zgodnie   z kosztorysem oferty wspólnej,</w:t>
      </w:r>
    </w:p>
    <w:p w:rsidR="00C748D1" w:rsidRDefault="00C748D1" w:rsidP="001F2F93">
      <w:pPr>
        <w:autoSpaceDE w:val="0"/>
        <w:autoSpaceDN w:val="0"/>
        <w:adjustRightInd w:val="0"/>
        <w:spacing w:before="240"/>
        <w:ind w:left="540"/>
      </w:pPr>
      <w:r>
        <w:t>w terminie ............................................... na rachunek bankowy Zleceniobiorcy 1 …….………………………..................................................... (nazwa Zleceniobiorcy 1, który złożył ofertę wspólną):</w:t>
      </w:r>
    </w:p>
    <w:p w:rsidR="00C748D1" w:rsidRDefault="00C748D1" w:rsidP="001F2F93">
      <w:pPr>
        <w:autoSpaceDE w:val="0"/>
        <w:autoSpaceDN w:val="0"/>
        <w:adjustRightInd w:val="0"/>
        <w:spacing w:before="240"/>
        <w:ind w:left="540"/>
      </w:pPr>
      <w:r>
        <w:t>nr rachunku: ...............................................</w:t>
      </w:r>
    </w:p>
    <w:p w:rsidR="00C748D1" w:rsidRDefault="00C748D1" w:rsidP="001F2F93">
      <w:pPr>
        <w:autoSpaceDE w:val="0"/>
        <w:autoSpaceDN w:val="0"/>
        <w:adjustRightInd w:val="0"/>
        <w:ind w:left="540"/>
      </w:pPr>
      <w:r>
        <w:t>II   transza w wysokości ............................................................ słownie ........................................................................................................................, zgodnie z kosztorysem oferty wspólnej,</w:t>
      </w:r>
    </w:p>
    <w:p w:rsidR="00C748D1" w:rsidRDefault="00C748D1" w:rsidP="001F2F93">
      <w:pPr>
        <w:autoSpaceDE w:val="0"/>
        <w:autoSpaceDN w:val="0"/>
        <w:adjustRightInd w:val="0"/>
        <w:spacing w:before="240"/>
        <w:ind w:left="540"/>
      </w:pPr>
      <w:r>
        <w:t>w terminie ............................................... na rachunek bankowy Zleceniobiorcy 2 …….……………………….. ..........................................(nazwa Zleceniobiorcy 2, który złożył ofertę wspólną):</w:t>
      </w:r>
    </w:p>
    <w:p w:rsidR="00C748D1" w:rsidRDefault="00C748D1" w:rsidP="001F2F93">
      <w:pPr>
        <w:autoSpaceDE w:val="0"/>
        <w:autoSpaceDN w:val="0"/>
        <w:adjustRightInd w:val="0"/>
        <w:spacing w:before="240"/>
        <w:ind w:left="540"/>
      </w:pPr>
      <w:r>
        <w:t>nr rachunku: ...............................................</w:t>
      </w:r>
    </w:p>
    <w:p w:rsidR="00C748D1" w:rsidRDefault="00C748D1" w:rsidP="001F2F93">
      <w:pPr>
        <w:autoSpaceDE w:val="0"/>
        <w:autoSpaceDN w:val="0"/>
        <w:adjustRightInd w:val="0"/>
        <w:ind w:left="540"/>
      </w:pPr>
      <w:r>
        <w:t>III   transza w wysokości .......................................................... słownie ............................................................................................................................, zgodnie   z kosztorysem oferty wspólnej,</w:t>
      </w:r>
    </w:p>
    <w:p w:rsidR="00C748D1" w:rsidRDefault="00C748D1" w:rsidP="001F2F93">
      <w:pPr>
        <w:autoSpaceDE w:val="0"/>
        <w:autoSpaceDN w:val="0"/>
        <w:adjustRightInd w:val="0"/>
        <w:spacing w:before="240"/>
        <w:ind w:left="540"/>
      </w:pPr>
      <w:r>
        <w:t>w terminie ............................................... na rachunek bankowy Zleceniobiorcy 3 …….………………………............................................. (nazwa Zleceniobiorcy 3, który złożył ofertę wspólną):</w:t>
      </w:r>
    </w:p>
    <w:p w:rsidR="00C748D1" w:rsidRDefault="00C748D1" w:rsidP="001F2F93">
      <w:pPr>
        <w:autoSpaceDE w:val="0"/>
        <w:autoSpaceDN w:val="0"/>
        <w:adjustRightInd w:val="0"/>
        <w:spacing w:before="240"/>
        <w:ind w:left="540"/>
      </w:pPr>
      <w:r>
        <w:t>nr rachunku: ............................................... .</w:t>
      </w:r>
    </w:p>
    <w:p w:rsidR="001F2F93" w:rsidRDefault="001F2F93" w:rsidP="00C748D1">
      <w:pPr>
        <w:pStyle w:val="Tekstpodstawowy"/>
        <w:tabs>
          <w:tab w:val="num" w:pos="1440"/>
        </w:tabs>
        <w:spacing w:after="0" w:line="360" w:lineRule="auto"/>
        <w:jc w:val="both"/>
        <w:rPr>
          <w:bCs/>
        </w:rPr>
      </w:pPr>
    </w:p>
    <w:p w:rsidR="00C748D1" w:rsidRDefault="00C748D1" w:rsidP="00C748D1">
      <w:pPr>
        <w:pStyle w:val="Tekstpodstawowy"/>
        <w:tabs>
          <w:tab w:val="num" w:pos="1440"/>
        </w:tabs>
        <w:spacing w:after="0" w:line="360" w:lineRule="auto"/>
        <w:jc w:val="both"/>
        <w:rPr>
          <w:bCs/>
        </w:rPr>
      </w:pPr>
      <w:r>
        <w:rPr>
          <w:bCs/>
        </w:rPr>
        <w:t>3. Zleceniobiorca(-cy) oświadcza(-ją), że jest/są</w:t>
      </w:r>
      <w:r>
        <w:rPr>
          <w:bCs/>
          <w:vertAlign w:val="superscript"/>
        </w:rPr>
        <w:t>1)</w:t>
      </w:r>
      <w:r>
        <w:rPr>
          <w:bCs/>
        </w:rPr>
        <w:t xml:space="preserve"> jedynym(-i) posiadaczem(-ami) wskazanego w ust. 1/ust. 2</w:t>
      </w:r>
      <w:r>
        <w:rPr>
          <w:bCs/>
          <w:vertAlign w:val="superscript"/>
        </w:rPr>
        <w:t>1)</w:t>
      </w:r>
      <w:r>
        <w:rPr>
          <w:bCs/>
        </w:rPr>
        <w:t xml:space="preserve"> rachunku bankowego i zobowiązuje(-ą) się do utrzymania wskazanego powyżej rachunku nie krócej niż do chwili dokonania ostatecznych rozliczeń ze Zleceniodawcą, wynikających z umowy. </w:t>
      </w:r>
    </w:p>
    <w:p w:rsidR="001F2F93" w:rsidRDefault="001F2F93" w:rsidP="00C748D1">
      <w:pPr>
        <w:tabs>
          <w:tab w:val="num" w:pos="0"/>
        </w:tabs>
        <w:spacing w:line="360" w:lineRule="auto"/>
        <w:jc w:val="both"/>
      </w:pPr>
    </w:p>
    <w:p w:rsidR="00C748D1" w:rsidRDefault="00C748D1" w:rsidP="00C748D1">
      <w:pPr>
        <w:tabs>
          <w:tab w:val="num" w:pos="0"/>
        </w:tabs>
        <w:spacing w:line="360" w:lineRule="auto"/>
        <w:jc w:val="both"/>
      </w:pPr>
      <w:r>
        <w:t>4.  Zleceniobiorca (-y)  zobowiązuje(-ą) się do przekazania na realizację zadania:</w:t>
      </w:r>
    </w:p>
    <w:p w:rsidR="00C748D1" w:rsidRDefault="00C748D1" w:rsidP="00C748D1">
      <w:pPr>
        <w:tabs>
          <w:tab w:val="num" w:pos="851"/>
        </w:tabs>
        <w:spacing w:line="360" w:lineRule="auto"/>
        <w:ind w:left="567"/>
        <w:jc w:val="both"/>
      </w:pPr>
      <w:r>
        <w:t>1) środków finansowych własnych w wysokości</w:t>
      </w:r>
      <w:r>
        <w:rPr>
          <w:vertAlign w:val="superscript"/>
        </w:rPr>
        <w:t>6)</w:t>
      </w:r>
      <w:r>
        <w:t>: ........................................................</w:t>
      </w:r>
    </w:p>
    <w:p w:rsidR="00C748D1" w:rsidRDefault="00C748D1" w:rsidP="00C748D1">
      <w:pPr>
        <w:tabs>
          <w:tab w:val="num" w:pos="851"/>
        </w:tabs>
        <w:spacing w:line="360" w:lineRule="auto"/>
        <w:ind w:left="540"/>
        <w:jc w:val="both"/>
      </w:pPr>
      <w:r>
        <w:t>(słownie) ............................................................................................................;</w:t>
      </w:r>
    </w:p>
    <w:p w:rsidR="00C748D1" w:rsidRDefault="00C748D1" w:rsidP="00C748D1">
      <w:pPr>
        <w:tabs>
          <w:tab w:val="num" w:pos="851"/>
        </w:tabs>
        <w:spacing w:line="360" w:lineRule="auto"/>
        <w:ind w:left="540"/>
        <w:jc w:val="both"/>
      </w:pPr>
      <w:r>
        <w:lastRenderedPageBreak/>
        <w:t>2) środków  finansowych z innych źródeł  w wysokości</w:t>
      </w:r>
      <w:r>
        <w:rPr>
          <w:vertAlign w:val="superscript"/>
        </w:rPr>
        <w:t>6)</w:t>
      </w:r>
      <w:r>
        <w:t>: .................................................</w:t>
      </w:r>
    </w:p>
    <w:p w:rsidR="00C748D1" w:rsidRDefault="00C748D1" w:rsidP="00C748D1">
      <w:pPr>
        <w:spacing w:line="360" w:lineRule="auto"/>
        <w:ind w:left="540"/>
        <w:jc w:val="both"/>
      </w:pPr>
      <w:r>
        <w:t xml:space="preserve">(słownie) ............................................................................................................ </w:t>
      </w:r>
    </w:p>
    <w:p w:rsidR="00C748D1" w:rsidRDefault="00C748D1" w:rsidP="00C748D1">
      <w:pPr>
        <w:spacing w:line="360" w:lineRule="auto"/>
        <w:ind w:left="540"/>
        <w:jc w:val="both"/>
      </w:pPr>
      <w:r>
        <w:t>w tym:</w:t>
      </w:r>
    </w:p>
    <w:p w:rsidR="00C748D1" w:rsidRDefault="00C748D1" w:rsidP="00C748D1">
      <w:pPr>
        <w:spacing w:line="360" w:lineRule="auto"/>
        <w:ind w:left="540"/>
        <w:jc w:val="both"/>
      </w:pPr>
      <w:r>
        <w:t>a) z wpłat i opłat adresatów zadania publicznego w wysokości:</w:t>
      </w:r>
    </w:p>
    <w:p w:rsidR="00C748D1" w:rsidRDefault="00C748D1" w:rsidP="00C748D1">
      <w:pPr>
        <w:spacing w:line="360" w:lineRule="auto"/>
        <w:ind w:left="540"/>
        <w:jc w:val="both"/>
      </w:pPr>
      <w:r>
        <w:t xml:space="preserve">.................................................................................................................................. </w:t>
      </w:r>
    </w:p>
    <w:p w:rsidR="00C748D1" w:rsidRDefault="00C748D1" w:rsidP="00C748D1">
      <w:pPr>
        <w:spacing w:line="360" w:lineRule="auto"/>
        <w:ind w:left="540"/>
        <w:jc w:val="both"/>
      </w:pPr>
      <w:r>
        <w:t xml:space="preserve">(słownie) ............................................................................................................ , </w:t>
      </w:r>
    </w:p>
    <w:p w:rsidR="00C748D1" w:rsidRDefault="00C748D1" w:rsidP="00C748D1">
      <w:pPr>
        <w:tabs>
          <w:tab w:val="num" w:pos="720"/>
        </w:tabs>
        <w:spacing w:line="360" w:lineRule="auto"/>
        <w:ind w:left="540" w:firstLine="27"/>
        <w:jc w:val="both"/>
      </w:pPr>
      <w:r>
        <w:t xml:space="preserve">b) środków finansowych z innych źródeł publicznych, przyznanych przez: </w:t>
      </w:r>
    </w:p>
    <w:p w:rsidR="00C748D1" w:rsidRDefault="00C748D1" w:rsidP="00C748D1">
      <w:pPr>
        <w:tabs>
          <w:tab w:val="num" w:pos="720"/>
        </w:tabs>
        <w:ind w:left="538" w:firstLine="29"/>
        <w:jc w:val="both"/>
        <w:rPr>
          <w:i/>
          <w:iCs/>
        </w:rPr>
      </w:pPr>
      <w:r>
        <w:t>………………………………….........................................................................................</w:t>
      </w:r>
    </w:p>
    <w:p w:rsidR="00C748D1" w:rsidRDefault="00C748D1" w:rsidP="00C748D1">
      <w:pPr>
        <w:tabs>
          <w:tab w:val="num" w:pos="720"/>
        </w:tabs>
        <w:spacing w:line="360" w:lineRule="auto"/>
        <w:ind w:left="538" w:firstLine="29"/>
        <w:jc w:val="both"/>
        <w:rPr>
          <w:position w:val="8"/>
        </w:rPr>
      </w:pPr>
      <w:r>
        <w:t xml:space="preserve">                                     </w:t>
      </w:r>
      <w:r>
        <w:rPr>
          <w:position w:val="8"/>
        </w:rPr>
        <w:t>(nazwa organu przyznającego środki)</w:t>
      </w:r>
    </w:p>
    <w:p w:rsidR="00C748D1" w:rsidRDefault="00C748D1" w:rsidP="00C748D1">
      <w:pPr>
        <w:tabs>
          <w:tab w:val="num" w:pos="851"/>
        </w:tabs>
        <w:spacing w:line="360" w:lineRule="auto"/>
        <w:ind w:left="567"/>
        <w:jc w:val="both"/>
      </w:pPr>
      <w:r>
        <w:t>w wysokości ..............................................................................................................</w:t>
      </w:r>
    </w:p>
    <w:p w:rsidR="00C748D1" w:rsidRDefault="00C748D1" w:rsidP="00C748D1">
      <w:pPr>
        <w:tabs>
          <w:tab w:val="num" w:pos="720"/>
        </w:tabs>
        <w:spacing w:line="360" w:lineRule="auto"/>
        <w:ind w:left="540" w:firstLine="29"/>
        <w:jc w:val="both"/>
      </w:pPr>
      <w:r>
        <w:t xml:space="preserve"> (słownie): ........................................................................................................... </w:t>
      </w:r>
      <w:r>
        <w:rPr>
          <w:vertAlign w:val="superscript"/>
        </w:rPr>
        <w:t>6)</w:t>
      </w:r>
      <w:r>
        <w:t>;</w:t>
      </w:r>
    </w:p>
    <w:p w:rsidR="00C748D1" w:rsidRDefault="00C748D1" w:rsidP="00C748D1">
      <w:pPr>
        <w:tabs>
          <w:tab w:val="num" w:pos="720"/>
        </w:tabs>
        <w:spacing w:line="360" w:lineRule="auto"/>
        <w:ind w:left="540" w:firstLine="27"/>
        <w:jc w:val="both"/>
      </w:pPr>
      <w:r>
        <w:t>c) środków pozostałych w wysokości ........................................................................</w:t>
      </w:r>
    </w:p>
    <w:p w:rsidR="00C748D1" w:rsidRDefault="00C748D1" w:rsidP="00C748D1">
      <w:pPr>
        <w:tabs>
          <w:tab w:val="num" w:pos="720"/>
        </w:tabs>
        <w:spacing w:line="360" w:lineRule="auto"/>
        <w:ind w:left="540" w:firstLine="29"/>
        <w:jc w:val="both"/>
      </w:pPr>
      <w:r>
        <w:t xml:space="preserve"> (słownie): ........................................................................................................... </w:t>
      </w:r>
      <w:r>
        <w:rPr>
          <w:vertAlign w:val="superscript"/>
        </w:rPr>
        <w:t>6)</w:t>
      </w:r>
      <w:r>
        <w:t>;</w:t>
      </w:r>
    </w:p>
    <w:p w:rsidR="00C748D1" w:rsidRDefault="00C748D1" w:rsidP="00C748D1">
      <w:pPr>
        <w:tabs>
          <w:tab w:val="num" w:pos="720"/>
        </w:tabs>
        <w:spacing w:line="360" w:lineRule="auto"/>
        <w:ind w:left="540" w:firstLine="29"/>
        <w:jc w:val="both"/>
      </w:pPr>
    </w:p>
    <w:p w:rsidR="00C748D1" w:rsidRDefault="00C748D1" w:rsidP="00C748D1">
      <w:pPr>
        <w:spacing w:line="360" w:lineRule="auto"/>
        <w:ind w:left="540"/>
        <w:jc w:val="both"/>
      </w:pPr>
      <w:r>
        <w:t>3) wkładu osobowego  o wartości .................................. (słownie) ................................................................................................................</w:t>
      </w:r>
    </w:p>
    <w:p w:rsidR="00C748D1" w:rsidRDefault="00C748D1" w:rsidP="00C748D1">
      <w:pPr>
        <w:spacing w:line="360" w:lineRule="auto"/>
        <w:ind w:left="60"/>
        <w:jc w:val="both"/>
      </w:pPr>
      <w:r>
        <w:t>5. Całkowity koszt zadania publicznego, stanowi sumę kwot dotacji, środków finansowych własnych, środków finansowych z innych źródeł oraz wkładu osobowego (w tym świadczeń  wolontariuszy          i pracy społecznej członków) o których mowa w ust. 1 i 4 i wynosi …………………………………….(słownie)……………………………………………………..................................</w:t>
      </w:r>
    </w:p>
    <w:p w:rsidR="00C748D1" w:rsidRDefault="00C748D1" w:rsidP="00C748D1">
      <w:pPr>
        <w:spacing w:line="360" w:lineRule="auto"/>
        <w:jc w:val="both"/>
      </w:pPr>
      <w:r>
        <w:t>6. Wysokość środków, ze źródeł, o których mowa w ust. 4 pkt 1, pkt 2 lit. b i pkt 2 lit. c może się zmieniać, o ile nie zmieni się ich suma.</w:t>
      </w:r>
    </w:p>
    <w:p w:rsidR="00C748D1" w:rsidRDefault="00C748D1" w:rsidP="00C748D1">
      <w:pPr>
        <w:spacing w:line="360" w:lineRule="auto"/>
        <w:jc w:val="both"/>
      </w:pPr>
      <w:r>
        <w:t>7. Przekazanie kolejnej transzy nastąpi po złożeniu sprawozdania częściowego, o którym mowa w §11.</w:t>
      </w:r>
    </w:p>
    <w:p w:rsidR="00C748D1" w:rsidRPr="001D6C5C" w:rsidRDefault="00C748D1" w:rsidP="00C748D1">
      <w:pPr>
        <w:spacing w:line="360" w:lineRule="auto"/>
        <w:jc w:val="both"/>
      </w:pPr>
      <w:r>
        <w:t>8. Zleceniodawca uzależnia przekazanie kolejnych transz od wydatkowania co najmniej .…% przekazanych środków dotacji</w:t>
      </w:r>
      <w:r>
        <w:rPr>
          <w:vertAlign w:val="superscript"/>
        </w:rPr>
        <w:t>7)</w:t>
      </w:r>
      <w:r>
        <w:t>.</w:t>
      </w:r>
    </w:p>
    <w:p w:rsidR="00C748D1" w:rsidRDefault="00C748D1" w:rsidP="001F2F93">
      <w:pPr>
        <w:spacing w:line="360" w:lineRule="auto"/>
        <w:jc w:val="center"/>
        <w:rPr>
          <w:b/>
        </w:rPr>
      </w:pPr>
      <w:r>
        <w:rPr>
          <w:b/>
        </w:rPr>
        <w:lastRenderedPageBreak/>
        <w:t>§ 4.</w:t>
      </w:r>
    </w:p>
    <w:p w:rsidR="00C748D1" w:rsidRDefault="00C748D1" w:rsidP="001F2F93">
      <w:pPr>
        <w:spacing w:line="360" w:lineRule="auto"/>
        <w:ind w:firstLine="431"/>
        <w:jc w:val="both"/>
        <w:rPr>
          <w:rFonts w:ascii="Arial" w:hAnsi="Arial" w:cs="Arial"/>
          <w:sz w:val="20"/>
          <w:szCs w:val="20"/>
        </w:rPr>
      </w:pPr>
      <w:r>
        <w:t>Zleceniodawca wyraża zgodę na bezpośrednie wykonanie następującej części zadania publicznego</w:t>
      </w:r>
      <w:r>
        <w:rPr>
          <w:vertAlign w:val="superscript"/>
        </w:rPr>
        <w:t>8)</w:t>
      </w:r>
      <w:r>
        <w:t xml:space="preserve"> przez podmioty wybrane przez Zleceniobiorcę(-ów) w sposób zapewniający jawność        i uczciwą konkurencję:</w:t>
      </w:r>
      <w:r>
        <w:rPr>
          <w:vertAlign w:val="superscript"/>
        </w:rPr>
        <w:t>7)</w:t>
      </w:r>
    </w:p>
    <w:p w:rsidR="00C748D1" w:rsidRPr="001D6C5C" w:rsidRDefault="00C748D1" w:rsidP="001F2F93">
      <w:pPr>
        <w:tabs>
          <w:tab w:val="num" w:pos="720"/>
        </w:tabs>
        <w:spacing w:line="360" w:lineRule="auto"/>
        <w:jc w:val="both"/>
      </w:pPr>
      <w:r>
        <w:t>.......................................................................................................................................................</w:t>
      </w:r>
    </w:p>
    <w:p w:rsidR="00C748D1" w:rsidRDefault="00C748D1" w:rsidP="00C748D1">
      <w:pPr>
        <w:spacing w:line="360" w:lineRule="auto"/>
        <w:jc w:val="center"/>
        <w:rPr>
          <w:b/>
        </w:rPr>
      </w:pPr>
      <w:r>
        <w:rPr>
          <w:b/>
        </w:rPr>
        <w:t>§ 5.</w:t>
      </w:r>
    </w:p>
    <w:p w:rsidR="00C748D1" w:rsidRDefault="00C748D1" w:rsidP="00C748D1">
      <w:pPr>
        <w:spacing w:line="360" w:lineRule="auto"/>
        <w:jc w:val="center"/>
        <w:rPr>
          <w:b/>
          <w:bCs/>
        </w:rPr>
      </w:pPr>
      <w:r>
        <w:rPr>
          <w:b/>
          <w:bCs/>
        </w:rPr>
        <w:t>Procentowy udział dotacji w kosztach zadania publicznego</w:t>
      </w:r>
    </w:p>
    <w:p w:rsidR="00C748D1" w:rsidRDefault="00C748D1" w:rsidP="00C748D1">
      <w:pPr>
        <w:numPr>
          <w:ilvl w:val="0"/>
          <w:numId w:val="33"/>
        </w:numPr>
        <w:tabs>
          <w:tab w:val="clear" w:pos="3960"/>
          <w:tab w:val="num" w:pos="540"/>
        </w:tabs>
        <w:suppressAutoHyphens w:val="0"/>
        <w:spacing w:after="0" w:line="360" w:lineRule="auto"/>
        <w:ind w:left="540" w:hanging="180"/>
        <w:jc w:val="both"/>
      </w:pPr>
      <w:r>
        <w:t>Zleceniobiorca(-y) jest/są</w:t>
      </w:r>
      <w:r>
        <w:rPr>
          <w:vertAlign w:val="superscript"/>
        </w:rPr>
        <w:t>1)</w:t>
      </w:r>
      <w:r>
        <w:t xml:space="preserve"> zobowiązany(-ni) zachować procentowy udział dotacji, o którym mowa w ust. 2, w całkowitych kosztach zadania publicznego, o których mowa w § 3 ust. 5.</w:t>
      </w:r>
    </w:p>
    <w:p w:rsidR="00C748D1" w:rsidRDefault="00C748D1" w:rsidP="00C748D1">
      <w:pPr>
        <w:numPr>
          <w:ilvl w:val="0"/>
          <w:numId w:val="33"/>
        </w:numPr>
        <w:tabs>
          <w:tab w:val="clear" w:pos="3960"/>
          <w:tab w:val="num" w:pos="540"/>
        </w:tabs>
        <w:suppressAutoHyphens w:val="0"/>
        <w:spacing w:after="0" w:line="360" w:lineRule="auto"/>
        <w:ind w:left="540" w:hanging="180"/>
        <w:jc w:val="both"/>
      </w:pPr>
      <w:r>
        <w:t xml:space="preserve">Procentowy udział dotacji w całkowitych kosztach zadania publicznego wynosi nie więcej niż: </w:t>
      </w:r>
    </w:p>
    <w:p w:rsidR="00C748D1" w:rsidRDefault="00C748D1" w:rsidP="001F2F93">
      <w:pPr>
        <w:spacing w:line="240" w:lineRule="auto"/>
        <w:jc w:val="both"/>
      </w:pPr>
      <w:r>
        <w:t xml:space="preserve">       .................................. </w:t>
      </w:r>
    </w:p>
    <w:p w:rsidR="00C748D1" w:rsidRDefault="00C748D1" w:rsidP="00C748D1">
      <w:pPr>
        <w:spacing w:line="360" w:lineRule="auto"/>
        <w:jc w:val="center"/>
        <w:rPr>
          <w:b/>
        </w:rPr>
      </w:pPr>
      <w:r>
        <w:rPr>
          <w:b/>
        </w:rPr>
        <w:t>§ 6.</w:t>
      </w:r>
      <w:r>
        <w:rPr>
          <w:vertAlign w:val="superscript"/>
        </w:rPr>
        <w:t xml:space="preserve"> 7)</w:t>
      </w:r>
    </w:p>
    <w:p w:rsidR="00C748D1" w:rsidRPr="00CD4ABD" w:rsidRDefault="00C748D1" w:rsidP="00C748D1">
      <w:pPr>
        <w:spacing w:line="360" w:lineRule="auto"/>
        <w:jc w:val="center"/>
        <w:rPr>
          <w:b/>
        </w:rPr>
      </w:pPr>
      <w:r w:rsidRPr="00CD4ABD">
        <w:rPr>
          <w:b/>
        </w:rPr>
        <w:t>Zamówienia opłacane z dotacji</w:t>
      </w:r>
    </w:p>
    <w:p w:rsidR="00C748D1" w:rsidRPr="00CD4ABD" w:rsidRDefault="00C748D1" w:rsidP="00C748D1">
      <w:pPr>
        <w:pStyle w:val="Tekstpodstawowywcity3"/>
        <w:spacing w:line="360" w:lineRule="auto"/>
        <w:ind w:left="0"/>
        <w:jc w:val="both"/>
        <w:rPr>
          <w:sz w:val="22"/>
          <w:szCs w:val="22"/>
        </w:rPr>
      </w:pPr>
      <w:r w:rsidRPr="00CD4ABD">
        <w:rPr>
          <w:sz w:val="22"/>
          <w:szCs w:val="22"/>
        </w:rPr>
        <w:t>Do zamówień na dostawy, usługi i roboty budowlane, opłacanych ze środków pochodzących z dotacji stosuje przepisy ustawy z dnia 29 stycznia 2004 r. - Prawo  zamówień publicznych (</w:t>
      </w:r>
      <w:r w:rsidRPr="00CD4ABD">
        <w:rPr>
          <w:bCs/>
          <w:sz w:val="22"/>
          <w:szCs w:val="22"/>
        </w:rPr>
        <w:t>Dz. U. z 2010 r.</w:t>
      </w:r>
      <w:r>
        <w:rPr>
          <w:bCs/>
          <w:sz w:val="22"/>
          <w:szCs w:val="22"/>
        </w:rPr>
        <w:t xml:space="preserve">      </w:t>
      </w:r>
      <w:r w:rsidRPr="00CD4ABD">
        <w:rPr>
          <w:bCs/>
          <w:sz w:val="22"/>
          <w:szCs w:val="22"/>
        </w:rPr>
        <w:t xml:space="preserve"> Nr 113, poz. 759, z późn. zm.)</w:t>
      </w:r>
      <w:r w:rsidRPr="00CD4ABD">
        <w:rPr>
          <w:sz w:val="22"/>
          <w:szCs w:val="22"/>
        </w:rPr>
        <w:t>.</w:t>
      </w:r>
    </w:p>
    <w:p w:rsidR="00C748D1" w:rsidRDefault="00C748D1" w:rsidP="00C748D1">
      <w:pPr>
        <w:spacing w:line="360" w:lineRule="auto"/>
        <w:jc w:val="center"/>
        <w:rPr>
          <w:b/>
        </w:rPr>
      </w:pPr>
      <w:r>
        <w:rPr>
          <w:b/>
        </w:rPr>
        <w:t>§ 7.</w:t>
      </w:r>
    </w:p>
    <w:p w:rsidR="00C748D1" w:rsidRDefault="00C748D1" w:rsidP="00C748D1">
      <w:pPr>
        <w:spacing w:line="360" w:lineRule="auto"/>
        <w:jc w:val="center"/>
        <w:rPr>
          <w:b/>
        </w:rPr>
      </w:pPr>
      <w:r>
        <w:rPr>
          <w:b/>
        </w:rPr>
        <w:t>Dokumentacja finansowo-księgowa i ewidencja księgowa</w:t>
      </w:r>
    </w:p>
    <w:p w:rsidR="00C748D1" w:rsidRDefault="00C748D1" w:rsidP="00C748D1">
      <w:pPr>
        <w:spacing w:line="360" w:lineRule="auto"/>
        <w:jc w:val="both"/>
      </w:pPr>
      <w:r>
        <w:t>1. Zleceniobiorca(-y) jest/są</w:t>
      </w:r>
      <w:r>
        <w:rPr>
          <w:vertAlign w:val="superscript"/>
        </w:rPr>
        <w:t>1)</w:t>
      </w:r>
      <w:r>
        <w:t xml:space="preserve"> zobowiązany(-i) do prowadzenia wyodrębnionej dokumentacji finansowo-księgowej i ewidencji księgowej zadania publicznego, zgodnie z zasadami wynikającymi        z ustawy z dnia 29 września 1994 r. o rachunkowości (Dz. U. z 2009 r. Nr 152, poz. 1223, z późn. zm.), w sposób umożliwiający identyfikację poszczególnych operacji księgowych. </w:t>
      </w:r>
    </w:p>
    <w:p w:rsidR="00C748D1" w:rsidRDefault="00C748D1" w:rsidP="00C748D1">
      <w:pPr>
        <w:spacing w:line="360" w:lineRule="auto"/>
        <w:jc w:val="both"/>
      </w:pPr>
      <w:r>
        <w:t>2. Zleceniobiorca(-y) zobowiązuje(-ą) się do przechowywania dokumentacji związanej                             z realizacją zadania publicznego przez 5 lat, licząc od początku roku następującego po roku,                    w którym Zleceniobiorca(-y) realizował(-li) zadanie publiczne.</w:t>
      </w:r>
    </w:p>
    <w:p w:rsidR="001F2F93" w:rsidRDefault="001F2F93" w:rsidP="00C748D1">
      <w:pPr>
        <w:spacing w:line="360" w:lineRule="auto"/>
        <w:jc w:val="both"/>
      </w:pPr>
    </w:p>
    <w:p w:rsidR="001F2F93" w:rsidRDefault="001F2F93" w:rsidP="00C748D1">
      <w:pPr>
        <w:spacing w:line="360" w:lineRule="auto"/>
        <w:jc w:val="both"/>
      </w:pPr>
    </w:p>
    <w:p w:rsidR="00C748D1" w:rsidRDefault="00C748D1" w:rsidP="00C748D1">
      <w:pPr>
        <w:spacing w:line="360" w:lineRule="auto"/>
        <w:jc w:val="center"/>
        <w:rPr>
          <w:b/>
        </w:rPr>
      </w:pPr>
      <w:r>
        <w:rPr>
          <w:b/>
        </w:rPr>
        <w:lastRenderedPageBreak/>
        <w:t>§ 8.</w:t>
      </w:r>
    </w:p>
    <w:p w:rsidR="00C748D1" w:rsidRDefault="00C748D1" w:rsidP="00C748D1">
      <w:pPr>
        <w:spacing w:line="360" w:lineRule="auto"/>
        <w:jc w:val="center"/>
        <w:rPr>
          <w:b/>
        </w:rPr>
      </w:pPr>
      <w:r>
        <w:rPr>
          <w:b/>
        </w:rPr>
        <w:t>Obowiązki informacyjne Zleceniobiorcy(-ów)</w:t>
      </w:r>
      <w:r>
        <w:t xml:space="preserve">   </w:t>
      </w:r>
    </w:p>
    <w:p w:rsidR="00C748D1" w:rsidRDefault="00C748D1" w:rsidP="00C748D1">
      <w:pPr>
        <w:tabs>
          <w:tab w:val="left" w:pos="284"/>
        </w:tabs>
        <w:spacing w:line="360" w:lineRule="auto"/>
        <w:jc w:val="both"/>
      </w:pPr>
      <w:r>
        <w:t>1. Zleceniobiorca(-y) zobowiązuje(-ą) się do informowania, że zadanie jest współfinansowane/finansowane</w:t>
      </w:r>
      <w:r>
        <w:rPr>
          <w:vertAlign w:val="superscript"/>
        </w:rPr>
        <w:t>1)</w:t>
      </w:r>
      <w:r>
        <w:t xml:space="preserve"> ze środków otrzymanych od Zleceniodawcy. Informacja na ten temat powinna się znaleźć we wszystkich materiałach, publikacjach, informacjach dla mediów, ogłoszeniach oraz wystąpieniach publicznych dotyczących realizowanego zadania publicznego. </w:t>
      </w:r>
    </w:p>
    <w:p w:rsidR="00C748D1" w:rsidRDefault="00C748D1" w:rsidP="00C748D1">
      <w:pPr>
        <w:spacing w:line="360" w:lineRule="auto"/>
        <w:jc w:val="both"/>
      </w:pPr>
      <w:r>
        <w:t xml:space="preserve">2. Zleceniobiorca(-y) zobowiązuje(-ą) 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w:t>
      </w:r>
    </w:p>
    <w:p w:rsidR="00C748D1" w:rsidRDefault="00C748D1" w:rsidP="00C748D1">
      <w:pPr>
        <w:spacing w:line="360" w:lineRule="auto"/>
        <w:jc w:val="center"/>
        <w:rPr>
          <w:b/>
        </w:rPr>
      </w:pPr>
      <w:r>
        <w:rPr>
          <w:b/>
        </w:rPr>
        <w:t>§ 9.</w:t>
      </w:r>
    </w:p>
    <w:p w:rsidR="00C748D1" w:rsidRPr="000F20D4" w:rsidRDefault="00C748D1" w:rsidP="00C748D1">
      <w:pPr>
        <w:pStyle w:val="Nagwek1"/>
        <w:spacing w:line="360" w:lineRule="auto"/>
        <w:jc w:val="center"/>
        <w:rPr>
          <w:sz w:val="24"/>
          <w:szCs w:val="24"/>
        </w:rPr>
      </w:pPr>
      <w:r w:rsidRPr="000F20D4">
        <w:rPr>
          <w:sz w:val="24"/>
          <w:szCs w:val="24"/>
        </w:rPr>
        <w:t>Uprawnienia informacyjne Zleceniodawcy</w:t>
      </w:r>
    </w:p>
    <w:p w:rsidR="00C748D1" w:rsidRDefault="00C748D1" w:rsidP="00C748D1">
      <w:pPr>
        <w:pStyle w:val="Tekstpodstawowy2"/>
        <w:spacing w:line="360" w:lineRule="auto"/>
        <w:jc w:val="both"/>
        <w:rPr>
          <w:rFonts w:ascii="Times New Roman" w:hAnsi="Times New Roman" w:cs="Times New Roman"/>
        </w:rPr>
      </w:pPr>
      <w:r>
        <w:rPr>
          <w:rFonts w:ascii="Times New Roman" w:hAnsi="Times New Roman" w:cs="Times New Roman"/>
        </w:rPr>
        <w:t>Zleceniobiorca(-y)  upoważnia(-ją) Zleceniodawcę do rozpowszechniania w dowolnej formie,             w prasie, radiu, telewizji, Internecie oraz innych publikacjach, nazw(-y) oraz adresu(-ów) Zleceniobiorcy(-ów), przedmiotu i celu, na który przyznano środki, oraz informacji o wysokości przyznanych środków.</w:t>
      </w:r>
    </w:p>
    <w:p w:rsidR="00C748D1" w:rsidRDefault="00C748D1" w:rsidP="00C748D1">
      <w:pPr>
        <w:spacing w:line="360" w:lineRule="auto"/>
        <w:jc w:val="center"/>
        <w:rPr>
          <w:b/>
        </w:rPr>
      </w:pPr>
      <w:r>
        <w:rPr>
          <w:b/>
        </w:rPr>
        <w:t>§ 10.</w:t>
      </w:r>
    </w:p>
    <w:p w:rsidR="00C748D1" w:rsidRDefault="00C748D1" w:rsidP="00C748D1">
      <w:pPr>
        <w:pStyle w:val="Nagwek5"/>
        <w:spacing w:line="360" w:lineRule="auto"/>
        <w:jc w:val="center"/>
      </w:pPr>
      <w:r>
        <w:rPr>
          <w:i w:val="0"/>
          <w:sz w:val="24"/>
          <w:szCs w:val="24"/>
        </w:rPr>
        <w:t>Kontrola zadania publicznego</w:t>
      </w:r>
    </w:p>
    <w:p w:rsidR="00C748D1" w:rsidRDefault="00C748D1" w:rsidP="00C748D1">
      <w:pPr>
        <w:numPr>
          <w:ilvl w:val="0"/>
          <w:numId w:val="30"/>
        </w:numPr>
        <w:tabs>
          <w:tab w:val="clear" w:pos="720"/>
          <w:tab w:val="num" w:pos="0"/>
        </w:tabs>
        <w:suppressAutoHyphens w:val="0"/>
        <w:spacing w:after="0" w:line="360" w:lineRule="auto"/>
        <w:ind w:left="540" w:hanging="540"/>
        <w:jc w:val="both"/>
      </w:pPr>
      <w:r>
        <w:t>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C748D1" w:rsidRDefault="00C748D1" w:rsidP="00C748D1">
      <w:pPr>
        <w:numPr>
          <w:ilvl w:val="0"/>
          <w:numId w:val="30"/>
        </w:numPr>
        <w:tabs>
          <w:tab w:val="clear" w:pos="720"/>
          <w:tab w:val="num" w:pos="540"/>
        </w:tabs>
        <w:suppressAutoHyphens w:val="0"/>
        <w:spacing w:after="0" w:line="360" w:lineRule="auto"/>
        <w:ind w:left="540"/>
        <w:jc w:val="both"/>
      </w:pPr>
      <w: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Zleceniobiorca(-y) na żądanie kontrolującego jest/są</w:t>
      </w:r>
      <w:r>
        <w:rPr>
          <w:vertAlign w:val="superscript"/>
        </w:rPr>
        <w:t>1)</w:t>
      </w:r>
      <w:r>
        <w:t xml:space="preserve"> zobowiązany(-i) dostarczyć lub udostępnić dokumenty   i inne nośniki informacji oraz udzielić wyjaśnień i informacji w terminie określonym przez kontrolującego.</w:t>
      </w:r>
    </w:p>
    <w:p w:rsidR="00C748D1" w:rsidRPr="00171E72" w:rsidRDefault="00C748D1" w:rsidP="00C748D1">
      <w:pPr>
        <w:pStyle w:val="Tekstpodstawowy2"/>
        <w:numPr>
          <w:ilvl w:val="0"/>
          <w:numId w:val="30"/>
        </w:numPr>
        <w:tabs>
          <w:tab w:val="clear" w:pos="720"/>
          <w:tab w:val="num" w:pos="540"/>
        </w:tabs>
        <w:suppressAutoHyphens w:val="0"/>
        <w:spacing w:after="0" w:line="360" w:lineRule="auto"/>
        <w:ind w:left="540"/>
        <w:jc w:val="both"/>
        <w:rPr>
          <w:rFonts w:ascii="Times New Roman" w:hAnsi="Times New Roman" w:cs="Times New Roman"/>
        </w:rPr>
      </w:pPr>
      <w:r>
        <w:rPr>
          <w:rFonts w:ascii="Times New Roman" w:hAnsi="Times New Roman" w:cs="Times New Roman"/>
        </w:rPr>
        <w:t>Prawo kontroli przysługuje osobom upoważnionym przez Zleceniodawcę zarówno                    w siedzibie Zleceniobiorcy(-ów), jak i w miejscu realizacji zadania publicznego.</w:t>
      </w:r>
    </w:p>
    <w:p w:rsidR="00C748D1" w:rsidRPr="00171E72" w:rsidRDefault="00C748D1" w:rsidP="00C748D1">
      <w:pPr>
        <w:pStyle w:val="Tekstpodstawowy2"/>
        <w:numPr>
          <w:ilvl w:val="0"/>
          <w:numId w:val="30"/>
        </w:numPr>
        <w:tabs>
          <w:tab w:val="clear" w:pos="720"/>
          <w:tab w:val="num" w:pos="540"/>
        </w:tabs>
        <w:suppressAutoHyphens w:val="0"/>
        <w:spacing w:after="0" w:line="360" w:lineRule="auto"/>
        <w:ind w:left="540"/>
        <w:jc w:val="both"/>
        <w:rPr>
          <w:rFonts w:ascii="Times New Roman" w:hAnsi="Times New Roman" w:cs="Times New Roman"/>
        </w:rPr>
      </w:pPr>
      <w:r>
        <w:rPr>
          <w:rFonts w:ascii="Times New Roman" w:hAnsi="Times New Roman" w:cs="Times New Roman"/>
        </w:rPr>
        <w:lastRenderedPageBreak/>
        <w:t>O wynikach kontroli, o której mowa w ust. 1, Zleceniodawca poinformuje Zleceniobiorcę(-ów), a w przypadku stwierdzenia nieprawidłowości przekaże mu/im</w:t>
      </w:r>
      <w:r>
        <w:rPr>
          <w:rFonts w:ascii="Times New Roman" w:hAnsi="Times New Roman" w:cs="Times New Roman"/>
          <w:vertAlign w:val="superscript"/>
        </w:rPr>
        <w:t>1)</w:t>
      </w:r>
      <w:r>
        <w:rPr>
          <w:rFonts w:ascii="Times New Roman" w:hAnsi="Times New Roman" w:cs="Times New Roman"/>
        </w:rPr>
        <w:t xml:space="preserve"> wnioski i zalecenia mające na celu ich usunięcie.</w:t>
      </w:r>
    </w:p>
    <w:p w:rsidR="00C748D1" w:rsidRDefault="00C748D1" w:rsidP="00C748D1">
      <w:pPr>
        <w:pStyle w:val="Tekstpodstawowy2"/>
        <w:numPr>
          <w:ilvl w:val="0"/>
          <w:numId w:val="30"/>
        </w:numPr>
        <w:tabs>
          <w:tab w:val="clear" w:pos="720"/>
          <w:tab w:val="num" w:pos="540"/>
        </w:tabs>
        <w:suppressAutoHyphens w:val="0"/>
        <w:spacing w:after="0" w:line="360" w:lineRule="auto"/>
        <w:ind w:left="540"/>
        <w:jc w:val="both"/>
        <w:rPr>
          <w:rFonts w:ascii="Times New Roman" w:hAnsi="Times New Roman" w:cs="Times New Roman"/>
          <w:u w:val="single"/>
        </w:rPr>
      </w:pPr>
      <w:r>
        <w:rPr>
          <w:rFonts w:ascii="Times New Roman" w:hAnsi="Times New Roman" w:cs="Times New Roman"/>
        </w:rPr>
        <w:t xml:space="preserve"> Zleceniobiorca(-cy)</w:t>
      </w:r>
      <w:r>
        <w:t xml:space="preserve"> </w:t>
      </w:r>
      <w:r>
        <w:rPr>
          <w:rFonts w:ascii="Times New Roman" w:hAnsi="Times New Roman" w:cs="Times New Roman"/>
        </w:rPr>
        <w:t>jest/są</w:t>
      </w:r>
      <w:r>
        <w:rPr>
          <w:rFonts w:ascii="Times New Roman" w:hAnsi="Times New Roman" w:cs="Times New Roman"/>
          <w:vertAlign w:val="superscript"/>
        </w:rPr>
        <w:t>1)</w:t>
      </w:r>
      <w:r>
        <w:rPr>
          <w:rFonts w:ascii="Times New Roman" w:hAnsi="Times New Roman" w:cs="Times New Roman"/>
        </w:rPr>
        <w:t xml:space="preserve"> zobowiązany(-i) w terminie nie dłuższym niż 14 dni od dnia otrzymania wniosków i zaleceń, o których mowa w ust. 4, do ich wykonania                                 i  powiadomienia  o tym Zleceniodawcy.</w:t>
      </w:r>
    </w:p>
    <w:p w:rsidR="00C748D1" w:rsidRDefault="00C748D1" w:rsidP="00C748D1">
      <w:pPr>
        <w:pStyle w:val="Nagwek4"/>
        <w:spacing w:line="360" w:lineRule="auto"/>
        <w:jc w:val="center"/>
        <w:rPr>
          <w:sz w:val="24"/>
          <w:szCs w:val="24"/>
        </w:rPr>
      </w:pPr>
      <w:r>
        <w:rPr>
          <w:sz w:val="24"/>
          <w:szCs w:val="24"/>
        </w:rPr>
        <w:t>§ 11.</w:t>
      </w:r>
    </w:p>
    <w:p w:rsidR="00C748D1" w:rsidRDefault="00C748D1" w:rsidP="00C748D1">
      <w:pPr>
        <w:pStyle w:val="Nagwek4"/>
        <w:spacing w:line="360" w:lineRule="auto"/>
        <w:jc w:val="center"/>
      </w:pPr>
      <w:r>
        <w:rPr>
          <w:sz w:val="24"/>
          <w:szCs w:val="24"/>
        </w:rPr>
        <w:t>Obowiązki sprawozdawcze Zleceniobiorcy(-ów)</w:t>
      </w:r>
    </w:p>
    <w:p w:rsidR="00C748D1" w:rsidRPr="00171E72" w:rsidRDefault="00C748D1" w:rsidP="00C748D1">
      <w:pPr>
        <w:pStyle w:val="Tekstpodstawowy2"/>
        <w:numPr>
          <w:ilvl w:val="0"/>
          <w:numId w:val="32"/>
        </w:numPr>
        <w:tabs>
          <w:tab w:val="clear" w:pos="2700"/>
        </w:tabs>
        <w:suppressAutoHyphens w:val="0"/>
        <w:spacing w:after="0" w:line="360" w:lineRule="auto"/>
        <w:ind w:left="540"/>
        <w:jc w:val="both"/>
        <w:rPr>
          <w:rFonts w:ascii="Times New Roman" w:hAnsi="Times New Roman" w:cs="Times New Roman"/>
          <w:bCs/>
        </w:rPr>
      </w:pPr>
      <w:r>
        <w:rPr>
          <w:rFonts w:ascii="Times New Roman" w:hAnsi="Times New Roman" w:cs="Times New Roman"/>
        </w:rPr>
        <w:t>Zleceniodawca może</w:t>
      </w:r>
      <w:r>
        <w:t xml:space="preserve"> </w:t>
      </w:r>
      <w:r>
        <w:rPr>
          <w:rFonts w:ascii="Times New Roman" w:hAnsi="Times New Roman" w:cs="Times New Roman"/>
        </w:rPr>
        <w:t>wezwać do złożenia sprawozdania częściowego z wykonywania zadania publicznego według wzoru stanowiącego załącznik nr 3 do rozporządzenia Ministra Pracy          i Polityki Społecznej z dnia ….....…................................... w sprawie wzoru oferty i ramowego wzoru umowy dotyczących realizacji zadania publicznego oraz wzoru sprawozdania                    z wykonania tego zadania</w:t>
      </w:r>
      <w:r>
        <w:rPr>
          <w:rFonts w:ascii="Times New Roman" w:hAnsi="Times New Roman" w:cs="Times New Roman"/>
          <w:bCs/>
        </w:rPr>
        <w:t xml:space="preserve">. </w:t>
      </w:r>
      <w:r>
        <w:rPr>
          <w:rFonts w:ascii="Times New Roman" w:hAnsi="Times New Roman" w:cs="Times New Roman"/>
        </w:rPr>
        <w:t>Sprawozdanie powinno zostać dostarczone w terminie</w:t>
      </w:r>
      <w:r>
        <w:rPr>
          <w:rFonts w:ascii="Times New Roman" w:hAnsi="Times New Roman" w:cs="Times New Roman"/>
          <w:bCs/>
        </w:rPr>
        <w:t xml:space="preserve"> 30 dni od dnia doręczenia wezwania.</w:t>
      </w:r>
    </w:p>
    <w:p w:rsidR="00C748D1" w:rsidRPr="00171E72" w:rsidRDefault="00C748D1" w:rsidP="00C748D1">
      <w:pPr>
        <w:pStyle w:val="Tekstpodstawowy2"/>
        <w:numPr>
          <w:ilvl w:val="0"/>
          <w:numId w:val="32"/>
        </w:numPr>
        <w:tabs>
          <w:tab w:val="clear" w:pos="2700"/>
        </w:tabs>
        <w:suppressAutoHyphens w:val="0"/>
        <w:spacing w:after="0" w:line="360" w:lineRule="auto"/>
        <w:ind w:left="540"/>
        <w:jc w:val="both"/>
        <w:rPr>
          <w:rFonts w:ascii="Times New Roman" w:hAnsi="Times New Roman" w:cs="Times New Roman"/>
          <w:bCs/>
        </w:rPr>
      </w:pPr>
      <w:r>
        <w:rPr>
          <w:rFonts w:ascii="Times New Roman" w:hAnsi="Times New Roman" w:cs="Times New Roman"/>
          <w:bCs/>
        </w:rPr>
        <w:t xml:space="preserve">Zleceniobiorca(-y) składa(-ją) sprawozdanie częściowe z realizacji zadania publicznego </w:t>
      </w:r>
      <w:r>
        <w:rPr>
          <w:rFonts w:ascii="Times New Roman" w:hAnsi="Times New Roman" w:cs="Times New Roman"/>
        </w:rPr>
        <w:t xml:space="preserve">sporządzone </w:t>
      </w:r>
      <w:r>
        <w:rPr>
          <w:rFonts w:ascii="Times New Roman" w:hAnsi="Times New Roman" w:cs="Times New Roman"/>
          <w:bCs/>
        </w:rPr>
        <w:t xml:space="preserve">według wzoru, o którym mowa w ust. 1, </w:t>
      </w:r>
      <w:r>
        <w:rPr>
          <w:rFonts w:ascii="Times New Roman" w:hAnsi="Times New Roman" w:cs="Times New Roman"/>
        </w:rPr>
        <w:t>w terminie 30 dni od dnia zakończenia roku budżetowego</w:t>
      </w:r>
      <w:r>
        <w:rPr>
          <w:rFonts w:ascii="Times New Roman" w:hAnsi="Times New Roman" w:cs="Times New Roman"/>
          <w:vertAlign w:val="superscript"/>
        </w:rPr>
        <w:t>9)</w:t>
      </w:r>
      <w:r>
        <w:rPr>
          <w:rFonts w:ascii="Times New Roman" w:hAnsi="Times New Roman" w:cs="Times New Roman"/>
        </w:rPr>
        <w:t>.</w:t>
      </w:r>
    </w:p>
    <w:p w:rsidR="00C748D1" w:rsidRPr="00171E72" w:rsidRDefault="00C748D1" w:rsidP="00C748D1">
      <w:pPr>
        <w:pStyle w:val="Tekstpodstawowy2"/>
        <w:numPr>
          <w:ilvl w:val="0"/>
          <w:numId w:val="32"/>
        </w:numPr>
        <w:tabs>
          <w:tab w:val="clear" w:pos="2700"/>
        </w:tabs>
        <w:suppressAutoHyphens w:val="0"/>
        <w:spacing w:after="0" w:line="360" w:lineRule="auto"/>
        <w:ind w:left="540"/>
        <w:jc w:val="both"/>
        <w:rPr>
          <w:rFonts w:ascii="Times New Roman" w:hAnsi="Times New Roman" w:cs="Times New Roman"/>
        </w:rPr>
      </w:pPr>
      <w:r>
        <w:rPr>
          <w:rFonts w:ascii="Times New Roman" w:hAnsi="Times New Roman" w:cs="Times New Roman"/>
        </w:rPr>
        <w:t xml:space="preserve">Sprawozdanie końcowe z wykonania zadania publicznego powinno zostać sporządzone przez Zleceniobiorcę(-ów) według wzoru, o którym mowa w ust. 1, w terminie 30 dni od dnia zakończenia realizacji zadania publicznego, o którym mowa w  § 2 ust. 1. </w:t>
      </w:r>
    </w:p>
    <w:p w:rsidR="00C748D1" w:rsidRPr="00171E72" w:rsidRDefault="00C748D1" w:rsidP="00C748D1">
      <w:pPr>
        <w:pStyle w:val="Tekstpodstawowy2"/>
        <w:numPr>
          <w:ilvl w:val="0"/>
          <w:numId w:val="32"/>
        </w:numPr>
        <w:tabs>
          <w:tab w:val="clear" w:pos="2700"/>
        </w:tabs>
        <w:suppressAutoHyphens w:val="0"/>
        <w:spacing w:after="0" w:line="360" w:lineRule="auto"/>
        <w:ind w:left="540"/>
        <w:jc w:val="both"/>
        <w:rPr>
          <w:rFonts w:ascii="Times New Roman" w:hAnsi="Times New Roman" w:cs="Times New Roman"/>
        </w:rPr>
      </w:pPr>
      <w:r>
        <w:rPr>
          <w:rFonts w:ascii="Times New Roman" w:hAnsi="Times New Roman" w:cs="Times New Roman"/>
        </w:rPr>
        <w:t>Jeżeli dany koszt finansowany z dotacji wykazany w sprawozdaniu z realizacji zadania publicznego nie jest równy z kosztem określonym w odpowiedniej pozycji kosztorysu, to uznaje się go za zgodny z kosztorysem wtedy, gdy nie nastąpiło jego zwiększenie o więcej niż  ….. %.</w:t>
      </w:r>
    </w:p>
    <w:p w:rsidR="00C748D1" w:rsidRPr="00171E72" w:rsidRDefault="00C748D1" w:rsidP="00C748D1">
      <w:pPr>
        <w:pStyle w:val="Tekstpodstawowy2"/>
        <w:numPr>
          <w:ilvl w:val="0"/>
          <w:numId w:val="32"/>
        </w:numPr>
        <w:tabs>
          <w:tab w:val="clear" w:pos="2700"/>
        </w:tabs>
        <w:suppressAutoHyphens w:val="0"/>
        <w:spacing w:after="0" w:line="360" w:lineRule="auto"/>
        <w:ind w:left="540"/>
        <w:jc w:val="both"/>
        <w:rPr>
          <w:rFonts w:ascii="Times New Roman" w:hAnsi="Times New Roman" w:cs="Times New Roman"/>
        </w:rPr>
      </w:pPr>
      <w:r>
        <w:rPr>
          <w:rFonts w:ascii="Times New Roman" w:hAnsi="Times New Roman" w:cs="Times New Roman"/>
        </w:rPr>
        <w:t>Obowiązek, o którym mowa w § 5 ust. 1, uważa się za zachowany, jeżeli procentowy udział dotacji, o którym mowa w § 5 ust. 2, w całkowitym koszcie zadania publicznego dotacji nie zwiększy się o więcej niż …..%.</w:t>
      </w:r>
    </w:p>
    <w:p w:rsidR="00C748D1" w:rsidRPr="00171E72" w:rsidRDefault="00C748D1" w:rsidP="00C748D1">
      <w:pPr>
        <w:pStyle w:val="Tekstpodstawowy2"/>
        <w:numPr>
          <w:ilvl w:val="0"/>
          <w:numId w:val="32"/>
        </w:numPr>
        <w:tabs>
          <w:tab w:val="clear" w:pos="2700"/>
        </w:tabs>
        <w:suppressAutoHyphens w:val="0"/>
        <w:spacing w:after="0" w:line="360" w:lineRule="auto"/>
        <w:ind w:left="540"/>
        <w:jc w:val="both"/>
        <w:rPr>
          <w:rFonts w:ascii="Times New Roman" w:hAnsi="Times New Roman" w:cs="Times New Roman"/>
        </w:rPr>
      </w:pPr>
      <w:r>
        <w:rPr>
          <w:rFonts w:ascii="Times New Roman" w:hAnsi="Times New Roman" w:cs="Times New Roman"/>
        </w:rPr>
        <w:t>Przekroczenie limitów, o których mowa w ust. 4 i 5, uważa się za pobranie dotacji                        w nadmiernej wysokości.</w:t>
      </w:r>
    </w:p>
    <w:p w:rsidR="00C748D1" w:rsidRPr="00171E72" w:rsidRDefault="00C748D1" w:rsidP="00C748D1">
      <w:pPr>
        <w:pStyle w:val="Tekstpodstawowy2"/>
        <w:numPr>
          <w:ilvl w:val="0"/>
          <w:numId w:val="32"/>
        </w:numPr>
        <w:tabs>
          <w:tab w:val="clear" w:pos="2700"/>
        </w:tabs>
        <w:suppressAutoHyphens w:val="0"/>
        <w:spacing w:after="0" w:line="360" w:lineRule="auto"/>
        <w:ind w:left="540"/>
        <w:jc w:val="both"/>
        <w:rPr>
          <w:rFonts w:ascii="Times New Roman" w:hAnsi="Times New Roman" w:cs="Times New Roman"/>
        </w:rPr>
      </w:pPr>
      <w:r>
        <w:rPr>
          <w:rFonts w:ascii="Times New Roman" w:hAnsi="Times New Roman" w:cs="Times New Roman"/>
        </w:rPr>
        <w:t xml:space="preserve">Zleceniodawca ma prawo żądać, aby Zleceniobiorca(-y), w wyznaczonym terminie, przedstawił(-li) dodatkowe informacje i wyjaśnienia do sprawozdania, o którym mowa </w:t>
      </w:r>
      <w:r>
        <w:rPr>
          <w:rFonts w:ascii="Times New Roman" w:hAnsi="Times New Roman" w:cs="Times New Roman"/>
        </w:rPr>
        <w:br/>
        <w:t>w ust. 1 - 3.</w:t>
      </w:r>
    </w:p>
    <w:p w:rsidR="00C748D1" w:rsidRPr="00171E72" w:rsidRDefault="00C748D1" w:rsidP="00C748D1">
      <w:pPr>
        <w:pStyle w:val="Tekstpodstawowy2"/>
        <w:numPr>
          <w:ilvl w:val="0"/>
          <w:numId w:val="32"/>
        </w:numPr>
        <w:tabs>
          <w:tab w:val="clear" w:pos="2700"/>
        </w:tabs>
        <w:suppressAutoHyphens w:val="0"/>
        <w:spacing w:after="0" w:line="360" w:lineRule="auto"/>
        <w:ind w:left="540"/>
        <w:jc w:val="both"/>
        <w:rPr>
          <w:rFonts w:ascii="Times New Roman" w:hAnsi="Times New Roman" w:cs="Times New Roman"/>
        </w:rPr>
      </w:pPr>
      <w:r>
        <w:rPr>
          <w:rFonts w:ascii="Times New Roman" w:hAnsi="Times New Roman" w:cs="Times New Roman"/>
        </w:rPr>
        <w:t xml:space="preserve">W przypadku niezłożenia sprawozdań, o których mowa  w ust. 1 - 3, Zleceniodawca wzywa pisemnie Zleceniobiorcę(-ów) do ich złożenia. </w:t>
      </w:r>
    </w:p>
    <w:p w:rsidR="00C748D1" w:rsidRPr="00171E72" w:rsidRDefault="00C748D1" w:rsidP="00C748D1">
      <w:pPr>
        <w:pStyle w:val="Tekstpodstawowy2"/>
        <w:numPr>
          <w:ilvl w:val="0"/>
          <w:numId w:val="32"/>
        </w:numPr>
        <w:tabs>
          <w:tab w:val="clear" w:pos="2700"/>
        </w:tabs>
        <w:suppressAutoHyphens w:val="0"/>
        <w:spacing w:after="0" w:line="360" w:lineRule="auto"/>
        <w:ind w:left="540"/>
        <w:jc w:val="both"/>
        <w:rPr>
          <w:rFonts w:ascii="Times New Roman" w:hAnsi="Times New Roman" w:cs="Times New Roman"/>
        </w:rPr>
      </w:pPr>
      <w:r>
        <w:rPr>
          <w:rFonts w:ascii="Times New Roman" w:hAnsi="Times New Roman" w:cs="Times New Roman"/>
        </w:rPr>
        <w:lastRenderedPageBreak/>
        <w:t>W przypadku niezastosowania się do wezwania, Zleceniobiorca(-y) zapłaci(-ą) karę umowną      w wysokości ….…% kwoty określonej w § 3 ust. 1/§ 3 ust. 2.</w:t>
      </w:r>
      <w:r>
        <w:rPr>
          <w:rFonts w:ascii="Times New Roman" w:hAnsi="Times New Roman" w:cs="Times New Roman"/>
          <w:vertAlign w:val="superscript"/>
        </w:rPr>
        <w:t>1), 10)</w:t>
      </w:r>
    </w:p>
    <w:p w:rsidR="00C748D1" w:rsidRPr="00171E72" w:rsidRDefault="00C748D1" w:rsidP="00C748D1">
      <w:pPr>
        <w:pStyle w:val="Tekstpodstawowy2"/>
        <w:numPr>
          <w:ilvl w:val="0"/>
          <w:numId w:val="32"/>
        </w:numPr>
        <w:tabs>
          <w:tab w:val="clear" w:pos="2700"/>
        </w:tabs>
        <w:suppressAutoHyphens w:val="0"/>
        <w:spacing w:after="0" w:line="360" w:lineRule="auto"/>
        <w:ind w:left="540"/>
        <w:jc w:val="both"/>
        <w:rPr>
          <w:rFonts w:ascii="Times New Roman" w:hAnsi="Times New Roman" w:cs="Times New Roman"/>
        </w:rPr>
      </w:pPr>
      <w:r>
        <w:rPr>
          <w:rFonts w:ascii="Times New Roman" w:hAnsi="Times New Roman" w:cs="Times New Roman"/>
        </w:rPr>
        <w:t>Niezastosowanie się do wezwania może być podstawą odstąpienia od umowy przez Zleceniodawcę.</w:t>
      </w:r>
    </w:p>
    <w:p w:rsidR="00C748D1" w:rsidRDefault="00C748D1" w:rsidP="00C748D1">
      <w:pPr>
        <w:pStyle w:val="Tekstpodstawowy2"/>
        <w:numPr>
          <w:ilvl w:val="0"/>
          <w:numId w:val="32"/>
        </w:numPr>
        <w:tabs>
          <w:tab w:val="clear" w:pos="2700"/>
        </w:tabs>
        <w:suppressAutoHyphens w:val="0"/>
        <w:spacing w:after="0" w:line="360" w:lineRule="auto"/>
        <w:ind w:left="540"/>
        <w:jc w:val="both"/>
        <w:rPr>
          <w:rFonts w:ascii="Times New Roman" w:hAnsi="Times New Roman" w:cs="Times New Roman"/>
        </w:rPr>
      </w:pPr>
      <w:r>
        <w:rPr>
          <w:rFonts w:ascii="Times New Roman" w:hAnsi="Times New Roman" w:cs="Times New Roman"/>
        </w:rPr>
        <w:t>Dostarczenie sprawozdania końcowego jest równoznaczne z udzieleniem Zleceniodawcy prawa do rozpowszechniania jego tekstu w sprawozdaniach, materiałach informacyjnych                        i promocyjnych oraz innych dokumentach urzędowych.</w:t>
      </w:r>
    </w:p>
    <w:p w:rsidR="00C748D1" w:rsidRPr="001D6C5C" w:rsidRDefault="00C748D1" w:rsidP="00C748D1">
      <w:pPr>
        <w:pStyle w:val="Tekstpodstawowy2"/>
        <w:suppressAutoHyphens w:val="0"/>
        <w:spacing w:after="0" w:line="360" w:lineRule="auto"/>
        <w:jc w:val="both"/>
        <w:rPr>
          <w:rFonts w:ascii="Times New Roman" w:hAnsi="Times New Roman" w:cs="Times New Roman"/>
        </w:rPr>
      </w:pPr>
    </w:p>
    <w:p w:rsidR="00C748D1" w:rsidRDefault="00C748D1" w:rsidP="00C748D1">
      <w:pPr>
        <w:pStyle w:val="Tekstpodstawowy2"/>
        <w:spacing w:line="360" w:lineRule="auto"/>
        <w:jc w:val="center"/>
        <w:rPr>
          <w:rFonts w:ascii="Times New Roman" w:hAnsi="Times New Roman" w:cs="Times New Roman"/>
          <w:b/>
        </w:rPr>
      </w:pPr>
      <w:r>
        <w:rPr>
          <w:rFonts w:ascii="Times New Roman" w:hAnsi="Times New Roman" w:cs="Times New Roman"/>
          <w:b/>
        </w:rPr>
        <w:t>§ 12.</w:t>
      </w:r>
    </w:p>
    <w:p w:rsidR="00C748D1" w:rsidRDefault="00C748D1" w:rsidP="00C748D1">
      <w:pPr>
        <w:pStyle w:val="Tekstpodstawowy2"/>
        <w:spacing w:line="360" w:lineRule="auto"/>
        <w:jc w:val="center"/>
        <w:rPr>
          <w:rFonts w:ascii="Times New Roman" w:hAnsi="Times New Roman" w:cs="Times New Roman"/>
          <w:b/>
        </w:rPr>
      </w:pPr>
      <w:r>
        <w:rPr>
          <w:rFonts w:ascii="Times New Roman" w:hAnsi="Times New Roman" w:cs="Times New Roman"/>
          <w:b/>
        </w:rPr>
        <w:t>Zwrot środków finansowych</w:t>
      </w:r>
    </w:p>
    <w:p w:rsidR="00C748D1" w:rsidRPr="000F20D4" w:rsidRDefault="00C748D1" w:rsidP="00C748D1">
      <w:pPr>
        <w:pStyle w:val="Tekstpodstawowy2"/>
        <w:numPr>
          <w:ilvl w:val="1"/>
          <w:numId w:val="35"/>
        </w:numPr>
        <w:tabs>
          <w:tab w:val="clear" w:pos="1440"/>
          <w:tab w:val="num" w:pos="480"/>
        </w:tabs>
        <w:suppressAutoHyphens w:val="0"/>
        <w:spacing w:after="0" w:line="360" w:lineRule="auto"/>
        <w:ind w:left="480" w:hanging="622"/>
        <w:jc w:val="both"/>
        <w:rPr>
          <w:rFonts w:ascii="Times New Roman" w:hAnsi="Times New Roman" w:cs="Times New Roman"/>
        </w:rPr>
      </w:pPr>
      <w:r>
        <w:rPr>
          <w:rFonts w:ascii="Times New Roman" w:hAnsi="Times New Roman" w:cs="Times New Roman"/>
        </w:rPr>
        <w:t>Przekazane środki finansowe z dotacji, określone w § 3 ust. 1/ § 3 ust. 2</w:t>
      </w:r>
      <w:r>
        <w:rPr>
          <w:rFonts w:ascii="Times New Roman" w:hAnsi="Times New Roman" w:cs="Times New Roman"/>
          <w:vertAlign w:val="superscript"/>
        </w:rPr>
        <w:t>1)</w:t>
      </w:r>
      <w:r>
        <w:rPr>
          <w:rFonts w:ascii="Times New Roman" w:hAnsi="Times New Roman" w:cs="Times New Roman"/>
        </w:rPr>
        <w:t>, Zleceniobiorca(-y) jest/są</w:t>
      </w:r>
      <w:r>
        <w:rPr>
          <w:rFonts w:ascii="Times New Roman" w:hAnsi="Times New Roman" w:cs="Times New Roman"/>
          <w:vertAlign w:val="superscript"/>
        </w:rPr>
        <w:t>1)</w:t>
      </w:r>
      <w:r>
        <w:rPr>
          <w:rFonts w:ascii="Times New Roman" w:hAnsi="Times New Roman" w:cs="Times New Roman"/>
        </w:rPr>
        <w:t xml:space="preserve"> zobowiązany(-i) wykorzystać do dnia 31</w:t>
      </w:r>
      <w:r>
        <w:rPr>
          <w:rFonts w:ascii="Times New Roman" w:hAnsi="Times New Roman"/>
        </w:rPr>
        <w:t xml:space="preserve"> grudnia </w:t>
      </w:r>
      <w:r>
        <w:rPr>
          <w:rFonts w:ascii="Times New Roman" w:hAnsi="Times New Roman" w:cs="Times New Roman"/>
        </w:rPr>
        <w:t>każdego roku, w którym realizowane jest zadanie publiczne, nie później jednak niż do dnia zakończenia realizacji zadania publicznego, o którym mowa w § 2 ust. 1. Kwotę dotacji niewykorzystaną w terminie Zleceniobiorca(-y) jest/są</w:t>
      </w:r>
      <w:r>
        <w:rPr>
          <w:rFonts w:ascii="Times New Roman" w:hAnsi="Times New Roman" w:cs="Times New Roman"/>
          <w:vertAlign w:val="superscript"/>
        </w:rPr>
        <w:t>1)</w:t>
      </w:r>
      <w:r>
        <w:rPr>
          <w:rFonts w:ascii="Times New Roman" w:hAnsi="Times New Roman" w:cs="Times New Roman"/>
        </w:rPr>
        <w:t xml:space="preserve"> zobowiązany(-i) zwrócić odpowiednio do dnia  15 stycznia następnego roku kalendarzowego lub w terminie 15 dni od dnia zakończenia realizacji zadania publicznego, o którym mowa w § 2 ust. 1. </w:t>
      </w:r>
    </w:p>
    <w:p w:rsidR="00C748D1" w:rsidRPr="000F20D4" w:rsidRDefault="00C748D1" w:rsidP="00C748D1">
      <w:pPr>
        <w:pStyle w:val="Tekstpodstawowy2"/>
        <w:numPr>
          <w:ilvl w:val="1"/>
          <w:numId w:val="35"/>
        </w:numPr>
        <w:tabs>
          <w:tab w:val="clear" w:pos="1440"/>
          <w:tab w:val="num" w:pos="567"/>
        </w:tabs>
        <w:suppressAutoHyphens w:val="0"/>
        <w:spacing w:after="0" w:line="360" w:lineRule="auto"/>
        <w:ind w:left="567" w:hanging="567"/>
        <w:jc w:val="both"/>
        <w:rPr>
          <w:rFonts w:ascii="Times New Roman" w:hAnsi="Times New Roman" w:cs="Times New Roman"/>
        </w:rPr>
      </w:pPr>
      <w:r>
        <w:rPr>
          <w:rFonts w:ascii="Times New Roman" w:hAnsi="Times New Roman" w:cs="Times New Roman"/>
        </w:rPr>
        <w:t xml:space="preserve">Niewykorzystana kwota dotacji podlega zwrotowi na rachunek bankowy Zleceniodawcy             o numerze …………………………………………………………………………….. </w:t>
      </w:r>
    </w:p>
    <w:p w:rsidR="00C748D1" w:rsidRDefault="00C748D1" w:rsidP="00C748D1">
      <w:pPr>
        <w:pStyle w:val="Tekstpodstawowy2"/>
        <w:numPr>
          <w:ilvl w:val="1"/>
          <w:numId w:val="35"/>
        </w:numPr>
        <w:tabs>
          <w:tab w:val="clear" w:pos="1440"/>
          <w:tab w:val="num" w:pos="567"/>
        </w:tabs>
        <w:suppressAutoHyphens w:val="0"/>
        <w:spacing w:after="0" w:line="360" w:lineRule="auto"/>
        <w:ind w:left="567" w:hanging="567"/>
        <w:jc w:val="both"/>
        <w:rPr>
          <w:rFonts w:ascii="Times New Roman" w:hAnsi="Times New Roman" w:cs="Times New Roman"/>
        </w:rPr>
      </w:pPr>
      <w:r>
        <w:rPr>
          <w:rFonts w:ascii="Times New Roman" w:hAnsi="Times New Roman" w:cs="Times New Roman"/>
        </w:rPr>
        <w:t>Od niewykorzystanej kwoty dotacji zwróconej po terminie, o którym mowa w ust. 1, naliczane są odsetki w wysokości określonej jak dla zaległości podatkowych i przekazywane na rachunek bankowy Zleceniodawcy o numerze ……………………………………………………</w:t>
      </w:r>
    </w:p>
    <w:p w:rsidR="00C748D1" w:rsidRDefault="00C748D1" w:rsidP="00C748D1">
      <w:pPr>
        <w:spacing w:line="360" w:lineRule="auto"/>
        <w:ind w:left="567" w:hanging="567"/>
        <w:jc w:val="both"/>
      </w:pPr>
      <w:r>
        <w:t>4.   Niewykorzystane przychody i odsetki bankowe od przyznanej dotacji, podlegają zwrotowi na rachunek bankowy Zleceniodawcy na zasadach określonych w ust. 1-3.</w:t>
      </w:r>
    </w:p>
    <w:p w:rsidR="00C748D1" w:rsidRDefault="00C748D1" w:rsidP="00C748D1">
      <w:pPr>
        <w:spacing w:line="360" w:lineRule="auto"/>
        <w:ind w:left="567" w:hanging="567"/>
        <w:jc w:val="both"/>
      </w:pPr>
      <w:r>
        <w:t>5.   Od kwoty dotacji, pobranej w nadmiernej wysokości, o której mowa w § 11 ust. 6, naliczane są odsetki zgodnie z przepisami o finansach publicznych, w wysokości określonej jak dla zaległości podatkowych i przekazywane na rachunek bankowy Zleceniodawcy o numerze ……………………………………………………</w:t>
      </w:r>
    </w:p>
    <w:p w:rsidR="00C748D1" w:rsidRDefault="00C748D1" w:rsidP="00C748D1">
      <w:pPr>
        <w:spacing w:line="360" w:lineRule="auto"/>
        <w:jc w:val="center"/>
        <w:rPr>
          <w:b/>
        </w:rPr>
      </w:pPr>
      <w:r>
        <w:rPr>
          <w:b/>
        </w:rPr>
        <w:t>§ 13.</w:t>
      </w:r>
    </w:p>
    <w:p w:rsidR="00C748D1" w:rsidRPr="001D6C5C" w:rsidRDefault="00C748D1" w:rsidP="00C748D1">
      <w:pPr>
        <w:pStyle w:val="Nagwek1"/>
        <w:spacing w:line="360" w:lineRule="auto"/>
        <w:jc w:val="center"/>
        <w:rPr>
          <w:sz w:val="24"/>
          <w:szCs w:val="24"/>
        </w:rPr>
      </w:pPr>
      <w:r w:rsidRPr="001D6C5C">
        <w:rPr>
          <w:sz w:val="24"/>
          <w:szCs w:val="24"/>
        </w:rPr>
        <w:t>Rozwiązanie umowy za porozumieniem Stron</w:t>
      </w:r>
    </w:p>
    <w:p w:rsidR="00C748D1" w:rsidRDefault="00C748D1" w:rsidP="00C748D1">
      <w:pPr>
        <w:numPr>
          <w:ilvl w:val="0"/>
          <w:numId w:val="31"/>
        </w:numPr>
        <w:tabs>
          <w:tab w:val="clear" w:pos="720"/>
          <w:tab w:val="num" w:pos="567"/>
        </w:tabs>
        <w:suppressAutoHyphens w:val="0"/>
        <w:spacing w:after="0" w:line="360" w:lineRule="auto"/>
        <w:ind w:left="567" w:hanging="567"/>
        <w:jc w:val="both"/>
      </w:pPr>
      <w:r>
        <w:t>Umowa może być rozwiązana na mocy porozumienia Stron w przypadku wystąpienia okoliczności, za które Strony nie ponoszą odpowiedzialności, a które uniemożliwiają wykonywanie umowy.</w:t>
      </w:r>
    </w:p>
    <w:p w:rsidR="00C748D1" w:rsidRPr="001D6C5C" w:rsidRDefault="00C748D1" w:rsidP="00C748D1">
      <w:pPr>
        <w:numPr>
          <w:ilvl w:val="0"/>
          <w:numId w:val="31"/>
        </w:numPr>
        <w:tabs>
          <w:tab w:val="clear" w:pos="720"/>
          <w:tab w:val="num" w:pos="567"/>
        </w:tabs>
        <w:suppressAutoHyphens w:val="0"/>
        <w:spacing w:after="0" w:line="360" w:lineRule="auto"/>
        <w:ind w:left="567" w:hanging="567"/>
        <w:jc w:val="both"/>
      </w:pPr>
      <w:r>
        <w:lastRenderedPageBreak/>
        <w:t>W przypadku rozwiązania umowy skutki finansowe i ewentualny zwrot środków finansowych Strony określą w protokole.</w:t>
      </w:r>
    </w:p>
    <w:p w:rsidR="00C748D1" w:rsidRDefault="00C748D1" w:rsidP="00C748D1">
      <w:pPr>
        <w:spacing w:line="360" w:lineRule="auto"/>
        <w:jc w:val="center"/>
        <w:rPr>
          <w:b/>
        </w:rPr>
      </w:pPr>
      <w:r>
        <w:rPr>
          <w:b/>
        </w:rPr>
        <w:t>§ 14.</w:t>
      </w:r>
    </w:p>
    <w:p w:rsidR="00C748D1" w:rsidRDefault="00C748D1" w:rsidP="00C748D1">
      <w:pPr>
        <w:spacing w:line="360" w:lineRule="auto"/>
        <w:jc w:val="center"/>
        <w:rPr>
          <w:b/>
        </w:rPr>
      </w:pPr>
      <w:r>
        <w:rPr>
          <w:b/>
        </w:rPr>
        <w:t>Odstąpienie od umowy przez Zleceniobiorcę(ów)</w:t>
      </w:r>
      <w:r>
        <w:t xml:space="preserve">  </w:t>
      </w:r>
    </w:p>
    <w:p w:rsidR="00C748D1" w:rsidRDefault="00C748D1" w:rsidP="001F2F93">
      <w:pPr>
        <w:numPr>
          <w:ilvl w:val="0"/>
          <w:numId w:val="36"/>
        </w:numPr>
        <w:suppressAutoHyphens w:val="0"/>
        <w:spacing w:after="0" w:line="360" w:lineRule="auto"/>
        <w:ind w:left="567" w:hanging="567"/>
        <w:jc w:val="both"/>
      </w:pPr>
      <w:r>
        <w:t>Zleceniobiorca(-y) może/mogą</w:t>
      </w:r>
      <w:r>
        <w:rPr>
          <w:vertAlign w:val="superscript"/>
        </w:rPr>
        <w:t>1)</w:t>
      </w:r>
      <w:r>
        <w:t xml:space="preserve">  odstąpić od umowy do dnia przekazania dotacji/ przekazania       I transzy dotacji</w:t>
      </w:r>
      <w:r>
        <w:rPr>
          <w:vertAlign w:val="superscript"/>
        </w:rPr>
        <w:t>1)</w:t>
      </w:r>
      <w:r>
        <w:t>,  w przypadku wystąpienia okoliczności uniemożliwiających wykonanie umowy.</w:t>
      </w:r>
    </w:p>
    <w:p w:rsidR="00C748D1" w:rsidRDefault="00C748D1" w:rsidP="00C748D1">
      <w:pPr>
        <w:numPr>
          <w:ilvl w:val="0"/>
          <w:numId w:val="36"/>
        </w:numPr>
        <w:suppressAutoHyphens w:val="0"/>
        <w:spacing w:after="0" w:line="360" w:lineRule="auto"/>
        <w:ind w:left="567" w:hanging="567"/>
        <w:jc w:val="both"/>
      </w:pPr>
      <w:r>
        <w:t>Zleceniobiorca(-y) może/mogą</w:t>
      </w:r>
      <w:r>
        <w:rPr>
          <w:vertAlign w:val="superscript"/>
        </w:rPr>
        <w:t>1)</w:t>
      </w:r>
      <w:r>
        <w:t xml:space="preserve">  odstąpić od umowy jeżeli Zleceniodawca nie przekaże dotacji/I transzy dotacji</w:t>
      </w:r>
      <w:r>
        <w:rPr>
          <w:vertAlign w:val="superscript"/>
        </w:rPr>
        <w:t xml:space="preserve">1)  </w:t>
      </w:r>
      <w:r>
        <w:t>w terminie określonym  w umowie, nie później jednak niż do dnia przekazania dotacji/I transzy dotacji</w:t>
      </w:r>
      <w:r>
        <w:rPr>
          <w:vertAlign w:val="superscript"/>
        </w:rPr>
        <w:t>1)</w:t>
      </w:r>
      <w:r>
        <w:t>.</w:t>
      </w:r>
    </w:p>
    <w:p w:rsidR="00C748D1" w:rsidRDefault="00C748D1" w:rsidP="00C748D1">
      <w:pPr>
        <w:numPr>
          <w:ilvl w:val="0"/>
          <w:numId w:val="36"/>
        </w:numPr>
        <w:suppressAutoHyphens w:val="0"/>
        <w:spacing w:after="0" w:line="360" w:lineRule="auto"/>
        <w:ind w:left="567" w:hanging="567"/>
        <w:jc w:val="both"/>
      </w:pPr>
      <w:r>
        <w:t>W przypadku odstąpienia przez Zleceniobiorcę(-ów) od wykonania umowy po przekazaniu przez Zleceniodawcę dotacji/I transzy dotacji</w:t>
      </w:r>
      <w:r>
        <w:rPr>
          <w:vertAlign w:val="superscript"/>
        </w:rPr>
        <w:t>1)</w:t>
      </w:r>
      <w:r>
        <w:t xml:space="preserve">  Zleceniodawcy przysługuje kara umowna            w wysokości …….………%  kwoty określonej w § 3 ust. 1/§ 3 ust. 2.</w:t>
      </w:r>
      <w:r>
        <w:rPr>
          <w:vertAlign w:val="superscript"/>
        </w:rPr>
        <w:t>1),</w:t>
      </w:r>
      <w:r>
        <w:t xml:space="preserve"> </w:t>
      </w:r>
      <w:r>
        <w:rPr>
          <w:vertAlign w:val="superscript"/>
        </w:rPr>
        <w:t>11)</w:t>
      </w:r>
    </w:p>
    <w:p w:rsidR="00C748D1" w:rsidRDefault="00C748D1" w:rsidP="00C748D1">
      <w:pPr>
        <w:spacing w:line="360" w:lineRule="auto"/>
        <w:jc w:val="center"/>
        <w:rPr>
          <w:b/>
        </w:rPr>
      </w:pPr>
      <w:r>
        <w:rPr>
          <w:b/>
        </w:rPr>
        <w:t>§ 15.</w:t>
      </w:r>
    </w:p>
    <w:p w:rsidR="00C748D1" w:rsidRDefault="00C748D1" w:rsidP="00C748D1">
      <w:pPr>
        <w:spacing w:line="360" w:lineRule="auto"/>
        <w:jc w:val="center"/>
        <w:rPr>
          <w:b/>
        </w:rPr>
      </w:pPr>
      <w:r>
        <w:rPr>
          <w:b/>
        </w:rPr>
        <w:t>Rozwiązanie umowy przez Zleceniodawcę</w:t>
      </w:r>
    </w:p>
    <w:p w:rsidR="00C748D1" w:rsidRDefault="00C748D1" w:rsidP="00C748D1">
      <w:pPr>
        <w:spacing w:line="360" w:lineRule="auto"/>
        <w:jc w:val="both"/>
        <w:rPr>
          <w:b/>
        </w:rPr>
      </w:pPr>
      <w:r>
        <w:t>1.</w:t>
      </w:r>
      <w:r>
        <w:rPr>
          <w:b/>
        </w:rPr>
        <w:t xml:space="preserve"> </w:t>
      </w:r>
      <w:r>
        <w:t>Umowa może być rozwiązana przez Zleceniodawcę ze skutkiem natychmiastowym                               w przypadku:</w:t>
      </w:r>
    </w:p>
    <w:p w:rsidR="00C748D1" w:rsidRDefault="00C748D1" w:rsidP="00C748D1">
      <w:pPr>
        <w:spacing w:line="360" w:lineRule="auto"/>
        <w:jc w:val="both"/>
      </w:pPr>
      <w:r>
        <w:t>1) wykorzystywania udzielonej dotacji niezgodnie z przeznaczeniem;</w:t>
      </w:r>
    </w:p>
    <w:p w:rsidR="00C748D1" w:rsidRDefault="00C748D1" w:rsidP="00C748D1">
      <w:pPr>
        <w:spacing w:line="360" w:lineRule="auto"/>
        <w:jc w:val="both"/>
      </w:pPr>
      <w:r>
        <w:t xml:space="preserve">2) nieterminowego oraz nienależytego wykonywania umowy, w szczególności zmniejszenia zakresu rzeczowego realizowanego zadania; </w:t>
      </w:r>
    </w:p>
    <w:p w:rsidR="00C748D1" w:rsidRDefault="00C748D1" w:rsidP="00C748D1">
      <w:pPr>
        <w:spacing w:line="360" w:lineRule="auto"/>
        <w:jc w:val="both"/>
      </w:pPr>
      <w:r>
        <w:t>3) przekazania przez Zleceniobiorcę(-ów) części lub całości dotacji osobie trzeciej, mimo że nie przewiduje tego niniejsza umowa;</w:t>
      </w:r>
    </w:p>
    <w:p w:rsidR="00C748D1" w:rsidRDefault="00C748D1" w:rsidP="00C748D1">
      <w:pPr>
        <w:spacing w:line="360" w:lineRule="auto"/>
        <w:jc w:val="both"/>
      </w:pPr>
      <w:r>
        <w:t>4) nieprzedłożenia przez Zleceniobiorcę(-ów) sprawozdania z wykonania zadania w terminie i na zasadach określonych w niniejszej umowie;</w:t>
      </w:r>
    </w:p>
    <w:p w:rsidR="00C748D1" w:rsidRDefault="00C748D1" w:rsidP="00C748D1">
      <w:pPr>
        <w:spacing w:line="360" w:lineRule="auto"/>
        <w:jc w:val="both"/>
      </w:pPr>
      <w:r>
        <w:t>5) odmowy poddania się przez Zleceniobiorcę(-ów) kontroli albo nie doprowadzenia przez Zleceniodawcę w terminie określonym do usunięcia stwierdzonych nieprawidłowości.</w:t>
      </w:r>
    </w:p>
    <w:p w:rsidR="00C748D1" w:rsidRDefault="00C748D1" w:rsidP="00C748D1">
      <w:pPr>
        <w:pStyle w:val="Tekstpodstawowywcity"/>
        <w:spacing w:after="0" w:line="360" w:lineRule="auto"/>
        <w:ind w:left="0"/>
        <w:jc w:val="both"/>
      </w:pPr>
      <w:r>
        <w:t xml:space="preserve">2. Zleceniodawca, rozwiązując umowę, określi kwotę dotacji podlegającą zwrotowi w wyniku stwierdzenia okoliczności, o których mowa w ust. 1, wraz z odsetkami w wysokości </w:t>
      </w:r>
      <w:r>
        <w:lastRenderedPageBreak/>
        <w:t>określonej jak dla zaległości podatkowych, naliczanymi od dnia przekazania dotacji, termin jej zwrotu oraz nazwę i numer rachunku bankowego, na który należy dokonać wpłaty.</w:t>
      </w:r>
    </w:p>
    <w:p w:rsidR="00C748D1" w:rsidRDefault="00C748D1" w:rsidP="00C748D1">
      <w:pPr>
        <w:pStyle w:val="Tekstpodstawowywcity"/>
        <w:spacing w:after="0" w:line="360" w:lineRule="auto"/>
        <w:ind w:left="0"/>
        <w:jc w:val="both"/>
      </w:pPr>
      <w:r>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C748D1" w:rsidRDefault="00C748D1" w:rsidP="00C748D1">
      <w:pPr>
        <w:pStyle w:val="Tekstpodstawowywcity"/>
        <w:spacing w:after="0" w:line="360" w:lineRule="auto"/>
        <w:ind w:left="0"/>
        <w:jc w:val="center"/>
        <w:rPr>
          <w:b/>
        </w:rPr>
      </w:pPr>
      <w:r>
        <w:rPr>
          <w:b/>
        </w:rPr>
        <w:t>§ 16.</w:t>
      </w:r>
      <w:r>
        <w:rPr>
          <w:vertAlign w:val="superscript"/>
        </w:rPr>
        <w:t xml:space="preserve"> 6), 7)</w:t>
      </w:r>
    </w:p>
    <w:p w:rsidR="00C748D1" w:rsidRPr="00F16DFE" w:rsidRDefault="00C748D1" w:rsidP="00C748D1">
      <w:pPr>
        <w:pStyle w:val="Tekstpodstawowywcity"/>
        <w:spacing w:after="0" w:line="360" w:lineRule="auto"/>
        <w:ind w:left="0"/>
        <w:jc w:val="center"/>
        <w:rPr>
          <w:rFonts w:ascii="Calibri" w:hAnsi="Calibri" w:cs="Calibri"/>
          <w:b/>
        </w:rPr>
      </w:pPr>
      <w:r w:rsidRPr="00F16DFE">
        <w:rPr>
          <w:rFonts w:ascii="Calibri" w:hAnsi="Calibri" w:cs="Calibri"/>
          <w:b/>
        </w:rPr>
        <w:t>Nieuzyskanie dotacji z innego źródła publicznego</w:t>
      </w:r>
    </w:p>
    <w:p w:rsidR="00C748D1" w:rsidRPr="00F16DFE" w:rsidRDefault="00C748D1" w:rsidP="00C748D1">
      <w:pPr>
        <w:pStyle w:val="Tekstpodstawowywcity"/>
        <w:spacing w:after="0" w:line="360" w:lineRule="auto"/>
        <w:ind w:left="0"/>
        <w:jc w:val="both"/>
        <w:rPr>
          <w:rFonts w:ascii="Calibri" w:hAnsi="Calibri" w:cs="Calibri"/>
        </w:rPr>
      </w:pPr>
      <w:r w:rsidRPr="00F16DFE">
        <w:rPr>
          <w:rFonts w:ascii="Calibri" w:hAnsi="Calibri" w:cs="Calibri"/>
        </w:rPr>
        <w:t>1. Jeżeli nie zostaną przyznane finansowe środki z innych źródeł publicznych, o których mowa w § 3 ust. 4 pkt 2 lit. b, Zleceniobiorca(-y) ma(-ją) obowiązek przekazać Zleceniodawcy informację o tym niezwłocznie, jednakże nie później niż w ciągu 7 dni od stosownego rozstrzygnięcia właściwego organu.</w:t>
      </w:r>
    </w:p>
    <w:p w:rsidR="00C748D1" w:rsidRPr="00F16DFE" w:rsidRDefault="00C748D1" w:rsidP="00C748D1">
      <w:pPr>
        <w:pStyle w:val="Tekstpodstawowywcity"/>
        <w:spacing w:after="0" w:line="360" w:lineRule="auto"/>
        <w:ind w:left="0"/>
        <w:jc w:val="both"/>
        <w:rPr>
          <w:rFonts w:ascii="Calibri" w:hAnsi="Calibri" w:cs="Calibri"/>
        </w:rPr>
      </w:pPr>
      <w:r w:rsidRPr="00F16DFE">
        <w:rPr>
          <w:rFonts w:ascii="Calibri" w:hAnsi="Calibri" w:cs="Calibri"/>
        </w:rPr>
        <w:t xml:space="preserve">2. Jeżeli z informacji, o której mowa w ust. 1, wynika, że zrealizowanie zadania publicznego przez Zleceniobiorcę(-ów) na warunkach niniejszej umowy nie jest możliwe, każda ze Stron może odstąpić od umowy. </w:t>
      </w:r>
    </w:p>
    <w:p w:rsidR="00C748D1" w:rsidRPr="00F16DFE" w:rsidRDefault="00C748D1" w:rsidP="00C748D1">
      <w:pPr>
        <w:pStyle w:val="Tekstpodstawowywcity"/>
        <w:spacing w:after="0" w:line="360" w:lineRule="auto"/>
        <w:ind w:left="0"/>
        <w:jc w:val="both"/>
        <w:rPr>
          <w:rFonts w:ascii="Calibri" w:hAnsi="Calibri" w:cs="Calibri"/>
        </w:rPr>
      </w:pPr>
      <w:r w:rsidRPr="00F16DFE">
        <w:rPr>
          <w:rFonts w:ascii="Calibri" w:hAnsi="Calibri" w:cs="Calibri"/>
        </w:rPr>
        <w:t>3. Jeżeli z informacji, o której mowa w ust. 1, wynika, że zadanie publiczne może być zrealizowane w ograniczonym zakresie, Strony mogą dokonać stosownej zmiany treści umowy.</w:t>
      </w:r>
    </w:p>
    <w:p w:rsidR="00C748D1" w:rsidRPr="00F16DFE" w:rsidRDefault="00C748D1" w:rsidP="00C748D1">
      <w:pPr>
        <w:pStyle w:val="Tekstpodstawowywcity"/>
        <w:spacing w:after="0" w:line="360" w:lineRule="auto"/>
        <w:ind w:left="0"/>
        <w:jc w:val="both"/>
        <w:rPr>
          <w:rFonts w:ascii="Calibri" w:hAnsi="Calibri" w:cs="Calibri"/>
        </w:rPr>
      </w:pPr>
      <w:r w:rsidRPr="00F16DFE">
        <w:rPr>
          <w:rFonts w:ascii="Calibri" w:hAnsi="Calibri" w:cs="Calibri"/>
        </w:rPr>
        <w:t>4. W razie nieprzekazania informacji w terminie, o którym mowa w ust. 1, Zleceniobiorca(-y) nie może/nie mogą</w:t>
      </w:r>
      <w:r w:rsidRPr="00F16DFE">
        <w:rPr>
          <w:rFonts w:ascii="Calibri" w:hAnsi="Calibri" w:cs="Calibri"/>
          <w:vertAlign w:val="superscript"/>
        </w:rPr>
        <w:t>1)</w:t>
      </w:r>
      <w:r w:rsidRPr="00F16DFE">
        <w:rPr>
          <w:rFonts w:ascii="Calibri" w:hAnsi="Calibri" w:cs="Calibri"/>
        </w:rPr>
        <w:t xml:space="preserve"> odstąpić od umowy w trybie, o którym mowa w ust. 2 i ma/mają</w:t>
      </w:r>
      <w:r w:rsidRPr="00F16DFE">
        <w:rPr>
          <w:rFonts w:ascii="Calibri" w:hAnsi="Calibri" w:cs="Calibri"/>
          <w:vertAlign w:val="superscript"/>
        </w:rPr>
        <w:t>1)</w:t>
      </w:r>
      <w:r w:rsidRPr="00F16DFE">
        <w:rPr>
          <w:rFonts w:ascii="Calibri" w:hAnsi="Calibri" w:cs="Calibri"/>
        </w:rPr>
        <w:t xml:space="preserve"> obowiązek zagwarantować na realizację zadania środki w wysokości środków wnioskowanych, które nie zostały Zleceniobiorcy(-om) przyznane. </w:t>
      </w:r>
    </w:p>
    <w:p w:rsidR="00C748D1" w:rsidRPr="00F16DFE" w:rsidRDefault="00C748D1" w:rsidP="00C748D1">
      <w:pPr>
        <w:pStyle w:val="Tekstpodstawowywcity"/>
        <w:spacing w:after="0" w:line="360" w:lineRule="auto"/>
        <w:ind w:left="0"/>
        <w:jc w:val="both"/>
        <w:rPr>
          <w:rFonts w:ascii="Calibri" w:hAnsi="Calibri" w:cs="Calibri"/>
        </w:rPr>
      </w:pPr>
    </w:p>
    <w:p w:rsidR="00C748D1" w:rsidRDefault="00C748D1" w:rsidP="00C748D1">
      <w:pPr>
        <w:spacing w:line="360" w:lineRule="auto"/>
        <w:jc w:val="center"/>
        <w:rPr>
          <w:b/>
        </w:rPr>
      </w:pPr>
      <w:r>
        <w:rPr>
          <w:b/>
        </w:rPr>
        <w:t>§ 17.</w:t>
      </w:r>
      <w:r>
        <w:rPr>
          <w:vertAlign w:val="superscript"/>
        </w:rPr>
        <w:t xml:space="preserve"> 7)</w:t>
      </w:r>
    </w:p>
    <w:p w:rsidR="00C748D1" w:rsidRDefault="00C748D1" w:rsidP="00C748D1">
      <w:pPr>
        <w:spacing w:line="360" w:lineRule="auto"/>
        <w:jc w:val="center"/>
      </w:pPr>
      <w:r>
        <w:rPr>
          <w:b/>
        </w:rPr>
        <w:t>Zabezpieczenie</w:t>
      </w:r>
    </w:p>
    <w:p w:rsidR="00C748D1" w:rsidRDefault="00C748D1" w:rsidP="00C748D1">
      <w:pPr>
        <w:spacing w:line="360" w:lineRule="auto"/>
        <w:jc w:val="both"/>
      </w:pPr>
      <w:r>
        <w:t>1. Zleceniobiorca(-y) przedstawia(-ją) przed zawarciem umowy zabezpieczenie ustanawiane w formie weksla in blanco wraz z deklaracj</w:t>
      </w:r>
      <w:r>
        <w:rPr>
          <w:rFonts w:ascii="TimesNewRoman" w:eastAsia="TimesNewRoman" w:cs="TimesNewRoman" w:hint="eastAsia"/>
        </w:rPr>
        <w:t>ą</w:t>
      </w:r>
      <w:r>
        <w:rPr>
          <w:rFonts w:ascii="TimesNewRoman" w:eastAsia="TimesNewRoman" w:cs="TimesNewRoman"/>
        </w:rPr>
        <w:t xml:space="preserve"> </w:t>
      </w:r>
      <w:r>
        <w:t>wekslow</w:t>
      </w:r>
      <w:r>
        <w:rPr>
          <w:rFonts w:ascii="TimesNewRoman" w:eastAsia="TimesNewRoman" w:cs="TimesNewRoman" w:hint="eastAsia"/>
        </w:rPr>
        <w:t>ą</w:t>
      </w:r>
      <w:r>
        <w:t xml:space="preserve">. </w:t>
      </w:r>
    </w:p>
    <w:p w:rsidR="00C748D1" w:rsidRPr="001D6C5C" w:rsidRDefault="00C748D1" w:rsidP="00C748D1">
      <w:pPr>
        <w:spacing w:line="360" w:lineRule="auto"/>
        <w:jc w:val="both"/>
      </w:pPr>
      <w:r>
        <w:t>2. Minimalna kwota zabezpieczenia, o którym mowa w ust. 1, nie może by</w:t>
      </w:r>
      <w:r>
        <w:rPr>
          <w:rFonts w:ascii="TimesNewRoman" w:eastAsia="TimesNewRoman" w:cs="TimesNewRoman" w:hint="eastAsia"/>
        </w:rPr>
        <w:t>ć</w:t>
      </w:r>
      <w:r>
        <w:rPr>
          <w:rFonts w:ascii="TimesNewRoman" w:eastAsia="TimesNewRoman" w:cs="TimesNewRoman"/>
        </w:rPr>
        <w:t xml:space="preserve"> </w:t>
      </w:r>
      <w:r>
        <w:t>mniejsza ni</w:t>
      </w:r>
      <w:r>
        <w:rPr>
          <w:rFonts w:ascii="TimesNewRoman" w:eastAsia="TimesNewRoman" w:cs="TimesNewRoman"/>
        </w:rPr>
        <w:t>ż</w:t>
      </w:r>
      <w:r>
        <w:rPr>
          <w:rFonts w:ascii="TimesNewRoman" w:eastAsia="TimesNewRoman" w:cs="TimesNewRoman"/>
        </w:rPr>
        <w:t xml:space="preserve"> </w:t>
      </w:r>
      <w:r>
        <w:t>wysoko</w:t>
      </w:r>
      <w:r>
        <w:rPr>
          <w:rFonts w:ascii="TimesNewRoman" w:eastAsia="TimesNewRoman" w:cs="TimesNewRoman" w:hint="eastAsia"/>
        </w:rPr>
        <w:t>ść</w:t>
      </w:r>
      <w:r>
        <w:rPr>
          <w:rFonts w:ascii="TimesNewRoman" w:eastAsia="TimesNewRoman" w:cs="TimesNewRoman"/>
        </w:rPr>
        <w:t xml:space="preserve"> </w:t>
      </w:r>
      <w:r>
        <w:t>dofinansowania realizacji zadania publicznego. W przypadku nieprzedło</w:t>
      </w:r>
      <w:r>
        <w:rPr>
          <w:rFonts w:ascii="TimesNewRoman" w:eastAsia="TimesNewRoman" w:cs="TimesNewRoman"/>
        </w:rPr>
        <w:t>ż</w:t>
      </w:r>
      <w:r>
        <w:t>enia weksla in blanco wraz     z deklaracj</w:t>
      </w:r>
      <w:r>
        <w:rPr>
          <w:rFonts w:ascii="TimesNewRoman" w:eastAsia="TimesNewRoman" w:cs="TimesNewRoman" w:hint="eastAsia"/>
        </w:rPr>
        <w:t>ą</w:t>
      </w:r>
      <w:r>
        <w:rPr>
          <w:rFonts w:ascii="TimesNewRoman" w:eastAsia="TimesNewRoman" w:cs="TimesNewRoman"/>
        </w:rPr>
        <w:t xml:space="preserve"> </w:t>
      </w:r>
      <w:r>
        <w:t>wekslow</w:t>
      </w:r>
      <w:r>
        <w:rPr>
          <w:rFonts w:ascii="TimesNewRoman" w:eastAsia="TimesNewRoman" w:cs="TimesNewRoman" w:hint="eastAsia"/>
        </w:rPr>
        <w:t>ą</w:t>
      </w:r>
      <w:r>
        <w:rPr>
          <w:rFonts w:ascii="TimesNewRoman" w:eastAsia="TimesNewRoman" w:cs="TimesNewRoman"/>
        </w:rPr>
        <w:t xml:space="preserve"> </w:t>
      </w:r>
      <w:r>
        <w:t>umowa ze Zleceniobiorc</w:t>
      </w:r>
      <w:r>
        <w:rPr>
          <w:rFonts w:ascii="TimesNewRoman" w:eastAsia="TimesNewRoman" w:cs="TimesNewRoman" w:hint="eastAsia"/>
        </w:rPr>
        <w:t>ą</w:t>
      </w:r>
      <w:r>
        <w:t>(-ami) jest nieważna.</w:t>
      </w:r>
    </w:p>
    <w:p w:rsidR="00C748D1" w:rsidRDefault="00C748D1" w:rsidP="00C748D1">
      <w:pPr>
        <w:spacing w:line="360" w:lineRule="auto"/>
        <w:jc w:val="center"/>
        <w:rPr>
          <w:b/>
        </w:rPr>
      </w:pPr>
      <w:r>
        <w:rPr>
          <w:b/>
        </w:rPr>
        <w:lastRenderedPageBreak/>
        <w:t>§ 18.</w:t>
      </w:r>
    </w:p>
    <w:p w:rsidR="00C748D1" w:rsidRDefault="00C748D1" w:rsidP="00C748D1">
      <w:pPr>
        <w:spacing w:line="360" w:lineRule="auto"/>
        <w:jc w:val="center"/>
        <w:rPr>
          <w:b/>
        </w:rPr>
      </w:pPr>
      <w:r>
        <w:rPr>
          <w:b/>
        </w:rPr>
        <w:t>Zakaz zbywania rzeczy zakupionych za środki pochodzące z dotacji</w:t>
      </w:r>
    </w:p>
    <w:p w:rsidR="00C748D1" w:rsidRDefault="00C748D1" w:rsidP="00C748D1">
      <w:pPr>
        <w:spacing w:line="360" w:lineRule="auto"/>
        <w:jc w:val="both"/>
      </w:pPr>
      <w:r>
        <w:t>1. Zleceniobiorca zobowiązuje się do nie zbywania związanych z realizacją zadania rzeczy zakupionych na swoją rzecz za środki pochodzące z dotacji przez okres 5 lat od dnia dokonania ich zakupu.</w:t>
      </w:r>
    </w:p>
    <w:p w:rsidR="00C748D1" w:rsidRPr="001D6C5C" w:rsidRDefault="00C748D1" w:rsidP="00C748D1">
      <w:pPr>
        <w:spacing w:line="360" w:lineRule="auto"/>
        <w:jc w:val="both"/>
      </w:pPr>
      <w:r>
        <w:t>2. Z ważnych przyczyn Strony mogą zawrzeć aneks do niniejszej umowy, zezwalający na zbycie rzeczy przed upływem terminu, o którym mowa w ust. 1, pod warunkiem, że Zleceniobiorca(-cy) zobowiąże(-ą) się przeznaczyć środki pozyskane ze zbycia rzeczy n</w:t>
      </w:r>
      <w:r w:rsidR="001F2F93">
        <w:t>a realizację celów statutowych.</w:t>
      </w:r>
    </w:p>
    <w:p w:rsidR="00C748D1" w:rsidRDefault="00C748D1" w:rsidP="00C748D1">
      <w:pPr>
        <w:spacing w:line="360" w:lineRule="auto"/>
        <w:jc w:val="center"/>
        <w:rPr>
          <w:b/>
        </w:rPr>
      </w:pPr>
      <w:r>
        <w:rPr>
          <w:b/>
        </w:rPr>
        <w:t>§ 19.</w:t>
      </w:r>
    </w:p>
    <w:p w:rsidR="00C748D1" w:rsidRDefault="00C748D1" w:rsidP="00C748D1">
      <w:pPr>
        <w:spacing w:line="360" w:lineRule="auto"/>
        <w:jc w:val="center"/>
        <w:rPr>
          <w:b/>
        </w:rPr>
      </w:pPr>
      <w:r>
        <w:rPr>
          <w:b/>
        </w:rPr>
        <w:t>Forma pisemna oświadczeń</w:t>
      </w:r>
    </w:p>
    <w:p w:rsidR="00C748D1" w:rsidRDefault="00C748D1" w:rsidP="00C748D1">
      <w:pPr>
        <w:spacing w:line="360" w:lineRule="auto"/>
        <w:jc w:val="both"/>
      </w:pPr>
      <w:r>
        <w:t>1. Wszelkie zmiany, uzupełnienia i oświadczenia składane w związku z niniejszą umową wymagają pod rygorem nieważności zawarcia w formie pisemnej aneksu.</w:t>
      </w:r>
    </w:p>
    <w:p w:rsidR="00C748D1" w:rsidRPr="001D6C5C" w:rsidRDefault="00C748D1" w:rsidP="00C748D1">
      <w:pPr>
        <w:spacing w:line="360" w:lineRule="auto"/>
        <w:jc w:val="both"/>
      </w:pPr>
      <w:r>
        <w:t>2. Wszelkie wątpliwości związane z realizacją niniejszej umowy wyjaśniane będą w formie pisemnej.</w:t>
      </w:r>
    </w:p>
    <w:p w:rsidR="00C748D1" w:rsidRPr="00F16DFE" w:rsidRDefault="00C748D1" w:rsidP="00C748D1">
      <w:pPr>
        <w:tabs>
          <w:tab w:val="num" w:pos="0"/>
        </w:tabs>
        <w:spacing w:line="360" w:lineRule="auto"/>
        <w:jc w:val="center"/>
        <w:rPr>
          <w:b/>
        </w:rPr>
      </w:pPr>
      <w:r w:rsidRPr="00F16DFE">
        <w:rPr>
          <w:b/>
        </w:rPr>
        <w:t>§ 20.</w:t>
      </w:r>
    </w:p>
    <w:p w:rsidR="00C748D1" w:rsidRPr="00F16DFE" w:rsidRDefault="00C748D1" w:rsidP="00C748D1">
      <w:pPr>
        <w:tabs>
          <w:tab w:val="num" w:pos="142"/>
        </w:tabs>
        <w:spacing w:line="360" w:lineRule="auto"/>
        <w:ind w:left="142"/>
        <w:jc w:val="center"/>
        <w:rPr>
          <w:b/>
        </w:rPr>
      </w:pPr>
      <w:r w:rsidRPr="00F16DFE">
        <w:rPr>
          <w:b/>
        </w:rPr>
        <w:t>Odpowiedzialność wobec osób trzecich</w:t>
      </w:r>
    </w:p>
    <w:p w:rsidR="00C748D1" w:rsidRPr="00F16DFE" w:rsidRDefault="00C748D1" w:rsidP="00C748D1">
      <w:pPr>
        <w:pStyle w:val="Tekstpodstawowy2"/>
        <w:tabs>
          <w:tab w:val="num" w:pos="0"/>
        </w:tabs>
        <w:spacing w:line="276" w:lineRule="auto"/>
        <w:jc w:val="both"/>
      </w:pPr>
      <w:r w:rsidRPr="00F16DFE">
        <w:t xml:space="preserve">1. Zleceniobiorca(-y) ponosi(-szą) wyłączną odpowiedzialność wobec osób trzecich za szkody powstałe w związku z realizacją zadania publicznego. </w:t>
      </w:r>
    </w:p>
    <w:p w:rsidR="00C748D1" w:rsidRDefault="00C748D1" w:rsidP="00C748D1">
      <w:pPr>
        <w:pStyle w:val="NormalnyWeb"/>
        <w:tabs>
          <w:tab w:val="num" w:pos="0"/>
        </w:tabs>
        <w:spacing w:line="276" w:lineRule="auto"/>
        <w:jc w:val="both"/>
        <w:rPr>
          <w:rFonts w:ascii="Calibri" w:hAnsi="Calibri" w:cs="Calibri"/>
          <w:szCs w:val="24"/>
        </w:rPr>
      </w:pPr>
      <w:r w:rsidRPr="00F16DFE">
        <w:rPr>
          <w:rFonts w:ascii="Calibri" w:hAnsi="Calibri" w:cs="Calibri"/>
        </w:rPr>
        <w:t>2. W</w:t>
      </w:r>
      <w:r w:rsidRPr="00F16DFE">
        <w:rPr>
          <w:rFonts w:ascii="Calibri" w:hAnsi="Calibri" w:cs="Calibri"/>
          <w:szCs w:val="24"/>
        </w:rPr>
        <w:t xml:space="preserve"> zakresie związanym z realizacją zadania publicznego, w tym z gromadzeniem, przetwarzaniem i przekazywaniem danych osobowych, a także wprowadzaniem ich                 do systemów informatycznych, </w:t>
      </w:r>
      <w:r w:rsidRPr="00F16DFE">
        <w:rPr>
          <w:rFonts w:ascii="Calibri" w:hAnsi="Calibri" w:cs="Calibri"/>
        </w:rPr>
        <w:t xml:space="preserve">Zleceniobiorca(-y) odbiera(-ją) </w:t>
      </w:r>
      <w:r w:rsidRPr="00F16DFE">
        <w:rPr>
          <w:rFonts w:ascii="Calibri" w:hAnsi="Calibri" w:cs="Calibri"/>
          <w:szCs w:val="24"/>
        </w:rPr>
        <w:t xml:space="preserve">stosowne oświadczenia osób, których te dane dotyczą, zgodnie z ustawą z dnia 29 sierpnia 1997 r. o ochronie danych osobowych (Dz. U. z 2002 r. Nr 101, poz. 926, z późn. zm.). </w:t>
      </w:r>
    </w:p>
    <w:p w:rsidR="001F2F93" w:rsidRPr="00F16DFE" w:rsidRDefault="001F2F93" w:rsidP="00C748D1">
      <w:pPr>
        <w:pStyle w:val="NormalnyWeb"/>
        <w:tabs>
          <w:tab w:val="num" w:pos="0"/>
        </w:tabs>
        <w:spacing w:line="276" w:lineRule="auto"/>
        <w:jc w:val="both"/>
        <w:rPr>
          <w:rFonts w:ascii="Calibri" w:hAnsi="Calibri" w:cs="Calibri"/>
          <w:szCs w:val="24"/>
        </w:rPr>
      </w:pPr>
    </w:p>
    <w:p w:rsidR="00C748D1" w:rsidRPr="00F16DFE" w:rsidRDefault="00C748D1" w:rsidP="00C748D1">
      <w:pPr>
        <w:tabs>
          <w:tab w:val="num" w:pos="142"/>
        </w:tabs>
        <w:spacing w:line="360" w:lineRule="auto"/>
        <w:ind w:left="142"/>
        <w:jc w:val="center"/>
        <w:rPr>
          <w:b/>
        </w:rPr>
      </w:pPr>
      <w:r w:rsidRPr="00F16DFE">
        <w:rPr>
          <w:b/>
        </w:rPr>
        <w:t>Postanowienia końcowe</w:t>
      </w:r>
    </w:p>
    <w:p w:rsidR="00C748D1" w:rsidRPr="00F16DFE" w:rsidRDefault="00C748D1" w:rsidP="00C748D1">
      <w:pPr>
        <w:tabs>
          <w:tab w:val="num" w:pos="0"/>
        </w:tabs>
        <w:spacing w:line="360" w:lineRule="auto"/>
        <w:jc w:val="center"/>
      </w:pPr>
      <w:r w:rsidRPr="00F16DFE">
        <w:rPr>
          <w:b/>
        </w:rPr>
        <w:t>§ 21.</w:t>
      </w:r>
    </w:p>
    <w:p w:rsidR="00C748D1" w:rsidRDefault="00C748D1" w:rsidP="00C748D1">
      <w:pPr>
        <w:pStyle w:val="Tekstpodstawowy2"/>
        <w:tabs>
          <w:tab w:val="num" w:pos="0"/>
        </w:tabs>
        <w:spacing w:line="276" w:lineRule="auto"/>
      </w:pPr>
      <w:r w:rsidRPr="00F16DFE">
        <w:t>W zakresie nieuregulowanym umową stosuje się przepisy ustawy z dnia 23 kwietnia 1964 r. - Kodeks cywilny (Dz. U. Nr 16, poz. 93, z późn. zm.) oraz ustawy z dnia 27 sierpnia 2009 r.      o finansach publicznych (Dz. U. Nr 157, poz. 1240, z późn. zm.).</w:t>
      </w:r>
    </w:p>
    <w:p w:rsidR="001F2F93" w:rsidRDefault="001F2F93" w:rsidP="00C748D1">
      <w:pPr>
        <w:pStyle w:val="Tekstpodstawowy2"/>
        <w:tabs>
          <w:tab w:val="num" w:pos="0"/>
        </w:tabs>
        <w:spacing w:line="276" w:lineRule="auto"/>
      </w:pPr>
    </w:p>
    <w:p w:rsidR="001F2F93" w:rsidRPr="00F16DFE" w:rsidRDefault="001F2F93" w:rsidP="00C748D1">
      <w:pPr>
        <w:pStyle w:val="Tekstpodstawowy2"/>
        <w:tabs>
          <w:tab w:val="num" w:pos="0"/>
        </w:tabs>
        <w:spacing w:line="276" w:lineRule="auto"/>
      </w:pPr>
    </w:p>
    <w:p w:rsidR="00C748D1" w:rsidRPr="00F16DFE" w:rsidRDefault="00C748D1" w:rsidP="00C748D1">
      <w:pPr>
        <w:tabs>
          <w:tab w:val="num" w:pos="142"/>
        </w:tabs>
        <w:spacing w:line="360" w:lineRule="auto"/>
        <w:ind w:left="142"/>
        <w:jc w:val="center"/>
      </w:pPr>
      <w:r w:rsidRPr="00F16DFE">
        <w:rPr>
          <w:b/>
        </w:rPr>
        <w:lastRenderedPageBreak/>
        <w:t>§ 22.</w:t>
      </w:r>
    </w:p>
    <w:p w:rsidR="00C748D1" w:rsidRPr="00F16DFE" w:rsidRDefault="00C748D1" w:rsidP="00C748D1">
      <w:pPr>
        <w:tabs>
          <w:tab w:val="num" w:pos="0"/>
        </w:tabs>
        <w:jc w:val="both"/>
      </w:pPr>
      <w:r w:rsidRPr="00F16DFE">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C748D1" w:rsidRPr="00F16DFE" w:rsidRDefault="00C748D1" w:rsidP="00C748D1">
      <w:pPr>
        <w:spacing w:line="360" w:lineRule="auto"/>
        <w:jc w:val="center"/>
      </w:pPr>
      <w:r w:rsidRPr="00F16DFE">
        <w:rPr>
          <w:b/>
        </w:rPr>
        <w:t>§ 23.</w:t>
      </w:r>
    </w:p>
    <w:p w:rsidR="00C748D1" w:rsidRPr="00F16DFE" w:rsidRDefault="00C748D1" w:rsidP="00C748D1">
      <w:pPr>
        <w:pStyle w:val="Tekstpodstawowy2"/>
        <w:spacing w:line="360" w:lineRule="auto"/>
      </w:pPr>
      <w:r w:rsidRPr="00F16DFE">
        <w:t>Umowa niniejsza została sporządzona w dwóch jednobrzmiących egzemplarzach, po jednym dla każdej ze Stron.</w:t>
      </w:r>
    </w:p>
    <w:p w:rsidR="00C748D1" w:rsidRPr="00F16DFE" w:rsidRDefault="00C748D1" w:rsidP="00C748D1">
      <w:pPr>
        <w:spacing w:line="360" w:lineRule="auto"/>
        <w:ind w:left="360"/>
        <w:jc w:val="both"/>
      </w:pPr>
      <w:r w:rsidRPr="00F16DFE">
        <w:t xml:space="preserve">Zleceniobiorca/(-cy):                                                 </w:t>
      </w:r>
      <w:r w:rsidRPr="00F16DFE">
        <w:tab/>
      </w:r>
      <w:r w:rsidRPr="00F16DFE">
        <w:tab/>
        <w:t xml:space="preserve"> Zleceniodawca:</w:t>
      </w:r>
    </w:p>
    <w:p w:rsidR="00C748D1" w:rsidRPr="00F16DFE" w:rsidRDefault="00C748D1" w:rsidP="00C748D1">
      <w:pPr>
        <w:spacing w:line="360" w:lineRule="auto"/>
        <w:ind w:left="284"/>
      </w:pPr>
    </w:p>
    <w:p w:rsidR="00C748D1" w:rsidRPr="00F16DFE" w:rsidRDefault="00C748D1" w:rsidP="00C748D1">
      <w:pPr>
        <w:spacing w:line="360" w:lineRule="auto"/>
        <w:ind w:left="284"/>
      </w:pPr>
      <w:r w:rsidRPr="00F16DFE">
        <w:t xml:space="preserve"> ....................................................                                               ..............................................</w:t>
      </w:r>
    </w:p>
    <w:p w:rsidR="00C748D1" w:rsidRDefault="00C748D1" w:rsidP="00C748D1">
      <w:pPr>
        <w:autoSpaceDE w:val="0"/>
        <w:autoSpaceDN w:val="0"/>
        <w:adjustRightInd w:val="0"/>
        <w:spacing w:before="240" w:line="360" w:lineRule="auto"/>
        <w:jc w:val="both"/>
      </w:pPr>
      <w:r>
        <w:t>ZAŁĄCZNIKI:</w:t>
      </w:r>
    </w:p>
    <w:p w:rsidR="00C748D1" w:rsidRDefault="00C748D1" w:rsidP="00C748D1">
      <w:pPr>
        <w:spacing w:line="360" w:lineRule="auto"/>
        <w:ind w:left="360" w:hanging="360"/>
        <w:jc w:val="both"/>
      </w:pPr>
      <w:r>
        <w:t>1)  oferta realizacji zadania publicznego;</w:t>
      </w:r>
    </w:p>
    <w:p w:rsidR="00C748D1" w:rsidRDefault="00C748D1" w:rsidP="00C748D1">
      <w:pPr>
        <w:tabs>
          <w:tab w:val="left" w:pos="360"/>
        </w:tabs>
        <w:spacing w:line="360" w:lineRule="auto"/>
        <w:jc w:val="both"/>
      </w:pPr>
      <w:r>
        <w:t>2)</w:t>
      </w:r>
      <w:r>
        <w:tab/>
        <w:t>zaktualizowany harmonogram realizacji zadania, jeśli dotyczy;</w:t>
      </w:r>
    </w:p>
    <w:p w:rsidR="00C748D1" w:rsidRDefault="00C748D1" w:rsidP="00C748D1">
      <w:pPr>
        <w:tabs>
          <w:tab w:val="left" w:pos="360"/>
        </w:tabs>
        <w:spacing w:line="360" w:lineRule="auto"/>
        <w:jc w:val="both"/>
      </w:pPr>
      <w:r>
        <w:t>3)</w:t>
      </w:r>
      <w:r>
        <w:tab/>
        <w:t>zaktualizowany kosztorys realizacji zadania, jeśli dotyczy;</w:t>
      </w:r>
    </w:p>
    <w:p w:rsidR="00C748D1" w:rsidRDefault="00C748D1" w:rsidP="00C748D1">
      <w:pPr>
        <w:tabs>
          <w:tab w:val="left" w:pos="360"/>
        </w:tabs>
        <w:spacing w:line="360" w:lineRule="auto"/>
        <w:jc w:val="both"/>
      </w:pPr>
      <w:r>
        <w:t>4) kopia aktualnego</w:t>
      </w:r>
      <w:r>
        <w:rPr>
          <w:vertAlign w:val="superscript"/>
        </w:rPr>
        <w:t>12)</w:t>
      </w:r>
      <w:r>
        <w:t xml:space="preserve"> odpisu z Krajowego Rejestru Sądowego lub innego właściwego rejestru lub ewidencji;</w:t>
      </w:r>
    </w:p>
    <w:p w:rsidR="00C748D1" w:rsidRDefault="00C748D1" w:rsidP="00C748D1">
      <w:pPr>
        <w:tabs>
          <w:tab w:val="left" w:pos="360"/>
        </w:tabs>
        <w:spacing w:line="360" w:lineRule="auto"/>
        <w:jc w:val="both"/>
      </w:pPr>
      <w:r>
        <w:t>5) umowa pomiędzy Zleceniobiorcami, którzy złożyli ofertę wspólną, określająca zakres ich świadczeń składających się na realizację zadania publicznego.</w:t>
      </w:r>
    </w:p>
    <w:p w:rsidR="00C748D1" w:rsidRDefault="00C748D1" w:rsidP="00C748D1">
      <w:pPr>
        <w:pStyle w:val="Tekstkomentarza"/>
        <w:numPr>
          <w:ilvl w:val="0"/>
          <w:numId w:val="34"/>
        </w:numPr>
        <w:ind w:left="714" w:hanging="357"/>
        <w:jc w:val="both"/>
      </w:pPr>
      <w:r>
        <w:t>Niepotrzebne skreślić.</w:t>
      </w:r>
    </w:p>
    <w:p w:rsidR="00C748D1" w:rsidRDefault="00C748D1" w:rsidP="00C748D1">
      <w:pPr>
        <w:pStyle w:val="Tekstkomentarza"/>
        <w:numPr>
          <w:ilvl w:val="0"/>
          <w:numId w:val="34"/>
        </w:numPr>
        <w:ind w:left="714" w:hanging="357"/>
        <w:jc w:val="both"/>
      </w:pPr>
      <w:r>
        <w:t>W przypadku oferty wspólnej należy wskazać więcej niż jednego Zleceniobiorcę.</w:t>
      </w:r>
    </w:p>
    <w:p w:rsidR="00C748D1" w:rsidRDefault="00C748D1" w:rsidP="00C748D1">
      <w:pPr>
        <w:pStyle w:val="Tekstkomentarza"/>
        <w:numPr>
          <w:ilvl w:val="0"/>
          <w:numId w:val="34"/>
        </w:numPr>
        <w:ind w:left="714" w:hanging="357"/>
        <w:jc w:val="both"/>
      </w:pPr>
      <w:r>
        <w:t>Dotyczy sytuacji, kiedy opis poszczególnych działań, harmonogram i kosztorys zostały zaktualizowane.</w:t>
      </w:r>
    </w:p>
    <w:p w:rsidR="00C748D1" w:rsidRDefault="00C748D1" w:rsidP="00C748D1">
      <w:pPr>
        <w:pStyle w:val="Tekstkomentarza"/>
        <w:numPr>
          <w:ilvl w:val="0"/>
          <w:numId w:val="34"/>
        </w:numPr>
        <w:ind w:left="714" w:hanging="357"/>
        <w:jc w:val="both"/>
      </w:pPr>
      <w:r>
        <w:t>§ 3 ust. 1 stanowi postanowienie alternatywne w stosunku do § 3 ust. 2. W ramach § 3 ust. 1 można wybrać sposób przekazania dotacji określony w pkt 1 albo 2.</w:t>
      </w:r>
    </w:p>
    <w:p w:rsidR="00C748D1" w:rsidRDefault="00C748D1" w:rsidP="00C748D1">
      <w:pPr>
        <w:numPr>
          <w:ilvl w:val="0"/>
          <w:numId w:val="34"/>
        </w:numPr>
        <w:tabs>
          <w:tab w:val="left" w:pos="283"/>
        </w:tabs>
        <w:suppressAutoHyphens w:val="0"/>
        <w:autoSpaceDE w:val="0"/>
        <w:autoSpaceDN w:val="0"/>
        <w:adjustRightInd w:val="0"/>
        <w:spacing w:after="0" w:line="240" w:lineRule="auto"/>
        <w:ind w:left="714" w:hanging="357"/>
        <w:jc w:val="both"/>
        <w:rPr>
          <w:sz w:val="20"/>
          <w:szCs w:val="20"/>
        </w:rPr>
      </w:pPr>
      <w:r>
        <w:rPr>
          <w:sz w:val="20"/>
          <w:szCs w:val="20"/>
        </w:rPr>
        <w:t>§ 3 ust. 2 może zostać zastosowany w umowie zawartej w następstwie oferty wspólnej. W ramach § 3 ust. 2 można wybrać sposób przekazania dotacji określony w pkt 1 albo 2.</w:t>
      </w:r>
    </w:p>
    <w:p w:rsidR="00C748D1" w:rsidRDefault="00C748D1" w:rsidP="00C748D1">
      <w:pPr>
        <w:numPr>
          <w:ilvl w:val="0"/>
          <w:numId w:val="34"/>
        </w:numPr>
        <w:tabs>
          <w:tab w:val="left" w:pos="283"/>
        </w:tabs>
        <w:suppressAutoHyphens w:val="0"/>
        <w:autoSpaceDE w:val="0"/>
        <w:autoSpaceDN w:val="0"/>
        <w:adjustRightInd w:val="0"/>
        <w:spacing w:after="0" w:line="240" w:lineRule="auto"/>
        <w:ind w:left="714" w:hanging="357"/>
        <w:jc w:val="both"/>
        <w:rPr>
          <w:sz w:val="20"/>
          <w:szCs w:val="20"/>
        </w:rPr>
      </w:pPr>
      <w:r>
        <w:rPr>
          <w:sz w:val="20"/>
          <w:szCs w:val="20"/>
        </w:rPr>
        <w:t>Dotyczy wyłącznie umów o wsparcie realizacji zadania publicznego.</w:t>
      </w:r>
    </w:p>
    <w:p w:rsidR="00C748D1" w:rsidRDefault="00C748D1" w:rsidP="00C748D1">
      <w:pPr>
        <w:pStyle w:val="Tekstkomentarza"/>
        <w:numPr>
          <w:ilvl w:val="0"/>
          <w:numId w:val="34"/>
        </w:numPr>
        <w:jc w:val="both"/>
      </w:pPr>
      <w:r>
        <w:t>Postanowienie fakultatywne.</w:t>
      </w:r>
    </w:p>
    <w:p w:rsidR="00C748D1" w:rsidRDefault="00C748D1" w:rsidP="00C748D1">
      <w:pPr>
        <w:numPr>
          <w:ilvl w:val="0"/>
          <w:numId w:val="34"/>
        </w:numPr>
        <w:suppressAutoHyphens w:val="0"/>
        <w:spacing w:after="0" w:line="240" w:lineRule="auto"/>
        <w:ind w:left="714" w:hanging="357"/>
        <w:jc w:val="both"/>
        <w:rPr>
          <w:sz w:val="20"/>
          <w:szCs w:val="20"/>
        </w:rPr>
      </w:pPr>
      <w:r>
        <w:rPr>
          <w:sz w:val="20"/>
          <w:szCs w:val="20"/>
        </w:rPr>
        <w:t>Określenie części zadania wraz ze wskazaniem pozycji kosztorysu.</w:t>
      </w:r>
    </w:p>
    <w:p w:rsidR="00C748D1" w:rsidRDefault="00C748D1" w:rsidP="00C748D1">
      <w:pPr>
        <w:pStyle w:val="Tekstkomentarza"/>
        <w:numPr>
          <w:ilvl w:val="0"/>
          <w:numId w:val="34"/>
        </w:numPr>
        <w:ind w:left="714" w:hanging="357"/>
        <w:jc w:val="both"/>
      </w:pPr>
      <w:r>
        <w:t>Postanowienie dotyczy umów o realizacje zadań publicznych przez okres wykraczający poza rok budżetowy.</w:t>
      </w:r>
    </w:p>
    <w:p w:rsidR="00C748D1" w:rsidRDefault="00C748D1" w:rsidP="00C748D1">
      <w:pPr>
        <w:pStyle w:val="Tekstkomentarza"/>
        <w:numPr>
          <w:ilvl w:val="0"/>
          <w:numId w:val="34"/>
        </w:numPr>
        <w:ind w:left="714" w:hanging="357"/>
        <w:jc w:val="both"/>
      </w:pPr>
      <w:r>
        <w:t>Postanowienie fakultatywne. Kara umowna nie może przewyższać 10% wartości przyznanej dotacji i kwoty 1000 zł.</w:t>
      </w:r>
    </w:p>
    <w:p w:rsidR="00C748D1" w:rsidRDefault="00C748D1" w:rsidP="00C748D1">
      <w:pPr>
        <w:pStyle w:val="Tekstkomentarza"/>
        <w:numPr>
          <w:ilvl w:val="0"/>
          <w:numId w:val="34"/>
        </w:numPr>
        <w:ind w:left="714" w:hanging="357"/>
        <w:jc w:val="both"/>
      </w:pPr>
      <w:r>
        <w:t>Kara umowna nie może przewyższać 10% wartości przyznanej dotacji i kwoty 1000 zł.</w:t>
      </w:r>
    </w:p>
    <w:p w:rsidR="00C748D1" w:rsidRPr="00C661C2" w:rsidRDefault="00C748D1" w:rsidP="00C748D1">
      <w:pPr>
        <w:pStyle w:val="Tekstkomentarza"/>
        <w:numPr>
          <w:ilvl w:val="0"/>
          <w:numId w:val="34"/>
        </w:numPr>
        <w:ind w:left="714" w:hanging="357"/>
        <w:jc w:val="both"/>
      </w:pPr>
      <w:r>
        <w:t>Odpis musi być zgodny z aktualnym stanem faktycznym i prawnym, niezależnie od tego, kiedy został wydany</w:t>
      </w:r>
    </w:p>
    <w:p w:rsidR="00C748D1" w:rsidRDefault="00C748D1" w:rsidP="00C748D1">
      <w:pPr>
        <w:spacing w:line="100" w:lineRule="atLeast"/>
        <w:ind w:left="4956"/>
        <w:jc w:val="right"/>
        <w:rPr>
          <w:rFonts w:ascii="Arial" w:hAnsi="Arial" w:cs="Arial"/>
          <w:sz w:val="20"/>
          <w:szCs w:val="20"/>
        </w:rPr>
      </w:pPr>
      <w:r>
        <w:lastRenderedPageBreak/>
        <w:t>Załącznik nr 7</w:t>
      </w:r>
      <w:r w:rsidRPr="000F20D4">
        <w:rPr>
          <w:rFonts w:ascii="Arial" w:hAnsi="Arial" w:cs="Arial"/>
          <w:sz w:val="20"/>
          <w:szCs w:val="20"/>
        </w:rPr>
        <w:t xml:space="preserve"> </w:t>
      </w:r>
      <w:r>
        <w:rPr>
          <w:rFonts w:ascii="Arial" w:hAnsi="Arial" w:cs="Arial"/>
          <w:sz w:val="20"/>
          <w:szCs w:val="20"/>
        </w:rPr>
        <w:t xml:space="preserve">do regulaminu udzielania kontroli i rozliczania dotacji celowych na realizację zadań publicznych </w:t>
      </w:r>
    </w:p>
    <w:p w:rsidR="00C748D1" w:rsidRDefault="00C748D1" w:rsidP="00C748D1">
      <w:pPr>
        <w:spacing w:before="240" w:line="360" w:lineRule="auto"/>
      </w:pPr>
    </w:p>
    <w:p w:rsidR="00C748D1" w:rsidRDefault="00C748D1" w:rsidP="00C748D1">
      <w:pPr>
        <w:spacing w:before="240" w:line="360" w:lineRule="auto"/>
        <w:jc w:val="center"/>
      </w:pPr>
      <w:r>
        <w:rPr>
          <w:bCs/>
        </w:rPr>
        <w:t>SPRAWOZDANIE (CZĘŚCIOWE/KOŃCOWE</w:t>
      </w:r>
      <w:r>
        <w:rPr>
          <w:bCs/>
          <w:vertAlign w:val="superscript"/>
        </w:rPr>
        <w:t>1)</w:t>
      </w:r>
      <w:r>
        <w:rPr>
          <w:bCs/>
        </w:rPr>
        <w:t>)</w:t>
      </w:r>
      <w:r>
        <w:rPr>
          <w:bCs/>
          <w:vertAlign w:val="superscript"/>
        </w:rPr>
        <w:t>2)</w:t>
      </w:r>
    </w:p>
    <w:p w:rsidR="00C748D1" w:rsidRDefault="00C748D1" w:rsidP="00C748D1">
      <w:pPr>
        <w:spacing w:before="240" w:line="360" w:lineRule="auto"/>
        <w:jc w:val="center"/>
      </w:pPr>
      <w:r>
        <w:rPr>
          <w:bCs/>
        </w:rPr>
        <w:t>z wykonania zadania publicznego</w:t>
      </w:r>
    </w:p>
    <w:p w:rsidR="00C748D1" w:rsidRDefault="00C748D1" w:rsidP="00C748D1">
      <w:pPr>
        <w:spacing w:line="360" w:lineRule="auto"/>
        <w:jc w:val="center"/>
      </w:pPr>
    </w:p>
    <w:p w:rsidR="00C748D1" w:rsidRDefault="00C748D1" w:rsidP="00C748D1">
      <w:pPr>
        <w:jc w:val="center"/>
      </w:pPr>
      <w:r>
        <w:t>.................................................................................</w:t>
      </w:r>
    </w:p>
    <w:p w:rsidR="00C748D1" w:rsidRDefault="00C748D1" w:rsidP="00C748D1">
      <w:pPr>
        <w:pStyle w:val="Tekstpodstawowy2"/>
        <w:jc w:val="center"/>
        <w:rPr>
          <w:rFonts w:ascii="Times New Roman" w:hAnsi="Times New Roman" w:cs="Times New Roman"/>
          <w:position w:val="6"/>
        </w:rPr>
      </w:pPr>
      <w:r>
        <w:rPr>
          <w:rFonts w:ascii="Times New Roman" w:hAnsi="Times New Roman" w:cs="Times New Roman"/>
          <w:position w:val="6"/>
        </w:rPr>
        <w:t>(tytuł zadania publicznego)</w:t>
      </w:r>
    </w:p>
    <w:p w:rsidR="00C748D1" w:rsidRDefault="00C748D1" w:rsidP="00C748D1">
      <w:pPr>
        <w:spacing w:before="240" w:line="360" w:lineRule="auto"/>
        <w:jc w:val="center"/>
      </w:pPr>
      <w:r>
        <w:t>w okresie od ................ do .................</w:t>
      </w:r>
    </w:p>
    <w:p w:rsidR="00C748D1" w:rsidRDefault="00C748D1" w:rsidP="00C748D1">
      <w:pPr>
        <w:spacing w:line="360" w:lineRule="auto"/>
        <w:jc w:val="center"/>
      </w:pPr>
    </w:p>
    <w:p w:rsidR="00C748D1" w:rsidRDefault="00C748D1" w:rsidP="00C748D1">
      <w:pPr>
        <w:spacing w:line="360" w:lineRule="auto"/>
        <w:jc w:val="center"/>
      </w:pPr>
      <w:r>
        <w:t>określonego w umowie nr ..............</w:t>
      </w:r>
    </w:p>
    <w:p w:rsidR="00C748D1" w:rsidRDefault="00C748D1" w:rsidP="00C748D1">
      <w:pPr>
        <w:spacing w:line="360" w:lineRule="auto"/>
        <w:jc w:val="center"/>
      </w:pPr>
      <w:r>
        <w:t>zawartej w dniu .............................................................. pomiędzy</w:t>
      </w:r>
    </w:p>
    <w:p w:rsidR="00C748D1" w:rsidRDefault="00C748D1" w:rsidP="00C748D1">
      <w:pPr>
        <w:jc w:val="center"/>
      </w:pPr>
    </w:p>
    <w:p w:rsidR="00C748D1" w:rsidRDefault="00C748D1" w:rsidP="00C748D1">
      <w:pPr>
        <w:jc w:val="center"/>
      </w:pPr>
    </w:p>
    <w:p w:rsidR="00C748D1" w:rsidRDefault="00C748D1" w:rsidP="00C748D1">
      <w:pPr>
        <w:jc w:val="center"/>
      </w:pPr>
      <w:r>
        <w:t xml:space="preserve">.......................................................................................................... </w:t>
      </w:r>
    </w:p>
    <w:p w:rsidR="00C748D1" w:rsidRDefault="00C748D1" w:rsidP="00C748D1">
      <w:pPr>
        <w:jc w:val="center"/>
        <w:rPr>
          <w:i/>
        </w:rPr>
      </w:pPr>
      <w:r>
        <w:rPr>
          <w:i/>
        </w:rPr>
        <w:t xml:space="preserve">(nazwa Zleceniodawcy)                </w:t>
      </w:r>
    </w:p>
    <w:p w:rsidR="00C748D1" w:rsidRDefault="00C748D1" w:rsidP="00C748D1">
      <w:pPr>
        <w:spacing w:line="360" w:lineRule="auto"/>
        <w:jc w:val="center"/>
      </w:pPr>
    </w:p>
    <w:p w:rsidR="00C748D1" w:rsidRDefault="00C748D1" w:rsidP="00C748D1">
      <w:pPr>
        <w:spacing w:line="360" w:lineRule="auto"/>
        <w:jc w:val="center"/>
      </w:pPr>
    </w:p>
    <w:p w:rsidR="00C748D1" w:rsidRDefault="00C748D1" w:rsidP="00C748D1">
      <w:pPr>
        <w:jc w:val="center"/>
      </w:pPr>
      <w:r>
        <w:t>a .........................................................................................................</w:t>
      </w:r>
    </w:p>
    <w:p w:rsidR="00C748D1" w:rsidRDefault="00C748D1" w:rsidP="00C748D1">
      <w:pPr>
        <w:jc w:val="center"/>
        <w:rPr>
          <w:iCs/>
        </w:rPr>
      </w:pPr>
      <w:r>
        <w:rPr>
          <w:iCs/>
        </w:rPr>
        <w:t>(nazwa Zleceniobiorcy/(-ów), siedziba, nr Krajowego Rejestru Sądowego, innego rejestru lub ewidencji</w:t>
      </w:r>
      <w:r>
        <w:rPr>
          <w:iCs/>
          <w:vertAlign w:val="superscript"/>
        </w:rPr>
        <w:t>3)</w:t>
      </w:r>
      <w:r>
        <w:rPr>
          <w:iCs/>
        </w:rPr>
        <w:t>)</w:t>
      </w:r>
    </w:p>
    <w:p w:rsidR="00C748D1" w:rsidRDefault="00C748D1" w:rsidP="001F2F93">
      <w:pPr>
        <w:spacing w:line="360" w:lineRule="auto"/>
        <w:jc w:val="center"/>
      </w:pPr>
      <w:r>
        <w:t xml:space="preserve">                      </w:t>
      </w:r>
      <w:r w:rsidR="001F2F93">
        <w:t xml:space="preserve">                               </w:t>
      </w:r>
    </w:p>
    <w:p w:rsidR="00C748D1" w:rsidRDefault="00C748D1" w:rsidP="00C748D1">
      <w:pPr>
        <w:spacing w:before="240" w:line="360" w:lineRule="auto"/>
        <w:jc w:val="center"/>
      </w:pPr>
      <w:r>
        <w:t>Data złożenia sprawozdania</w:t>
      </w:r>
      <w:r>
        <w:rPr>
          <w:vertAlign w:val="superscript"/>
        </w:rPr>
        <w:t>4)</w:t>
      </w:r>
      <w:r>
        <w:t xml:space="preserve"> </w:t>
      </w:r>
    </w:p>
    <w:p w:rsidR="00C748D1" w:rsidRDefault="00C748D1" w:rsidP="00C748D1">
      <w:pPr>
        <w:spacing w:before="240" w:line="360" w:lineRule="auto"/>
        <w:jc w:val="center"/>
      </w:pPr>
      <w:r>
        <w:t>……………….......................</w:t>
      </w:r>
    </w:p>
    <w:p w:rsidR="00C748D1" w:rsidRPr="001F2F93" w:rsidRDefault="00C748D1" w:rsidP="00C748D1">
      <w:pPr>
        <w:pStyle w:val="Nagwek2"/>
        <w:spacing w:line="360" w:lineRule="auto"/>
        <w:rPr>
          <w:rFonts w:ascii="Calibri" w:hAnsi="Calibri" w:cs="Calibri"/>
          <w:b w:val="0"/>
          <w:color w:val="auto"/>
          <w:sz w:val="24"/>
          <w:szCs w:val="24"/>
        </w:rPr>
      </w:pPr>
      <w:r w:rsidRPr="001F2F93">
        <w:rPr>
          <w:rFonts w:ascii="Calibri" w:hAnsi="Calibri" w:cs="Calibri"/>
          <w:b w:val="0"/>
          <w:color w:val="auto"/>
          <w:sz w:val="24"/>
          <w:szCs w:val="24"/>
        </w:rPr>
        <w:lastRenderedPageBreak/>
        <w:t>Część I. Sprawozdanie merytoryczne</w:t>
      </w:r>
    </w:p>
    <w:p w:rsidR="00C748D1" w:rsidRPr="00F16DFE" w:rsidRDefault="00C748D1" w:rsidP="001F2F93">
      <w:pPr>
        <w:pStyle w:val="Tabela"/>
        <w:ind w:hanging="284"/>
        <w:rPr>
          <w:rFonts w:ascii="Calibri" w:hAnsi="Calibri" w:cs="Calibri"/>
          <w:sz w:val="24"/>
          <w:szCs w:val="24"/>
        </w:rPr>
      </w:pPr>
      <w:r w:rsidRPr="00F16DFE">
        <w:rPr>
          <w:rFonts w:ascii="Calibri" w:hAnsi="Calibri" w:cs="Calibri"/>
          <w:sz w:val="24"/>
          <w:szCs w:val="24"/>
        </w:rPr>
        <w:t>1. Informacja czy zakładane cele realizacji zadania publicznego zostały osiągnięte w wymiarze określonym w części III pkt 6 oferty. Jeśli nie, wskazać dlaczego.</w:t>
      </w: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748D1" w:rsidTr="00504307">
        <w:trPr>
          <w:trHeight w:val="1694"/>
        </w:trPr>
        <w:tc>
          <w:tcPr>
            <w:tcW w:w="9280" w:type="dxa"/>
          </w:tcPr>
          <w:p w:rsidR="00C748D1" w:rsidRDefault="00C748D1" w:rsidP="00504307"/>
          <w:p w:rsidR="00C748D1" w:rsidRDefault="00C748D1" w:rsidP="00504307"/>
          <w:p w:rsidR="00C748D1" w:rsidRDefault="00C748D1" w:rsidP="00504307"/>
          <w:p w:rsidR="00C748D1" w:rsidRDefault="00C748D1" w:rsidP="00504307"/>
          <w:p w:rsidR="00C748D1" w:rsidRDefault="00C748D1" w:rsidP="00504307"/>
          <w:p w:rsidR="00C748D1" w:rsidRDefault="00C748D1" w:rsidP="00504307"/>
          <w:p w:rsidR="00C748D1" w:rsidRDefault="00C748D1" w:rsidP="00504307"/>
          <w:p w:rsidR="00C748D1" w:rsidRDefault="00C748D1" w:rsidP="00504307"/>
          <w:p w:rsidR="00C748D1" w:rsidRDefault="00C748D1" w:rsidP="00504307"/>
          <w:p w:rsidR="00C748D1" w:rsidRDefault="00C748D1" w:rsidP="00504307"/>
        </w:tc>
        <w:tc>
          <w:tcPr>
            <w:tcW w:w="360" w:type="dxa"/>
          </w:tcPr>
          <w:p w:rsidR="00C748D1" w:rsidRDefault="00C748D1" w:rsidP="00504307">
            <w:r>
              <w:t xml:space="preserve"> </w:t>
            </w:r>
          </w:p>
        </w:tc>
      </w:tr>
    </w:tbl>
    <w:p w:rsidR="00C748D1" w:rsidRDefault="00C748D1" w:rsidP="001F2F93">
      <w:pPr>
        <w:spacing w:line="24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C748D1" w:rsidTr="00504307">
        <w:trPr>
          <w:trHeight w:val="1141"/>
        </w:trPr>
        <w:tc>
          <w:tcPr>
            <w:tcW w:w="4323" w:type="dxa"/>
            <w:tcBorders>
              <w:top w:val="single" w:sz="6" w:space="0" w:color="auto"/>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C748D1" w:rsidRDefault="00C748D1" w:rsidP="00504307">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C748D1" w:rsidTr="00504307">
        <w:trPr>
          <w:trHeight w:val="3065"/>
        </w:trPr>
        <w:tc>
          <w:tcPr>
            <w:tcW w:w="4323" w:type="dxa"/>
            <w:tcBorders>
              <w:top w:val="single" w:sz="6" w:space="0" w:color="auto"/>
              <w:left w:val="single" w:sz="6" w:space="0" w:color="auto"/>
              <w:bottom w:val="single" w:sz="4"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C748D1" w:rsidRDefault="00C748D1" w:rsidP="00504307">
            <w:pPr>
              <w:autoSpaceDE w:val="0"/>
              <w:autoSpaceDN w:val="0"/>
              <w:adjustRightInd w:val="0"/>
              <w:spacing w:line="360" w:lineRule="auto"/>
              <w:rPr>
                <w:rFonts w:ascii="Arial" w:hAnsi="Arial" w:cs="Arial"/>
                <w:sz w:val="20"/>
                <w:szCs w:val="20"/>
              </w:rPr>
            </w:pPr>
          </w:p>
          <w:p w:rsidR="00C748D1" w:rsidRDefault="00C748D1" w:rsidP="00504307">
            <w:pPr>
              <w:autoSpaceDE w:val="0"/>
              <w:autoSpaceDN w:val="0"/>
              <w:adjustRightInd w:val="0"/>
              <w:spacing w:line="360" w:lineRule="auto"/>
              <w:rPr>
                <w:rFonts w:ascii="Arial" w:hAnsi="Arial" w:cs="Arial"/>
                <w:sz w:val="20"/>
                <w:szCs w:val="20"/>
              </w:rPr>
            </w:pPr>
          </w:p>
        </w:tc>
      </w:tr>
    </w:tbl>
    <w:p w:rsidR="00C748D1" w:rsidRDefault="00C748D1" w:rsidP="00C748D1">
      <w:pPr>
        <w:pStyle w:val="NormalnyWeb"/>
        <w:spacing w:before="0" w:after="0" w:line="360" w:lineRule="auto"/>
        <w:rPr>
          <w:szCs w:val="24"/>
        </w:rPr>
      </w:pPr>
    </w:p>
    <w:p w:rsidR="00C748D1" w:rsidRPr="0073775F" w:rsidRDefault="00C748D1" w:rsidP="00C748D1">
      <w:pPr>
        <w:spacing w:line="360" w:lineRule="auto"/>
        <w:rPr>
          <w:rFonts w:ascii="Arial" w:hAnsi="Arial" w:cs="Arial"/>
          <w:sz w:val="20"/>
          <w:szCs w:val="20"/>
        </w:rPr>
      </w:pPr>
      <w:r>
        <w:rPr>
          <w:bCs/>
        </w:rPr>
        <w:lastRenderedPageBreak/>
        <w:t>3. Opis, w jaki sposób dofinansowanie z dotacji inwestycji związanych z realizacją zadania wpłynęło na jego wykonanie</w:t>
      </w: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748D1" w:rsidTr="00504307">
        <w:trPr>
          <w:trHeight w:val="2802"/>
        </w:trPr>
        <w:tc>
          <w:tcPr>
            <w:tcW w:w="9280" w:type="dxa"/>
          </w:tcPr>
          <w:p w:rsidR="00C748D1" w:rsidRDefault="00C748D1" w:rsidP="00504307"/>
          <w:p w:rsidR="00C748D1" w:rsidRDefault="00C748D1" w:rsidP="00504307"/>
          <w:p w:rsidR="00C748D1" w:rsidRDefault="00C748D1" w:rsidP="00504307"/>
          <w:p w:rsidR="00C748D1" w:rsidRDefault="00C748D1" w:rsidP="00504307"/>
          <w:p w:rsidR="00C748D1" w:rsidRDefault="00C748D1" w:rsidP="00504307"/>
          <w:p w:rsidR="00C748D1" w:rsidRDefault="00C748D1" w:rsidP="00504307"/>
          <w:p w:rsidR="00C748D1" w:rsidRDefault="00C748D1" w:rsidP="00504307"/>
          <w:p w:rsidR="00C748D1" w:rsidRDefault="00C748D1" w:rsidP="00504307"/>
          <w:p w:rsidR="00C748D1" w:rsidRDefault="00C748D1" w:rsidP="00504307"/>
          <w:p w:rsidR="00C748D1" w:rsidRDefault="00C748D1" w:rsidP="00504307"/>
        </w:tc>
        <w:tc>
          <w:tcPr>
            <w:tcW w:w="360" w:type="dxa"/>
          </w:tcPr>
          <w:p w:rsidR="00C748D1" w:rsidRDefault="00C748D1" w:rsidP="00504307">
            <w:r>
              <w:t xml:space="preserve"> </w:t>
            </w:r>
          </w:p>
        </w:tc>
      </w:tr>
    </w:tbl>
    <w:p w:rsidR="001F2F93" w:rsidRDefault="001F2F93" w:rsidP="00C748D1">
      <w:pPr>
        <w:spacing w:line="360" w:lineRule="auto"/>
        <w:rPr>
          <w:bCs/>
        </w:rPr>
      </w:pPr>
    </w:p>
    <w:p w:rsidR="00C748D1" w:rsidRPr="0073775F" w:rsidRDefault="00C748D1" w:rsidP="00C748D1">
      <w:pPr>
        <w:spacing w:line="360" w:lineRule="auto"/>
        <w:rPr>
          <w:rFonts w:ascii="Arial" w:hAnsi="Arial" w:cs="Arial"/>
          <w:sz w:val="20"/>
          <w:szCs w:val="20"/>
        </w:rPr>
      </w:pPr>
      <w:r>
        <w:rPr>
          <w:bCs/>
        </w:rPr>
        <w:t>4. Opis osiągniętych rezultatów</w:t>
      </w: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748D1" w:rsidTr="00504307">
        <w:trPr>
          <w:trHeight w:val="1758"/>
        </w:trPr>
        <w:tc>
          <w:tcPr>
            <w:tcW w:w="9280" w:type="dxa"/>
          </w:tcPr>
          <w:p w:rsidR="00C748D1" w:rsidRDefault="00C748D1" w:rsidP="00504307"/>
          <w:p w:rsidR="00C748D1" w:rsidRDefault="00C748D1" w:rsidP="00504307"/>
          <w:p w:rsidR="00C748D1" w:rsidRDefault="00C748D1" w:rsidP="00504307"/>
          <w:p w:rsidR="00C748D1" w:rsidRDefault="00C748D1" w:rsidP="00504307"/>
          <w:p w:rsidR="00C748D1" w:rsidRDefault="00C748D1" w:rsidP="00504307"/>
        </w:tc>
        <w:tc>
          <w:tcPr>
            <w:tcW w:w="360" w:type="dxa"/>
          </w:tcPr>
          <w:p w:rsidR="00C748D1" w:rsidRDefault="00C748D1" w:rsidP="00504307">
            <w:r>
              <w:t xml:space="preserve"> </w:t>
            </w:r>
          </w:p>
        </w:tc>
      </w:tr>
    </w:tbl>
    <w:p w:rsidR="001F2F93" w:rsidRDefault="001F2F93" w:rsidP="00C748D1">
      <w:pPr>
        <w:spacing w:line="360" w:lineRule="auto"/>
        <w:rPr>
          <w:bCs/>
        </w:rPr>
      </w:pPr>
    </w:p>
    <w:p w:rsidR="00C748D1" w:rsidRPr="0073775F" w:rsidRDefault="00C748D1" w:rsidP="00C748D1">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748D1" w:rsidTr="00504307">
        <w:trPr>
          <w:trHeight w:val="1455"/>
        </w:trPr>
        <w:tc>
          <w:tcPr>
            <w:tcW w:w="8928" w:type="dxa"/>
          </w:tcPr>
          <w:p w:rsidR="00C748D1" w:rsidRDefault="00C748D1" w:rsidP="00504307"/>
          <w:p w:rsidR="00C748D1" w:rsidRDefault="00C748D1" w:rsidP="00504307"/>
          <w:p w:rsidR="00C748D1" w:rsidRDefault="00C748D1" w:rsidP="00504307"/>
          <w:p w:rsidR="00C748D1" w:rsidRDefault="00C748D1" w:rsidP="00504307"/>
        </w:tc>
        <w:tc>
          <w:tcPr>
            <w:tcW w:w="352" w:type="dxa"/>
          </w:tcPr>
          <w:p w:rsidR="00C748D1" w:rsidRDefault="00C748D1" w:rsidP="00504307">
            <w:r>
              <w:t xml:space="preserve"> </w:t>
            </w:r>
          </w:p>
        </w:tc>
      </w:tr>
    </w:tbl>
    <w:p w:rsidR="001F2F93" w:rsidRDefault="001F2F93" w:rsidP="001F2F93">
      <w:pPr>
        <w:spacing w:line="240" w:lineRule="auto"/>
      </w:pPr>
    </w:p>
    <w:p w:rsidR="00B5232E" w:rsidRDefault="00C748D1" w:rsidP="00B5232E">
      <w:pPr>
        <w:spacing w:line="240" w:lineRule="auto"/>
        <w:rPr>
          <w:bCs/>
          <w:sz w:val="20"/>
          <w:szCs w:val="20"/>
        </w:rPr>
      </w:pPr>
      <w:r w:rsidRPr="00B5232E">
        <w:rPr>
          <w:bCs/>
          <w:sz w:val="20"/>
          <w:szCs w:val="20"/>
        </w:rPr>
        <w:lastRenderedPageBreak/>
        <w:t>Część II. Sprawozdanie z wykonania wydatków</w:t>
      </w:r>
      <w:r w:rsidR="00B5232E" w:rsidRPr="00B5232E">
        <w:rPr>
          <w:bCs/>
          <w:sz w:val="20"/>
          <w:szCs w:val="20"/>
        </w:rPr>
        <w:t xml:space="preserve">.     </w:t>
      </w:r>
    </w:p>
    <w:p w:rsidR="00C748D1" w:rsidRPr="00B5232E" w:rsidRDefault="00B5232E" w:rsidP="00B5232E">
      <w:pPr>
        <w:spacing w:line="240" w:lineRule="auto"/>
        <w:rPr>
          <w:bCs/>
          <w:sz w:val="20"/>
          <w:szCs w:val="20"/>
        </w:rPr>
      </w:pPr>
      <w:r w:rsidRPr="00B5232E">
        <w:rPr>
          <w:bCs/>
          <w:sz w:val="20"/>
          <w:szCs w:val="20"/>
        </w:rPr>
        <w:t xml:space="preserve">  1.</w:t>
      </w:r>
      <w:r w:rsidR="00C748D1" w:rsidRPr="00B5232E">
        <w:rPr>
          <w:bCs/>
          <w:sz w:val="20"/>
          <w:szCs w:val="20"/>
        </w:rPr>
        <w:t>Rozliczenie ze względu na rodzaj kosztów (w zł)</w:t>
      </w:r>
    </w:p>
    <w:p w:rsidR="00C748D1" w:rsidRDefault="00C748D1" w:rsidP="00C748D1">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205"/>
      </w:tblGrid>
      <w:tr w:rsidR="00C748D1" w:rsidRPr="000C4957" w:rsidTr="00504307">
        <w:trPr>
          <w:cantSplit/>
          <w:trHeight w:val="547"/>
        </w:trPr>
        <w:tc>
          <w:tcPr>
            <w:tcW w:w="426" w:type="dxa"/>
            <w:tcBorders>
              <w:top w:val="single" w:sz="6" w:space="0" w:color="auto"/>
              <w:left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6"/>
                <w:szCs w:val="16"/>
              </w:rPr>
            </w:pPr>
            <w:r w:rsidRPr="000C4957">
              <w:rPr>
                <w:rFonts w:ascii="Times New Roman" w:hAnsi="Times New Roman" w:cs="Times New Roman"/>
                <w:sz w:val="16"/>
                <w:szCs w:val="16"/>
              </w:rPr>
              <w:t>Lp.</w:t>
            </w:r>
          </w:p>
        </w:tc>
        <w:tc>
          <w:tcPr>
            <w:tcW w:w="1481" w:type="dxa"/>
            <w:vMerge w:val="restart"/>
            <w:tcBorders>
              <w:top w:val="single" w:sz="6" w:space="0" w:color="auto"/>
              <w:left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6"/>
                <w:szCs w:val="16"/>
              </w:rPr>
            </w:pPr>
            <w:r w:rsidRPr="000C4957">
              <w:rPr>
                <w:rFonts w:ascii="Times New Roman" w:hAnsi="Times New Roman" w:cs="Times New Roman"/>
                <w:sz w:val="16"/>
                <w:szCs w:val="16"/>
              </w:rPr>
              <w:t xml:space="preserve">Rodzaj kosztów </w:t>
            </w:r>
          </w:p>
          <w:p w:rsidR="00C748D1" w:rsidRPr="000C4957" w:rsidRDefault="00C748D1" w:rsidP="00504307">
            <w:pPr>
              <w:autoSpaceDE w:val="0"/>
              <w:autoSpaceDN w:val="0"/>
              <w:adjustRightInd w:val="0"/>
              <w:rPr>
                <w:rFonts w:ascii="Times New Roman" w:hAnsi="Times New Roman" w:cs="Times New Roman"/>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6"/>
                <w:szCs w:val="16"/>
              </w:rPr>
            </w:pPr>
            <w:r w:rsidRPr="000C4957">
              <w:rPr>
                <w:rFonts w:ascii="Times New Roman" w:hAnsi="Times New Roman" w:cs="Times New Roman"/>
                <w:sz w:val="16"/>
                <w:szCs w:val="16"/>
              </w:rPr>
              <w:t xml:space="preserve"> Całość zadania zgodnie z umową (w zł)</w:t>
            </w:r>
          </w:p>
        </w:tc>
        <w:tc>
          <w:tcPr>
            <w:tcW w:w="2977" w:type="dxa"/>
            <w:gridSpan w:val="4"/>
            <w:tcBorders>
              <w:top w:val="single" w:sz="6"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6"/>
                <w:szCs w:val="16"/>
              </w:rPr>
            </w:pPr>
            <w:r w:rsidRPr="000C4957">
              <w:rPr>
                <w:rFonts w:ascii="Times New Roman" w:hAnsi="Times New Roman" w:cs="Times New Roman"/>
                <w:sz w:val="16"/>
                <w:szCs w:val="16"/>
              </w:rPr>
              <w:t xml:space="preserve"> Poprzedni okres sprawozdawczy (w zł)</w:t>
            </w:r>
            <w:r w:rsidRPr="000C4957">
              <w:rPr>
                <w:rFonts w:ascii="Times New Roman" w:hAnsi="Times New Roman" w:cs="Times New Roman"/>
                <w:sz w:val="16"/>
                <w:szCs w:val="16"/>
                <w:vertAlign w:val="superscript"/>
              </w:rPr>
              <w:t>7)</w:t>
            </w:r>
          </w:p>
        </w:tc>
        <w:tc>
          <w:tcPr>
            <w:tcW w:w="2976" w:type="dxa"/>
            <w:gridSpan w:val="4"/>
            <w:tcBorders>
              <w:top w:val="single" w:sz="6"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6"/>
                <w:szCs w:val="16"/>
              </w:rPr>
            </w:pPr>
            <w:r w:rsidRPr="000C4957">
              <w:rPr>
                <w:rFonts w:ascii="Times New Roman" w:hAnsi="Times New Roman" w:cs="Times New Roman"/>
                <w:sz w:val="16"/>
                <w:szCs w:val="16"/>
              </w:rPr>
              <w:t xml:space="preserve"> Bieżący okres sprawozdawczy - za okres realizacji zadania publicznego (w zł)</w:t>
            </w:r>
          </w:p>
        </w:tc>
      </w:tr>
      <w:tr w:rsidR="00C748D1" w:rsidRPr="000C4957" w:rsidTr="00504307">
        <w:trPr>
          <w:cantSplit/>
          <w:trHeight w:val="3005"/>
        </w:trPr>
        <w:tc>
          <w:tcPr>
            <w:tcW w:w="426" w:type="dxa"/>
            <w:tcBorders>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6"/>
                <w:szCs w:val="16"/>
              </w:rPr>
            </w:pPr>
          </w:p>
        </w:tc>
        <w:tc>
          <w:tcPr>
            <w:tcW w:w="1481" w:type="dxa"/>
            <w:vMerge/>
            <w:tcBorders>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6"/>
                <w:szCs w:val="16"/>
              </w:rPr>
            </w:pPr>
          </w:p>
        </w:tc>
        <w:tc>
          <w:tcPr>
            <w:tcW w:w="360" w:type="dxa"/>
            <w:tcBorders>
              <w:top w:val="single" w:sz="6" w:space="0" w:color="auto"/>
              <w:left w:val="single" w:sz="6" w:space="0" w:color="auto"/>
              <w:bottom w:val="single" w:sz="6" w:space="0" w:color="auto"/>
              <w:right w:val="single" w:sz="6" w:space="0" w:color="auto"/>
            </w:tcBorders>
            <w:textDirection w:val="btLr"/>
          </w:tcPr>
          <w:p w:rsidR="00C748D1" w:rsidRPr="000C4957" w:rsidRDefault="00C748D1" w:rsidP="00504307">
            <w:pPr>
              <w:autoSpaceDE w:val="0"/>
              <w:autoSpaceDN w:val="0"/>
              <w:adjustRightInd w:val="0"/>
              <w:ind w:left="113" w:right="113"/>
              <w:rPr>
                <w:rFonts w:ascii="Times New Roman" w:hAnsi="Times New Roman" w:cs="Times New Roman"/>
                <w:sz w:val="16"/>
                <w:szCs w:val="16"/>
              </w:rPr>
            </w:pPr>
            <w:r w:rsidRPr="000C4957">
              <w:rPr>
                <w:rFonts w:ascii="Times New Roman" w:hAnsi="Times New Roman" w:cs="Times New Roman"/>
                <w:sz w:val="16"/>
                <w:szCs w:val="16"/>
              </w:rPr>
              <w:t xml:space="preserve"> koszt całkowity</w:t>
            </w:r>
          </w:p>
          <w:p w:rsidR="00C748D1" w:rsidRPr="000C4957" w:rsidRDefault="00C748D1" w:rsidP="00504307">
            <w:pPr>
              <w:autoSpaceDE w:val="0"/>
              <w:autoSpaceDN w:val="0"/>
              <w:adjustRightInd w:val="0"/>
              <w:ind w:left="113" w:right="113"/>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C748D1" w:rsidRPr="000C4957" w:rsidRDefault="00C748D1" w:rsidP="00504307">
            <w:pPr>
              <w:autoSpaceDE w:val="0"/>
              <w:autoSpaceDN w:val="0"/>
              <w:adjustRightInd w:val="0"/>
              <w:ind w:left="113" w:right="113"/>
              <w:rPr>
                <w:rFonts w:ascii="Times New Roman" w:hAnsi="Times New Roman" w:cs="Times New Roman"/>
                <w:sz w:val="16"/>
                <w:szCs w:val="16"/>
              </w:rPr>
            </w:pPr>
            <w:r w:rsidRPr="000C4957">
              <w:rPr>
                <w:rFonts w:ascii="Times New Roman" w:hAnsi="Times New Roman" w:cs="Times New Roman"/>
                <w:sz w:val="16"/>
                <w:szCs w:val="16"/>
              </w:rPr>
              <w:t xml:space="preserve"> z tego pokryty  z dotacji</w:t>
            </w:r>
          </w:p>
          <w:p w:rsidR="00C748D1" w:rsidRPr="000C4957" w:rsidRDefault="00C748D1" w:rsidP="00504307">
            <w:pPr>
              <w:autoSpaceDE w:val="0"/>
              <w:autoSpaceDN w:val="0"/>
              <w:adjustRightInd w:val="0"/>
              <w:ind w:left="113" w:right="113"/>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6"/>
                <w:szCs w:val="16"/>
              </w:rPr>
            </w:pPr>
            <w:r w:rsidRPr="000C4957">
              <w:rPr>
                <w:rFonts w:ascii="Times New Roman" w:hAnsi="Times New Roman" w:cs="Times New Roman"/>
                <w:sz w:val="16"/>
                <w:szCs w:val="16"/>
              </w:rPr>
              <w:t>z tego pokryty z finansowych środków własnych, środków</w:t>
            </w:r>
          </w:p>
          <w:p w:rsidR="00C748D1" w:rsidRPr="000C4957" w:rsidRDefault="00C748D1" w:rsidP="00504307">
            <w:pPr>
              <w:autoSpaceDE w:val="0"/>
              <w:autoSpaceDN w:val="0"/>
              <w:adjustRightInd w:val="0"/>
              <w:rPr>
                <w:rFonts w:ascii="Times New Roman" w:hAnsi="Times New Roman" w:cs="Times New Roman"/>
                <w:sz w:val="16"/>
                <w:szCs w:val="16"/>
              </w:rPr>
            </w:pPr>
            <w:r w:rsidRPr="000C4957">
              <w:rPr>
                <w:rFonts w:ascii="Times New Roman" w:hAnsi="Times New Roman" w:cs="Times New Roman"/>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C748D1" w:rsidRPr="000C4957" w:rsidRDefault="00C748D1" w:rsidP="00504307">
            <w:pPr>
              <w:pStyle w:val="Tabela"/>
              <w:rPr>
                <w:sz w:val="16"/>
                <w:szCs w:val="16"/>
              </w:rPr>
            </w:pPr>
            <w:r w:rsidRPr="000C4957">
              <w:rPr>
                <w:sz w:val="16"/>
                <w:szCs w:val="16"/>
              </w:rPr>
              <w:t>z tego  pokryty z wkładu osobowego,</w:t>
            </w:r>
          </w:p>
          <w:p w:rsidR="00C748D1" w:rsidRPr="000C4957" w:rsidRDefault="00C748D1" w:rsidP="00504307">
            <w:pPr>
              <w:pStyle w:val="Tabela"/>
              <w:rPr>
                <w:sz w:val="16"/>
                <w:szCs w:val="16"/>
              </w:rPr>
            </w:pPr>
            <w:r w:rsidRPr="000C4957">
              <w:rPr>
                <w:sz w:val="16"/>
                <w:szCs w:val="16"/>
              </w:rPr>
              <w:t xml:space="preserve">w tym pracy społecznej członków </w:t>
            </w:r>
          </w:p>
          <w:p w:rsidR="00C748D1" w:rsidRPr="000C4957" w:rsidRDefault="00C748D1" w:rsidP="00504307">
            <w:pPr>
              <w:pStyle w:val="Tabela"/>
              <w:rPr>
                <w:sz w:val="16"/>
                <w:szCs w:val="16"/>
              </w:rPr>
            </w:pPr>
            <w:r w:rsidRPr="000C4957">
              <w:rPr>
                <w:sz w:val="16"/>
                <w:szCs w:val="16"/>
              </w:rPr>
              <w:t>i świadczeń wolontariuszy</w:t>
            </w:r>
          </w:p>
          <w:p w:rsidR="00C748D1" w:rsidRPr="000C4957" w:rsidRDefault="00C748D1" w:rsidP="00504307">
            <w:pPr>
              <w:autoSpaceDE w:val="0"/>
              <w:autoSpaceDN w:val="0"/>
              <w:adjustRightInd w:val="0"/>
              <w:rPr>
                <w:rFonts w:ascii="Times New Roman" w:hAnsi="Times New Roman" w:cs="Times New Roman"/>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C748D1" w:rsidRPr="000C4957" w:rsidRDefault="00C748D1" w:rsidP="00504307">
            <w:pPr>
              <w:autoSpaceDE w:val="0"/>
              <w:autoSpaceDN w:val="0"/>
              <w:adjustRightInd w:val="0"/>
              <w:ind w:left="113" w:right="113"/>
              <w:rPr>
                <w:rFonts w:ascii="Times New Roman" w:hAnsi="Times New Roman" w:cs="Times New Roman"/>
                <w:sz w:val="16"/>
                <w:szCs w:val="16"/>
              </w:rPr>
            </w:pPr>
            <w:r w:rsidRPr="000C4957">
              <w:rPr>
                <w:rFonts w:ascii="Times New Roman" w:hAnsi="Times New Roman" w:cs="Times New Roman"/>
                <w:sz w:val="16"/>
                <w:szCs w:val="16"/>
              </w:rPr>
              <w:t xml:space="preserve"> koszt całkowity</w:t>
            </w:r>
          </w:p>
          <w:p w:rsidR="00C748D1" w:rsidRPr="000C4957" w:rsidRDefault="00C748D1" w:rsidP="00504307">
            <w:pPr>
              <w:autoSpaceDE w:val="0"/>
              <w:autoSpaceDN w:val="0"/>
              <w:adjustRightInd w:val="0"/>
              <w:ind w:left="113" w:right="113"/>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C748D1" w:rsidRPr="000C4957" w:rsidRDefault="00C748D1" w:rsidP="00504307">
            <w:pPr>
              <w:autoSpaceDE w:val="0"/>
              <w:autoSpaceDN w:val="0"/>
              <w:adjustRightInd w:val="0"/>
              <w:ind w:left="113" w:right="113"/>
              <w:rPr>
                <w:rFonts w:ascii="Times New Roman" w:hAnsi="Times New Roman" w:cs="Times New Roman"/>
                <w:sz w:val="16"/>
                <w:szCs w:val="16"/>
              </w:rPr>
            </w:pPr>
            <w:r w:rsidRPr="000C4957">
              <w:rPr>
                <w:rFonts w:ascii="Times New Roman" w:hAnsi="Times New Roman" w:cs="Times New Roman"/>
                <w:sz w:val="16"/>
                <w:szCs w:val="16"/>
              </w:rPr>
              <w:t xml:space="preserve"> z tego z pokryty  dotacji</w:t>
            </w:r>
          </w:p>
          <w:p w:rsidR="00C748D1" w:rsidRPr="000C4957" w:rsidRDefault="00C748D1" w:rsidP="00504307">
            <w:pPr>
              <w:autoSpaceDE w:val="0"/>
              <w:autoSpaceDN w:val="0"/>
              <w:adjustRightInd w:val="0"/>
              <w:ind w:left="113" w:right="113"/>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6"/>
                <w:szCs w:val="16"/>
              </w:rPr>
            </w:pPr>
            <w:r w:rsidRPr="000C4957">
              <w:rPr>
                <w:rFonts w:ascii="Times New Roman" w:hAnsi="Times New Roman" w:cs="Times New Roman"/>
                <w:sz w:val="16"/>
                <w:szCs w:val="16"/>
              </w:rPr>
              <w:t xml:space="preserve"> z tego z finansowych środków własnych, środków</w:t>
            </w:r>
          </w:p>
          <w:p w:rsidR="00C748D1" w:rsidRPr="000C4957" w:rsidRDefault="00C748D1" w:rsidP="00504307">
            <w:pPr>
              <w:autoSpaceDE w:val="0"/>
              <w:autoSpaceDN w:val="0"/>
              <w:adjustRightInd w:val="0"/>
              <w:rPr>
                <w:rFonts w:ascii="Times New Roman" w:hAnsi="Times New Roman" w:cs="Times New Roman"/>
                <w:sz w:val="16"/>
                <w:szCs w:val="16"/>
              </w:rPr>
            </w:pPr>
            <w:r w:rsidRPr="000C4957">
              <w:rPr>
                <w:rFonts w:ascii="Times New Roman" w:hAnsi="Times New Roman" w:cs="Times New Roman"/>
                <w:sz w:val="16"/>
                <w:szCs w:val="16"/>
              </w:rPr>
              <w:t>z innych źródeł, w tym wpłat i opłat adresatów zadania publicznego</w:t>
            </w:r>
          </w:p>
        </w:tc>
        <w:tc>
          <w:tcPr>
            <w:tcW w:w="1206" w:type="dxa"/>
            <w:tcBorders>
              <w:top w:val="single" w:sz="6" w:space="0" w:color="auto"/>
              <w:left w:val="single" w:sz="6" w:space="0" w:color="auto"/>
              <w:bottom w:val="single" w:sz="6" w:space="0" w:color="auto"/>
              <w:right w:val="single" w:sz="6" w:space="0" w:color="auto"/>
            </w:tcBorders>
          </w:tcPr>
          <w:p w:rsidR="00C748D1" w:rsidRPr="000C4957" w:rsidRDefault="00C748D1" w:rsidP="00504307">
            <w:pPr>
              <w:pStyle w:val="Tabela"/>
              <w:rPr>
                <w:sz w:val="16"/>
                <w:szCs w:val="16"/>
              </w:rPr>
            </w:pPr>
            <w:r w:rsidRPr="000C4957">
              <w:rPr>
                <w:sz w:val="16"/>
                <w:szCs w:val="16"/>
              </w:rPr>
              <w:t>z tego  pokryty z wkładu osobowego,</w:t>
            </w:r>
          </w:p>
          <w:p w:rsidR="00C748D1" w:rsidRPr="000C4957" w:rsidRDefault="00C748D1" w:rsidP="00504307">
            <w:pPr>
              <w:pStyle w:val="Tabela"/>
              <w:rPr>
                <w:sz w:val="16"/>
                <w:szCs w:val="16"/>
              </w:rPr>
            </w:pPr>
            <w:r w:rsidRPr="000C4957">
              <w:rPr>
                <w:sz w:val="16"/>
                <w:szCs w:val="16"/>
              </w:rPr>
              <w:t xml:space="preserve">w tym pracy społecznej członków </w:t>
            </w:r>
          </w:p>
          <w:p w:rsidR="00C748D1" w:rsidRPr="000C4957" w:rsidRDefault="00C748D1" w:rsidP="00504307">
            <w:pPr>
              <w:pStyle w:val="Tabela"/>
              <w:rPr>
                <w:sz w:val="16"/>
                <w:szCs w:val="16"/>
              </w:rPr>
            </w:pPr>
            <w:r w:rsidRPr="000C4957">
              <w:rPr>
                <w:sz w:val="16"/>
                <w:szCs w:val="16"/>
              </w:rPr>
              <w:t>i świadczeń wolontariuszy</w:t>
            </w:r>
          </w:p>
          <w:p w:rsidR="00C748D1" w:rsidRPr="000C4957" w:rsidRDefault="00C748D1" w:rsidP="00504307">
            <w:pPr>
              <w:autoSpaceDE w:val="0"/>
              <w:autoSpaceDN w:val="0"/>
              <w:adjustRightInd w:val="0"/>
              <w:rPr>
                <w:rFonts w:ascii="Times New Roman" w:hAnsi="Times New Roman" w:cs="Times New Roman"/>
                <w:sz w:val="16"/>
                <w:szCs w:val="16"/>
              </w:rPr>
            </w:pPr>
          </w:p>
        </w:tc>
        <w:tc>
          <w:tcPr>
            <w:tcW w:w="353" w:type="dxa"/>
            <w:tcBorders>
              <w:top w:val="single" w:sz="6" w:space="0" w:color="auto"/>
              <w:left w:val="single" w:sz="6" w:space="0" w:color="auto"/>
              <w:bottom w:val="single" w:sz="6" w:space="0" w:color="auto"/>
              <w:right w:val="single" w:sz="6" w:space="0" w:color="auto"/>
            </w:tcBorders>
            <w:textDirection w:val="btLr"/>
          </w:tcPr>
          <w:p w:rsidR="00C748D1" w:rsidRPr="000C4957" w:rsidRDefault="00C748D1" w:rsidP="00504307">
            <w:pPr>
              <w:autoSpaceDE w:val="0"/>
              <w:autoSpaceDN w:val="0"/>
              <w:adjustRightInd w:val="0"/>
              <w:ind w:left="113" w:right="113"/>
              <w:rPr>
                <w:rFonts w:ascii="Times New Roman" w:hAnsi="Times New Roman" w:cs="Times New Roman"/>
                <w:sz w:val="16"/>
                <w:szCs w:val="16"/>
              </w:rPr>
            </w:pPr>
            <w:r w:rsidRPr="000C4957">
              <w:rPr>
                <w:rFonts w:ascii="Times New Roman" w:hAnsi="Times New Roman" w:cs="Times New Roman"/>
                <w:sz w:val="16"/>
                <w:szCs w:val="16"/>
              </w:rPr>
              <w:t xml:space="preserve"> koszt całkowity</w:t>
            </w:r>
          </w:p>
          <w:p w:rsidR="00C748D1" w:rsidRPr="000C4957" w:rsidRDefault="00C748D1" w:rsidP="00504307">
            <w:pPr>
              <w:autoSpaceDE w:val="0"/>
              <w:autoSpaceDN w:val="0"/>
              <w:adjustRightInd w:val="0"/>
              <w:ind w:left="113" w:right="113"/>
              <w:rPr>
                <w:rFonts w:ascii="Times New Roman" w:hAnsi="Times New Roman" w:cs="Times New Roman"/>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C748D1" w:rsidRPr="000C4957" w:rsidRDefault="00C748D1" w:rsidP="00504307">
            <w:pPr>
              <w:autoSpaceDE w:val="0"/>
              <w:autoSpaceDN w:val="0"/>
              <w:adjustRightInd w:val="0"/>
              <w:ind w:left="113" w:right="113"/>
              <w:rPr>
                <w:rFonts w:ascii="Times New Roman" w:hAnsi="Times New Roman" w:cs="Times New Roman"/>
                <w:sz w:val="16"/>
                <w:szCs w:val="16"/>
              </w:rPr>
            </w:pPr>
            <w:r w:rsidRPr="000C4957">
              <w:rPr>
                <w:rFonts w:ascii="Times New Roman" w:hAnsi="Times New Roman" w:cs="Times New Roman"/>
                <w:sz w:val="16"/>
                <w:szCs w:val="16"/>
              </w:rPr>
              <w:t xml:space="preserve"> z tego  pokryty z dotacji</w:t>
            </w:r>
          </w:p>
          <w:p w:rsidR="00C748D1" w:rsidRPr="000C4957" w:rsidRDefault="00C748D1" w:rsidP="00504307">
            <w:pPr>
              <w:autoSpaceDE w:val="0"/>
              <w:autoSpaceDN w:val="0"/>
              <w:adjustRightInd w:val="0"/>
              <w:ind w:left="113" w:right="113"/>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6"/>
                <w:szCs w:val="16"/>
              </w:rPr>
            </w:pPr>
            <w:r w:rsidRPr="000C4957">
              <w:rPr>
                <w:rFonts w:ascii="Times New Roman" w:hAnsi="Times New Roman" w:cs="Times New Roman"/>
                <w:sz w:val="16"/>
                <w:szCs w:val="16"/>
              </w:rPr>
              <w:t>z tego z finansowych środków własnych, środków</w:t>
            </w:r>
          </w:p>
          <w:p w:rsidR="00C748D1" w:rsidRPr="000C4957" w:rsidRDefault="00C748D1" w:rsidP="00504307">
            <w:pPr>
              <w:autoSpaceDE w:val="0"/>
              <w:autoSpaceDN w:val="0"/>
              <w:adjustRightInd w:val="0"/>
              <w:rPr>
                <w:rFonts w:ascii="Times New Roman" w:hAnsi="Times New Roman" w:cs="Times New Roman"/>
                <w:sz w:val="16"/>
                <w:szCs w:val="16"/>
              </w:rPr>
            </w:pPr>
            <w:r w:rsidRPr="000C4957">
              <w:rPr>
                <w:rFonts w:ascii="Times New Roman" w:hAnsi="Times New Roman" w:cs="Times New Roman"/>
                <w:sz w:val="16"/>
                <w:szCs w:val="16"/>
              </w:rPr>
              <w:t>z innych źródeł, w tym wpłat i opłat adresatów zadania publicznego</w:t>
            </w:r>
          </w:p>
        </w:tc>
        <w:tc>
          <w:tcPr>
            <w:tcW w:w="1205" w:type="dxa"/>
            <w:tcBorders>
              <w:top w:val="single" w:sz="6" w:space="0" w:color="auto"/>
              <w:left w:val="single" w:sz="6" w:space="0" w:color="auto"/>
              <w:bottom w:val="single" w:sz="6" w:space="0" w:color="auto"/>
              <w:right w:val="single" w:sz="6" w:space="0" w:color="auto"/>
            </w:tcBorders>
          </w:tcPr>
          <w:p w:rsidR="00C748D1" w:rsidRPr="000C4957" w:rsidRDefault="00C748D1" w:rsidP="00504307">
            <w:pPr>
              <w:pStyle w:val="Tabela"/>
              <w:rPr>
                <w:sz w:val="16"/>
                <w:szCs w:val="16"/>
              </w:rPr>
            </w:pPr>
            <w:r w:rsidRPr="000C4957">
              <w:rPr>
                <w:sz w:val="16"/>
                <w:szCs w:val="16"/>
              </w:rPr>
              <w:t xml:space="preserve">z tego  pokryty z wkładu osobowego, </w:t>
            </w:r>
          </w:p>
          <w:p w:rsidR="00C748D1" w:rsidRPr="000C4957" w:rsidRDefault="00C748D1" w:rsidP="00504307">
            <w:pPr>
              <w:pStyle w:val="Tabela"/>
              <w:rPr>
                <w:sz w:val="16"/>
                <w:szCs w:val="16"/>
              </w:rPr>
            </w:pPr>
            <w:r w:rsidRPr="000C4957">
              <w:rPr>
                <w:sz w:val="16"/>
                <w:szCs w:val="16"/>
              </w:rPr>
              <w:t xml:space="preserve">w tym pracy społecznej członków </w:t>
            </w:r>
          </w:p>
          <w:p w:rsidR="00C748D1" w:rsidRPr="000C4957" w:rsidRDefault="00C748D1" w:rsidP="00504307">
            <w:pPr>
              <w:pStyle w:val="Tabela"/>
              <w:rPr>
                <w:sz w:val="16"/>
                <w:szCs w:val="16"/>
              </w:rPr>
            </w:pPr>
            <w:r w:rsidRPr="000C4957">
              <w:rPr>
                <w:sz w:val="16"/>
                <w:szCs w:val="16"/>
              </w:rPr>
              <w:t>i świadczeń wolontariuszy</w:t>
            </w:r>
          </w:p>
        </w:tc>
      </w:tr>
      <w:tr w:rsidR="00C748D1" w:rsidRPr="000C4957" w:rsidTr="00504307">
        <w:trPr>
          <w:trHeight w:val="424"/>
        </w:trPr>
        <w:tc>
          <w:tcPr>
            <w:tcW w:w="426"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spacing w:after="0"/>
              <w:rPr>
                <w:rFonts w:ascii="Times New Roman" w:hAnsi="Times New Roman" w:cs="Times New Roman"/>
                <w:sz w:val="16"/>
                <w:szCs w:val="16"/>
              </w:rPr>
            </w:pPr>
            <w:r w:rsidRPr="000C4957">
              <w:rPr>
                <w:rFonts w:ascii="Times New Roman" w:hAnsi="Times New Roman" w:cs="Times New Roman"/>
                <w:sz w:val="16"/>
                <w:szCs w:val="16"/>
              </w:rPr>
              <w:t>Koszty merytoryczne</w:t>
            </w:r>
          </w:p>
          <w:p w:rsidR="00C748D1" w:rsidRPr="000C4957" w:rsidRDefault="00C748D1" w:rsidP="00504307">
            <w:pPr>
              <w:autoSpaceDE w:val="0"/>
              <w:autoSpaceDN w:val="0"/>
              <w:adjustRightInd w:val="0"/>
              <w:spacing w:after="0"/>
              <w:rPr>
                <w:rFonts w:ascii="Times New Roman" w:hAnsi="Times New Roman" w:cs="Times New Roman"/>
                <w:sz w:val="16"/>
                <w:szCs w:val="16"/>
              </w:rPr>
            </w:pPr>
            <w:r w:rsidRPr="000C4957">
              <w:rPr>
                <w:rFonts w:ascii="Times New Roman" w:hAnsi="Times New Roman" w:cs="Times New Roman"/>
                <w:sz w:val="16"/>
                <w:szCs w:val="16"/>
              </w:rPr>
              <w:t>(z uwzględnieniem kosztów jednostkowych)</w:t>
            </w:r>
            <w:r w:rsidRPr="000C4957">
              <w:rPr>
                <w:rFonts w:ascii="Times New Roman" w:hAnsi="Times New Roman" w:cs="Times New Roman"/>
                <w:sz w:val="18"/>
                <w:szCs w:val="18"/>
              </w:rPr>
              <w:t xml:space="preserve"> poniesione przez …</w:t>
            </w:r>
            <w:r w:rsidRPr="000C4957">
              <w:rPr>
                <w:rFonts w:ascii="Times New Roman" w:hAnsi="Times New Roman" w:cs="Times New Roman"/>
                <w:i/>
                <w:sz w:val="18"/>
                <w:szCs w:val="18"/>
              </w:rPr>
              <w:t>(nazwa Zleceniobiorcy)</w:t>
            </w:r>
            <w:r w:rsidRPr="000C4957">
              <w:rPr>
                <w:rFonts w:ascii="Times New Roman" w:hAnsi="Times New Roman" w:cs="Times New Roman"/>
                <w:i/>
                <w:sz w:val="20"/>
                <w:szCs w:val="20"/>
                <w:vertAlign w:val="superscript"/>
              </w:rPr>
              <w:t>8)</w:t>
            </w:r>
            <w:r w:rsidRPr="000C4957">
              <w:rPr>
                <w:rFonts w:ascii="Times New Roman" w:hAnsi="Times New Roman" w:cs="Times New Roman"/>
                <w:sz w:val="16"/>
                <w:szCs w:val="16"/>
              </w:rPr>
              <w:t>:</w:t>
            </w:r>
          </w:p>
          <w:p w:rsidR="00C748D1" w:rsidRPr="000C4957" w:rsidRDefault="00C748D1" w:rsidP="00504307">
            <w:pPr>
              <w:spacing w:after="0"/>
              <w:rPr>
                <w:rFonts w:ascii="Times New Roman" w:hAnsi="Times New Roman" w:cs="Times New Roman"/>
                <w:sz w:val="16"/>
                <w:szCs w:val="16"/>
              </w:rPr>
            </w:pPr>
            <w:r w:rsidRPr="000C4957">
              <w:rPr>
                <w:rFonts w:ascii="Times New Roman" w:hAnsi="Times New Roman" w:cs="Times New Roman"/>
                <w:sz w:val="16"/>
                <w:szCs w:val="16"/>
              </w:rPr>
              <w:t>1) ……..</w:t>
            </w:r>
          </w:p>
          <w:p w:rsidR="00C748D1" w:rsidRPr="000C4957" w:rsidRDefault="00C748D1" w:rsidP="00504307">
            <w:pPr>
              <w:autoSpaceDE w:val="0"/>
              <w:autoSpaceDN w:val="0"/>
              <w:adjustRightInd w:val="0"/>
              <w:spacing w:after="0"/>
              <w:rPr>
                <w:rFonts w:ascii="Times New Roman" w:hAnsi="Times New Roman" w:cs="Times New Roman"/>
                <w:sz w:val="18"/>
                <w:szCs w:val="18"/>
              </w:rPr>
            </w:pPr>
            <w:r w:rsidRPr="000C4957">
              <w:rPr>
                <w:rFonts w:ascii="Times New Roman" w:hAnsi="Times New Roman" w:cs="Times New Roman"/>
                <w:sz w:val="16"/>
                <w:szCs w:val="16"/>
              </w:rPr>
              <w:t>2) ……..</w:t>
            </w:r>
          </w:p>
        </w:tc>
        <w:tc>
          <w:tcPr>
            <w:tcW w:w="360"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 xml:space="preserve"> </w:t>
            </w:r>
          </w:p>
          <w:p w:rsidR="00C748D1" w:rsidRPr="000C4957" w:rsidRDefault="00C748D1" w:rsidP="00504307">
            <w:pPr>
              <w:autoSpaceDE w:val="0"/>
              <w:autoSpaceDN w:val="0"/>
              <w:adjustRightInd w:val="0"/>
              <w:rPr>
                <w:rFonts w:ascii="Times New Roman" w:hAnsi="Times New Roman" w:cs="Times New Roman"/>
                <w:sz w:val="18"/>
                <w:szCs w:val="18"/>
              </w:rPr>
            </w:pPr>
          </w:p>
        </w:tc>
        <w:tc>
          <w:tcPr>
            <w:tcW w:w="425"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 xml:space="preserve"> </w:t>
            </w:r>
          </w:p>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 xml:space="preserve"> </w:t>
            </w:r>
          </w:p>
          <w:p w:rsidR="00C748D1" w:rsidRPr="000C4957" w:rsidRDefault="00C748D1" w:rsidP="00504307">
            <w:pPr>
              <w:autoSpaceDE w:val="0"/>
              <w:autoSpaceDN w:val="0"/>
              <w:adjustRightInd w:val="0"/>
              <w:rPr>
                <w:rFonts w:ascii="Times New Roman" w:hAnsi="Times New Roman" w:cs="Times New Roman"/>
                <w:sz w:val="18"/>
                <w:szCs w:val="18"/>
              </w:rPr>
            </w:pPr>
          </w:p>
        </w:tc>
        <w:tc>
          <w:tcPr>
            <w:tcW w:w="1206"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354"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 xml:space="preserve"> </w:t>
            </w:r>
          </w:p>
          <w:p w:rsidR="00C748D1" w:rsidRPr="000C4957" w:rsidRDefault="00C748D1" w:rsidP="00504307">
            <w:pPr>
              <w:autoSpaceDE w:val="0"/>
              <w:autoSpaceDN w:val="0"/>
              <w:adjustRightInd w:val="0"/>
              <w:rPr>
                <w:rFonts w:ascii="Times New Roman" w:hAnsi="Times New Roman" w:cs="Times New Roman"/>
                <w:sz w:val="18"/>
                <w:szCs w:val="18"/>
              </w:rPr>
            </w:pPr>
          </w:p>
        </w:tc>
        <w:tc>
          <w:tcPr>
            <w:tcW w:w="425"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 xml:space="preserve"> </w:t>
            </w:r>
          </w:p>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 xml:space="preserve"> </w:t>
            </w:r>
          </w:p>
          <w:p w:rsidR="00C748D1" w:rsidRPr="000C4957" w:rsidRDefault="00C748D1" w:rsidP="00504307">
            <w:pPr>
              <w:autoSpaceDE w:val="0"/>
              <w:autoSpaceDN w:val="0"/>
              <w:adjustRightInd w:val="0"/>
              <w:rPr>
                <w:rFonts w:ascii="Times New Roman" w:hAnsi="Times New Roman" w:cs="Times New Roman"/>
                <w:sz w:val="18"/>
                <w:szCs w:val="18"/>
              </w:rPr>
            </w:pPr>
          </w:p>
        </w:tc>
        <w:tc>
          <w:tcPr>
            <w:tcW w:w="1206"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353"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 xml:space="preserve"> </w:t>
            </w:r>
          </w:p>
          <w:p w:rsidR="00C748D1" w:rsidRPr="000C4957" w:rsidRDefault="00C748D1" w:rsidP="00504307">
            <w:pPr>
              <w:autoSpaceDE w:val="0"/>
              <w:autoSpaceDN w:val="0"/>
              <w:adjustRightInd w:val="0"/>
              <w:rPr>
                <w:rFonts w:ascii="Times New Roman" w:hAnsi="Times New Roman" w:cs="Times New Roman"/>
                <w:sz w:val="18"/>
                <w:szCs w:val="18"/>
              </w:rPr>
            </w:pPr>
          </w:p>
        </w:tc>
        <w:tc>
          <w:tcPr>
            <w:tcW w:w="426"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 xml:space="preserve"> </w:t>
            </w:r>
          </w:p>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 xml:space="preserve"> </w:t>
            </w:r>
          </w:p>
          <w:p w:rsidR="00C748D1" w:rsidRPr="000C4957" w:rsidRDefault="00C748D1" w:rsidP="00504307">
            <w:pPr>
              <w:autoSpaceDE w:val="0"/>
              <w:autoSpaceDN w:val="0"/>
              <w:adjustRightInd w:val="0"/>
              <w:rPr>
                <w:rFonts w:ascii="Times New Roman" w:hAnsi="Times New Roman" w:cs="Times New Roman"/>
                <w:sz w:val="18"/>
                <w:szCs w:val="18"/>
              </w:rPr>
            </w:pPr>
          </w:p>
        </w:tc>
        <w:tc>
          <w:tcPr>
            <w:tcW w:w="1205" w:type="dxa"/>
            <w:tcBorders>
              <w:top w:val="single" w:sz="6" w:space="0" w:color="auto"/>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r>
      <w:tr w:rsidR="00C748D1" w:rsidRPr="000C4957" w:rsidTr="00504307">
        <w:trPr>
          <w:trHeight w:val="152"/>
        </w:trPr>
        <w:tc>
          <w:tcPr>
            <w:tcW w:w="426"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II</w:t>
            </w:r>
          </w:p>
        </w:tc>
        <w:tc>
          <w:tcPr>
            <w:tcW w:w="1481"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spacing w:after="0"/>
              <w:rPr>
                <w:rFonts w:ascii="Times New Roman" w:hAnsi="Times New Roman" w:cs="Times New Roman"/>
                <w:sz w:val="16"/>
                <w:szCs w:val="16"/>
              </w:rPr>
            </w:pPr>
            <w:r w:rsidRPr="000C4957">
              <w:rPr>
                <w:rFonts w:ascii="Times New Roman" w:hAnsi="Times New Roman" w:cs="Times New Roman"/>
                <w:sz w:val="16"/>
                <w:szCs w:val="16"/>
              </w:rPr>
              <w:t xml:space="preserve">Koszty obsługi  zadania publicznego, w tym koszty administracyjne </w:t>
            </w:r>
          </w:p>
          <w:p w:rsidR="00C748D1" w:rsidRPr="000C4957" w:rsidRDefault="00C748D1" w:rsidP="00504307">
            <w:pPr>
              <w:autoSpaceDE w:val="0"/>
              <w:autoSpaceDN w:val="0"/>
              <w:adjustRightInd w:val="0"/>
              <w:spacing w:after="0"/>
              <w:rPr>
                <w:rFonts w:ascii="Times New Roman" w:hAnsi="Times New Roman" w:cs="Times New Roman"/>
                <w:sz w:val="16"/>
                <w:szCs w:val="16"/>
              </w:rPr>
            </w:pPr>
            <w:r w:rsidRPr="000C4957">
              <w:rPr>
                <w:rFonts w:ascii="Times New Roman" w:hAnsi="Times New Roman" w:cs="Times New Roman"/>
                <w:sz w:val="16"/>
                <w:szCs w:val="16"/>
              </w:rPr>
              <w:t>(z uwzględnieniem kosztów jednostkowych) poniesione przez …</w:t>
            </w:r>
            <w:r w:rsidRPr="000C4957">
              <w:rPr>
                <w:rFonts w:ascii="Times New Roman" w:hAnsi="Times New Roman" w:cs="Times New Roman"/>
                <w:i/>
                <w:sz w:val="16"/>
                <w:szCs w:val="16"/>
              </w:rPr>
              <w:t>(nazwa Zleceniobiorcy)</w:t>
            </w:r>
            <w:r w:rsidRPr="000C4957">
              <w:rPr>
                <w:rFonts w:ascii="Times New Roman" w:hAnsi="Times New Roman" w:cs="Times New Roman"/>
                <w:i/>
                <w:sz w:val="16"/>
                <w:szCs w:val="16"/>
                <w:vertAlign w:val="superscript"/>
              </w:rPr>
              <w:t>8)</w:t>
            </w:r>
            <w:r w:rsidRPr="000C4957">
              <w:rPr>
                <w:rFonts w:ascii="Times New Roman" w:hAnsi="Times New Roman" w:cs="Times New Roman"/>
                <w:sz w:val="16"/>
                <w:szCs w:val="16"/>
              </w:rPr>
              <w:t xml:space="preserve">: </w:t>
            </w:r>
          </w:p>
        </w:tc>
        <w:tc>
          <w:tcPr>
            <w:tcW w:w="360"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425"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206"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354"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425"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206"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353"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426"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205" w:type="dxa"/>
            <w:tcBorders>
              <w:top w:val="single" w:sz="4" w:space="0" w:color="auto"/>
              <w:left w:val="single" w:sz="6" w:space="0" w:color="auto"/>
              <w:bottom w:val="nil"/>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r>
      <w:tr w:rsidR="00C748D1" w:rsidRPr="000C4957" w:rsidTr="00504307">
        <w:trPr>
          <w:trHeight w:val="461"/>
        </w:trPr>
        <w:tc>
          <w:tcPr>
            <w:tcW w:w="426"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481" w:type="dxa"/>
            <w:tcBorders>
              <w:top w:val="nil"/>
              <w:left w:val="single" w:sz="6" w:space="0" w:color="auto"/>
              <w:bottom w:val="single" w:sz="4" w:space="0" w:color="auto"/>
              <w:right w:val="single" w:sz="6" w:space="0" w:color="auto"/>
            </w:tcBorders>
          </w:tcPr>
          <w:p w:rsidR="00C748D1" w:rsidRPr="000C4957" w:rsidRDefault="00C748D1" w:rsidP="00504307">
            <w:pPr>
              <w:spacing w:after="0"/>
              <w:rPr>
                <w:rFonts w:ascii="Times New Roman" w:hAnsi="Times New Roman" w:cs="Times New Roman"/>
                <w:sz w:val="16"/>
                <w:szCs w:val="16"/>
              </w:rPr>
            </w:pPr>
            <w:r w:rsidRPr="000C4957">
              <w:rPr>
                <w:rFonts w:ascii="Times New Roman" w:hAnsi="Times New Roman" w:cs="Times New Roman"/>
                <w:sz w:val="16"/>
                <w:szCs w:val="16"/>
              </w:rPr>
              <w:t>1) ……..</w:t>
            </w:r>
          </w:p>
          <w:p w:rsidR="00C748D1" w:rsidRPr="000C4957" w:rsidRDefault="00C748D1" w:rsidP="00504307">
            <w:pPr>
              <w:autoSpaceDE w:val="0"/>
              <w:autoSpaceDN w:val="0"/>
              <w:adjustRightInd w:val="0"/>
              <w:spacing w:after="0"/>
              <w:rPr>
                <w:rFonts w:ascii="Times New Roman" w:hAnsi="Times New Roman" w:cs="Times New Roman"/>
                <w:sz w:val="16"/>
                <w:szCs w:val="16"/>
              </w:rPr>
            </w:pPr>
            <w:r w:rsidRPr="000C4957">
              <w:rPr>
                <w:rFonts w:ascii="Times New Roman" w:hAnsi="Times New Roman" w:cs="Times New Roman"/>
                <w:sz w:val="16"/>
                <w:szCs w:val="16"/>
              </w:rPr>
              <w:t>2) ……..</w:t>
            </w:r>
          </w:p>
        </w:tc>
        <w:tc>
          <w:tcPr>
            <w:tcW w:w="360"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425"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206"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354"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425"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206"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353"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426"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205"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r>
      <w:tr w:rsidR="00C748D1" w:rsidRPr="000C4957" w:rsidTr="00504307">
        <w:trPr>
          <w:trHeight w:val="165"/>
        </w:trPr>
        <w:tc>
          <w:tcPr>
            <w:tcW w:w="426"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III</w:t>
            </w:r>
          </w:p>
        </w:tc>
        <w:tc>
          <w:tcPr>
            <w:tcW w:w="1481"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spacing w:after="0"/>
              <w:rPr>
                <w:rFonts w:ascii="Times New Roman" w:hAnsi="Times New Roman" w:cs="Times New Roman"/>
                <w:sz w:val="16"/>
                <w:szCs w:val="16"/>
              </w:rPr>
            </w:pPr>
            <w:r w:rsidRPr="000C4957">
              <w:rPr>
                <w:rFonts w:ascii="Times New Roman" w:hAnsi="Times New Roman" w:cs="Times New Roman"/>
                <w:sz w:val="16"/>
                <w:szCs w:val="16"/>
              </w:rPr>
              <w:t>Inne koszty, w tym koszty wyposażenia</w:t>
            </w:r>
          </w:p>
          <w:p w:rsidR="00C748D1" w:rsidRPr="000C4957" w:rsidRDefault="00C748D1" w:rsidP="00504307">
            <w:pPr>
              <w:autoSpaceDE w:val="0"/>
              <w:autoSpaceDN w:val="0"/>
              <w:adjustRightInd w:val="0"/>
              <w:spacing w:after="0"/>
              <w:rPr>
                <w:rFonts w:ascii="Times New Roman" w:hAnsi="Times New Roman" w:cs="Times New Roman"/>
                <w:sz w:val="16"/>
                <w:szCs w:val="16"/>
              </w:rPr>
            </w:pPr>
            <w:r w:rsidRPr="000C4957">
              <w:rPr>
                <w:rFonts w:ascii="Times New Roman" w:hAnsi="Times New Roman" w:cs="Times New Roman"/>
                <w:sz w:val="16"/>
                <w:szCs w:val="16"/>
              </w:rPr>
              <w:t>i promocji</w:t>
            </w:r>
          </w:p>
          <w:p w:rsidR="00C748D1" w:rsidRPr="000C4957" w:rsidRDefault="00C748D1" w:rsidP="00504307">
            <w:pPr>
              <w:spacing w:after="0"/>
              <w:rPr>
                <w:rFonts w:ascii="Times New Roman" w:hAnsi="Times New Roman" w:cs="Times New Roman"/>
                <w:sz w:val="16"/>
                <w:szCs w:val="16"/>
              </w:rPr>
            </w:pPr>
            <w:r w:rsidRPr="000C4957">
              <w:rPr>
                <w:rFonts w:ascii="Times New Roman" w:hAnsi="Times New Roman" w:cs="Times New Roman"/>
                <w:sz w:val="16"/>
                <w:szCs w:val="16"/>
              </w:rPr>
              <w:t>(z uwzględnieniem kosztów jednostkowych) poniesione przez …</w:t>
            </w:r>
            <w:r w:rsidRPr="000C4957">
              <w:rPr>
                <w:rFonts w:ascii="Times New Roman" w:hAnsi="Times New Roman" w:cs="Times New Roman"/>
                <w:i/>
                <w:sz w:val="16"/>
                <w:szCs w:val="16"/>
              </w:rPr>
              <w:t>(nazwa Zleceniobiorcy)</w:t>
            </w:r>
            <w:r w:rsidRPr="000C4957">
              <w:rPr>
                <w:rFonts w:ascii="Times New Roman" w:hAnsi="Times New Roman" w:cs="Times New Roman"/>
                <w:i/>
                <w:sz w:val="16"/>
                <w:szCs w:val="16"/>
                <w:vertAlign w:val="superscript"/>
              </w:rPr>
              <w:t>8)</w:t>
            </w:r>
            <w:r w:rsidRPr="000C4957">
              <w:rPr>
                <w:rFonts w:ascii="Times New Roman" w:hAnsi="Times New Roman" w:cs="Times New Roman"/>
                <w:sz w:val="16"/>
                <w:szCs w:val="16"/>
              </w:rPr>
              <w:t>:</w:t>
            </w:r>
          </w:p>
          <w:p w:rsidR="00C748D1" w:rsidRPr="000C4957" w:rsidRDefault="00C748D1" w:rsidP="00504307">
            <w:pPr>
              <w:spacing w:after="0"/>
              <w:rPr>
                <w:rFonts w:ascii="Times New Roman" w:hAnsi="Times New Roman" w:cs="Times New Roman"/>
                <w:sz w:val="16"/>
                <w:szCs w:val="16"/>
              </w:rPr>
            </w:pPr>
            <w:r w:rsidRPr="000C4957">
              <w:rPr>
                <w:rFonts w:ascii="Times New Roman" w:hAnsi="Times New Roman" w:cs="Times New Roman"/>
                <w:sz w:val="16"/>
                <w:szCs w:val="16"/>
              </w:rPr>
              <w:t>1) ……..</w:t>
            </w:r>
          </w:p>
          <w:p w:rsidR="00C748D1" w:rsidRPr="000C4957" w:rsidRDefault="00C748D1" w:rsidP="00504307">
            <w:pPr>
              <w:autoSpaceDE w:val="0"/>
              <w:autoSpaceDN w:val="0"/>
              <w:adjustRightInd w:val="0"/>
              <w:spacing w:after="0"/>
              <w:rPr>
                <w:rFonts w:ascii="Times New Roman" w:hAnsi="Times New Roman" w:cs="Times New Roman"/>
                <w:sz w:val="18"/>
                <w:szCs w:val="18"/>
              </w:rPr>
            </w:pPr>
            <w:r w:rsidRPr="000C4957">
              <w:rPr>
                <w:rFonts w:ascii="Times New Roman" w:hAnsi="Times New Roman" w:cs="Times New Roman"/>
                <w:sz w:val="16"/>
                <w:szCs w:val="16"/>
              </w:rPr>
              <w:t>2) ……..</w:t>
            </w:r>
          </w:p>
        </w:tc>
        <w:tc>
          <w:tcPr>
            <w:tcW w:w="360"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425"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206"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354"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425"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206"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353"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426"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205" w:type="dxa"/>
            <w:tcBorders>
              <w:top w:val="nil"/>
              <w:left w:val="single" w:sz="6" w:space="0" w:color="auto"/>
              <w:bottom w:val="single" w:sz="4"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r>
      <w:tr w:rsidR="00C748D1" w:rsidRPr="000C4957" w:rsidTr="00504307">
        <w:trPr>
          <w:cantSplit/>
          <w:trHeight w:val="290"/>
        </w:trPr>
        <w:tc>
          <w:tcPr>
            <w:tcW w:w="426"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r w:rsidRPr="000C4957">
              <w:rPr>
                <w:rFonts w:ascii="Times New Roman" w:hAnsi="Times New Roman" w:cs="Times New Roman"/>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spacing w:after="0"/>
              <w:rPr>
                <w:rFonts w:ascii="Times New Roman" w:hAnsi="Times New Roman" w:cs="Times New Roman"/>
                <w:sz w:val="18"/>
                <w:szCs w:val="18"/>
              </w:rPr>
            </w:pPr>
            <w:r w:rsidRPr="000C4957">
              <w:rPr>
                <w:rFonts w:ascii="Times New Roman" w:hAnsi="Times New Roman" w:cs="Times New Roman"/>
                <w:sz w:val="18"/>
                <w:szCs w:val="18"/>
              </w:rPr>
              <w:t>Ogółem</w:t>
            </w:r>
          </w:p>
        </w:tc>
        <w:tc>
          <w:tcPr>
            <w:tcW w:w="360"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425"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206"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354"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425"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206"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353"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426"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992"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c>
          <w:tcPr>
            <w:tcW w:w="1205" w:type="dxa"/>
            <w:tcBorders>
              <w:top w:val="single" w:sz="4" w:space="0" w:color="auto"/>
              <w:left w:val="single" w:sz="6" w:space="0" w:color="auto"/>
              <w:bottom w:val="single" w:sz="6" w:space="0" w:color="auto"/>
              <w:right w:val="single" w:sz="6" w:space="0" w:color="auto"/>
            </w:tcBorders>
          </w:tcPr>
          <w:p w:rsidR="00C748D1" w:rsidRPr="000C4957" w:rsidRDefault="00C748D1" w:rsidP="00504307">
            <w:pPr>
              <w:autoSpaceDE w:val="0"/>
              <w:autoSpaceDN w:val="0"/>
              <w:adjustRightInd w:val="0"/>
              <w:rPr>
                <w:rFonts w:ascii="Times New Roman" w:hAnsi="Times New Roman" w:cs="Times New Roman"/>
                <w:sz w:val="18"/>
                <w:szCs w:val="18"/>
              </w:rPr>
            </w:pPr>
          </w:p>
        </w:tc>
      </w:tr>
    </w:tbl>
    <w:p w:rsidR="00C748D1" w:rsidRPr="00B5232E" w:rsidRDefault="00C748D1" w:rsidP="00C748D1">
      <w:pPr>
        <w:spacing w:line="360" w:lineRule="auto"/>
        <w:rPr>
          <w:bCs/>
        </w:rPr>
      </w:pPr>
      <w:r w:rsidRPr="000C4957">
        <w:rPr>
          <w:bCs/>
        </w:rPr>
        <w:lastRenderedPageBreak/>
        <w:t>2. Rozliczenie ze względu na źródło finansowania</w:t>
      </w: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C748D1" w:rsidRPr="00B5232E" w:rsidTr="00504307">
        <w:trPr>
          <w:trHeight w:val="577"/>
        </w:trPr>
        <w:tc>
          <w:tcPr>
            <w:tcW w:w="2149" w:type="dxa"/>
          </w:tcPr>
          <w:p w:rsidR="00C748D1" w:rsidRPr="00B5232E" w:rsidRDefault="00C748D1" w:rsidP="00504307">
            <w:pPr>
              <w:pStyle w:val="Tabela"/>
              <w:spacing w:line="360" w:lineRule="auto"/>
              <w:rPr>
                <w:sz w:val="16"/>
                <w:szCs w:val="16"/>
              </w:rPr>
            </w:pPr>
            <w:r w:rsidRPr="00B5232E">
              <w:rPr>
                <w:sz w:val="16"/>
                <w:szCs w:val="16"/>
              </w:rPr>
              <w:t>Źródło finansowania</w:t>
            </w:r>
          </w:p>
        </w:tc>
        <w:tc>
          <w:tcPr>
            <w:tcW w:w="3409" w:type="dxa"/>
            <w:gridSpan w:val="2"/>
          </w:tcPr>
          <w:p w:rsidR="00C748D1" w:rsidRPr="00B5232E" w:rsidRDefault="00C748D1" w:rsidP="00504307">
            <w:pPr>
              <w:pStyle w:val="Tabela"/>
              <w:spacing w:line="360" w:lineRule="auto"/>
              <w:rPr>
                <w:sz w:val="16"/>
                <w:szCs w:val="16"/>
              </w:rPr>
            </w:pPr>
            <w:r w:rsidRPr="00B5232E">
              <w:rPr>
                <w:sz w:val="16"/>
                <w:szCs w:val="16"/>
              </w:rPr>
              <w:t>Całość zadania</w:t>
            </w:r>
          </w:p>
          <w:p w:rsidR="00C748D1" w:rsidRPr="00B5232E" w:rsidRDefault="00C748D1" w:rsidP="00504307">
            <w:pPr>
              <w:pStyle w:val="Tabela"/>
              <w:spacing w:line="360" w:lineRule="auto"/>
              <w:rPr>
                <w:sz w:val="16"/>
                <w:szCs w:val="16"/>
              </w:rPr>
            </w:pPr>
            <w:r w:rsidRPr="00B5232E">
              <w:rPr>
                <w:sz w:val="16"/>
                <w:szCs w:val="16"/>
              </w:rPr>
              <w:t xml:space="preserve">(zgodnie z umową) </w:t>
            </w:r>
          </w:p>
        </w:tc>
        <w:tc>
          <w:tcPr>
            <w:tcW w:w="3711" w:type="dxa"/>
            <w:gridSpan w:val="2"/>
          </w:tcPr>
          <w:p w:rsidR="00C748D1" w:rsidRPr="00B5232E" w:rsidRDefault="00C748D1" w:rsidP="00504307">
            <w:pPr>
              <w:pStyle w:val="Tabela"/>
              <w:spacing w:line="360" w:lineRule="auto"/>
              <w:rPr>
                <w:sz w:val="16"/>
                <w:szCs w:val="16"/>
              </w:rPr>
            </w:pPr>
            <w:r w:rsidRPr="00B5232E">
              <w:rPr>
                <w:sz w:val="16"/>
                <w:szCs w:val="16"/>
              </w:rPr>
              <w:t>Bieżący okres</w:t>
            </w:r>
          </w:p>
          <w:p w:rsidR="00C748D1" w:rsidRPr="00B5232E" w:rsidRDefault="00C748D1" w:rsidP="00504307">
            <w:pPr>
              <w:pStyle w:val="Tabela"/>
              <w:spacing w:line="360" w:lineRule="auto"/>
              <w:rPr>
                <w:sz w:val="16"/>
                <w:szCs w:val="16"/>
              </w:rPr>
            </w:pPr>
            <w:r w:rsidRPr="00B5232E">
              <w:rPr>
                <w:sz w:val="16"/>
                <w:szCs w:val="16"/>
              </w:rPr>
              <w:t>sprawozdawczy – za okres realizacji zadania</w:t>
            </w:r>
          </w:p>
        </w:tc>
      </w:tr>
      <w:tr w:rsidR="00C748D1" w:rsidRPr="00B5232E" w:rsidTr="00504307">
        <w:tc>
          <w:tcPr>
            <w:tcW w:w="2149" w:type="dxa"/>
          </w:tcPr>
          <w:p w:rsidR="00C748D1" w:rsidRPr="00B5232E" w:rsidRDefault="00C748D1" w:rsidP="00504307">
            <w:pPr>
              <w:pStyle w:val="Tabela"/>
              <w:spacing w:line="360" w:lineRule="auto"/>
              <w:rPr>
                <w:sz w:val="16"/>
                <w:szCs w:val="16"/>
              </w:rPr>
            </w:pPr>
          </w:p>
        </w:tc>
        <w:tc>
          <w:tcPr>
            <w:tcW w:w="1630" w:type="dxa"/>
          </w:tcPr>
          <w:p w:rsidR="00C748D1" w:rsidRPr="00B5232E" w:rsidRDefault="00C748D1" w:rsidP="00504307">
            <w:pPr>
              <w:pStyle w:val="Tabela"/>
              <w:spacing w:line="360" w:lineRule="auto"/>
              <w:rPr>
                <w:sz w:val="16"/>
                <w:szCs w:val="16"/>
              </w:rPr>
            </w:pPr>
            <w:r w:rsidRPr="00B5232E">
              <w:rPr>
                <w:sz w:val="16"/>
                <w:szCs w:val="16"/>
              </w:rPr>
              <w:t>zł</w:t>
            </w:r>
          </w:p>
        </w:tc>
        <w:tc>
          <w:tcPr>
            <w:tcW w:w="1779" w:type="dxa"/>
          </w:tcPr>
          <w:p w:rsidR="00C748D1" w:rsidRPr="00B5232E" w:rsidRDefault="00C748D1" w:rsidP="00504307">
            <w:pPr>
              <w:pStyle w:val="Tabela"/>
              <w:spacing w:line="360" w:lineRule="auto"/>
              <w:rPr>
                <w:sz w:val="16"/>
                <w:szCs w:val="16"/>
              </w:rPr>
            </w:pPr>
            <w:r w:rsidRPr="00B5232E">
              <w:rPr>
                <w:sz w:val="16"/>
                <w:szCs w:val="16"/>
              </w:rPr>
              <w:t>%</w:t>
            </w:r>
          </w:p>
        </w:tc>
        <w:tc>
          <w:tcPr>
            <w:tcW w:w="1779" w:type="dxa"/>
          </w:tcPr>
          <w:p w:rsidR="00C748D1" w:rsidRPr="00B5232E" w:rsidRDefault="00C748D1" w:rsidP="00504307">
            <w:pPr>
              <w:pStyle w:val="Tabela"/>
              <w:spacing w:line="360" w:lineRule="auto"/>
              <w:rPr>
                <w:sz w:val="16"/>
                <w:szCs w:val="16"/>
              </w:rPr>
            </w:pPr>
            <w:r w:rsidRPr="00B5232E">
              <w:rPr>
                <w:sz w:val="16"/>
                <w:szCs w:val="16"/>
              </w:rPr>
              <w:t>zł</w:t>
            </w:r>
          </w:p>
        </w:tc>
        <w:tc>
          <w:tcPr>
            <w:tcW w:w="1932" w:type="dxa"/>
          </w:tcPr>
          <w:p w:rsidR="00C748D1" w:rsidRPr="00B5232E" w:rsidRDefault="00C748D1" w:rsidP="00504307">
            <w:pPr>
              <w:pStyle w:val="Tabela"/>
              <w:spacing w:line="360" w:lineRule="auto"/>
              <w:rPr>
                <w:sz w:val="16"/>
                <w:szCs w:val="16"/>
              </w:rPr>
            </w:pPr>
            <w:r w:rsidRPr="00B5232E">
              <w:rPr>
                <w:sz w:val="16"/>
                <w:szCs w:val="16"/>
              </w:rPr>
              <w:t>%</w:t>
            </w:r>
          </w:p>
        </w:tc>
      </w:tr>
      <w:tr w:rsidR="00C748D1" w:rsidRPr="00B5232E" w:rsidTr="00504307">
        <w:tc>
          <w:tcPr>
            <w:tcW w:w="2149" w:type="dxa"/>
          </w:tcPr>
          <w:p w:rsidR="00C748D1" w:rsidRPr="00B5232E" w:rsidRDefault="00C748D1" w:rsidP="00504307">
            <w:pPr>
              <w:pStyle w:val="Tabela"/>
              <w:spacing w:line="360" w:lineRule="auto"/>
              <w:rPr>
                <w:sz w:val="16"/>
                <w:szCs w:val="16"/>
              </w:rPr>
            </w:pPr>
            <w:r w:rsidRPr="00B5232E">
              <w:rPr>
                <w:sz w:val="16"/>
                <w:szCs w:val="16"/>
              </w:rPr>
              <w:t>Koszty pokryte z dotacji:</w:t>
            </w:r>
          </w:p>
          <w:p w:rsidR="00C748D1" w:rsidRPr="00B5232E" w:rsidRDefault="00C748D1" w:rsidP="00504307">
            <w:pPr>
              <w:rPr>
                <w:sz w:val="16"/>
                <w:szCs w:val="16"/>
              </w:rPr>
            </w:pPr>
          </w:p>
          <w:p w:rsidR="00C748D1" w:rsidRPr="00B5232E" w:rsidRDefault="00C748D1" w:rsidP="00504307">
            <w:pPr>
              <w:rPr>
                <w:sz w:val="16"/>
                <w:szCs w:val="16"/>
              </w:rPr>
            </w:pPr>
            <w:r w:rsidRPr="00B5232E">
              <w:rPr>
                <w:sz w:val="16"/>
                <w:szCs w:val="16"/>
              </w:rPr>
              <w:t>Z tego z odsetek bankowych od dotacji</w:t>
            </w:r>
          </w:p>
        </w:tc>
        <w:tc>
          <w:tcPr>
            <w:tcW w:w="1630" w:type="dxa"/>
          </w:tcPr>
          <w:p w:rsidR="00C748D1" w:rsidRPr="00B5232E" w:rsidRDefault="00C748D1" w:rsidP="00504307">
            <w:pPr>
              <w:pStyle w:val="Tabela"/>
              <w:spacing w:line="360" w:lineRule="auto"/>
              <w:rPr>
                <w:sz w:val="16"/>
                <w:szCs w:val="16"/>
              </w:rPr>
            </w:pPr>
          </w:p>
        </w:tc>
        <w:tc>
          <w:tcPr>
            <w:tcW w:w="1779" w:type="dxa"/>
          </w:tcPr>
          <w:p w:rsidR="00C748D1" w:rsidRPr="00B5232E" w:rsidRDefault="00C748D1" w:rsidP="00504307">
            <w:pPr>
              <w:pStyle w:val="Tabela"/>
              <w:spacing w:line="360" w:lineRule="auto"/>
              <w:rPr>
                <w:sz w:val="16"/>
                <w:szCs w:val="16"/>
              </w:rPr>
            </w:pPr>
          </w:p>
        </w:tc>
        <w:tc>
          <w:tcPr>
            <w:tcW w:w="1779" w:type="dxa"/>
          </w:tcPr>
          <w:p w:rsidR="00C748D1" w:rsidRPr="00B5232E" w:rsidRDefault="00C748D1" w:rsidP="00504307">
            <w:pPr>
              <w:pStyle w:val="Tabela"/>
              <w:spacing w:line="360" w:lineRule="auto"/>
              <w:rPr>
                <w:sz w:val="16"/>
                <w:szCs w:val="16"/>
              </w:rPr>
            </w:pPr>
          </w:p>
        </w:tc>
        <w:tc>
          <w:tcPr>
            <w:tcW w:w="1932" w:type="dxa"/>
          </w:tcPr>
          <w:p w:rsidR="00C748D1" w:rsidRPr="00B5232E" w:rsidRDefault="00C748D1" w:rsidP="00504307">
            <w:pPr>
              <w:pStyle w:val="Tabela"/>
              <w:spacing w:line="360" w:lineRule="auto"/>
              <w:rPr>
                <w:sz w:val="16"/>
                <w:szCs w:val="16"/>
              </w:rPr>
            </w:pPr>
          </w:p>
        </w:tc>
      </w:tr>
      <w:tr w:rsidR="00C748D1" w:rsidRPr="00B5232E" w:rsidTr="00504307">
        <w:tc>
          <w:tcPr>
            <w:tcW w:w="2149" w:type="dxa"/>
          </w:tcPr>
          <w:p w:rsidR="00C748D1" w:rsidRPr="00B5232E" w:rsidRDefault="00C748D1" w:rsidP="00504307">
            <w:pPr>
              <w:pStyle w:val="Tabela"/>
              <w:spacing w:line="360" w:lineRule="auto"/>
              <w:rPr>
                <w:sz w:val="16"/>
                <w:szCs w:val="16"/>
              </w:rPr>
            </w:pPr>
            <w:r w:rsidRPr="00B5232E">
              <w:rPr>
                <w:sz w:val="16"/>
                <w:szCs w:val="16"/>
              </w:rPr>
              <w:t>Koszty pokryte</w:t>
            </w:r>
          </w:p>
          <w:p w:rsidR="00C748D1" w:rsidRPr="00B5232E" w:rsidRDefault="00C748D1" w:rsidP="00504307">
            <w:pPr>
              <w:pStyle w:val="Tabela"/>
              <w:spacing w:line="360" w:lineRule="auto"/>
              <w:rPr>
                <w:sz w:val="16"/>
                <w:szCs w:val="16"/>
              </w:rPr>
            </w:pPr>
            <w:r w:rsidRPr="00B5232E">
              <w:rPr>
                <w:sz w:val="16"/>
                <w:szCs w:val="16"/>
              </w:rPr>
              <w:t>ze środków finansowych własnych:</w:t>
            </w:r>
          </w:p>
          <w:p w:rsidR="00C748D1" w:rsidRPr="00B5232E" w:rsidRDefault="00C748D1" w:rsidP="00504307">
            <w:pPr>
              <w:rPr>
                <w:sz w:val="16"/>
                <w:szCs w:val="16"/>
              </w:rPr>
            </w:pPr>
          </w:p>
        </w:tc>
        <w:tc>
          <w:tcPr>
            <w:tcW w:w="1630" w:type="dxa"/>
          </w:tcPr>
          <w:p w:rsidR="00C748D1" w:rsidRPr="00B5232E" w:rsidRDefault="00C748D1" w:rsidP="00504307">
            <w:pPr>
              <w:pStyle w:val="Tabela"/>
              <w:spacing w:line="360" w:lineRule="auto"/>
              <w:rPr>
                <w:sz w:val="16"/>
                <w:szCs w:val="16"/>
              </w:rPr>
            </w:pPr>
          </w:p>
        </w:tc>
        <w:tc>
          <w:tcPr>
            <w:tcW w:w="1779" w:type="dxa"/>
          </w:tcPr>
          <w:p w:rsidR="00C748D1" w:rsidRPr="00B5232E" w:rsidRDefault="00C748D1" w:rsidP="00504307">
            <w:pPr>
              <w:pStyle w:val="Tabela"/>
              <w:spacing w:line="360" w:lineRule="auto"/>
              <w:rPr>
                <w:sz w:val="16"/>
                <w:szCs w:val="16"/>
              </w:rPr>
            </w:pPr>
          </w:p>
        </w:tc>
        <w:tc>
          <w:tcPr>
            <w:tcW w:w="1779" w:type="dxa"/>
          </w:tcPr>
          <w:p w:rsidR="00C748D1" w:rsidRPr="00B5232E" w:rsidRDefault="00C748D1" w:rsidP="00504307">
            <w:pPr>
              <w:pStyle w:val="Tabela"/>
              <w:spacing w:line="360" w:lineRule="auto"/>
              <w:rPr>
                <w:sz w:val="16"/>
                <w:szCs w:val="16"/>
              </w:rPr>
            </w:pPr>
          </w:p>
        </w:tc>
        <w:tc>
          <w:tcPr>
            <w:tcW w:w="1932" w:type="dxa"/>
          </w:tcPr>
          <w:p w:rsidR="00C748D1" w:rsidRPr="00B5232E" w:rsidRDefault="00C748D1" w:rsidP="00504307">
            <w:pPr>
              <w:pStyle w:val="Tabela"/>
              <w:spacing w:line="360" w:lineRule="auto"/>
              <w:rPr>
                <w:sz w:val="16"/>
                <w:szCs w:val="16"/>
              </w:rPr>
            </w:pPr>
          </w:p>
        </w:tc>
      </w:tr>
      <w:tr w:rsidR="00C748D1" w:rsidRPr="00B5232E" w:rsidTr="00504307">
        <w:tc>
          <w:tcPr>
            <w:tcW w:w="2149" w:type="dxa"/>
          </w:tcPr>
          <w:p w:rsidR="00C748D1" w:rsidRPr="00B5232E" w:rsidRDefault="00C748D1" w:rsidP="00504307">
            <w:pPr>
              <w:pStyle w:val="Tabela"/>
              <w:spacing w:line="360" w:lineRule="auto"/>
              <w:rPr>
                <w:rFonts w:ascii="Arial" w:hAnsi="Arial" w:cs="Arial"/>
                <w:sz w:val="16"/>
                <w:szCs w:val="16"/>
              </w:rPr>
            </w:pPr>
            <w:r w:rsidRPr="00B5232E">
              <w:rPr>
                <w:sz w:val="16"/>
                <w:szCs w:val="16"/>
              </w:rPr>
              <w:t>Koszty pokryte ze środków  finansowych z innych źródeł  (ogółem):</w:t>
            </w:r>
            <w:r w:rsidRPr="00B5232E">
              <w:rPr>
                <w:rFonts w:ascii="Arial" w:hAnsi="Arial" w:cs="Arial"/>
                <w:sz w:val="16"/>
                <w:szCs w:val="16"/>
              </w:rPr>
              <w:t xml:space="preserve"> </w:t>
            </w:r>
          </w:p>
          <w:p w:rsidR="00C748D1" w:rsidRPr="00B5232E" w:rsidRDefault="00C748D1" w:rsidP="00504307">
            <w:pPr>
              <w:spacing w:after="0"/>
              <w:rPr>
                <w:sz w:val="16"/>
                <w:szCs w:val="16"/>
              </w:rPr>
            </w:pPr>
          </w:p>
          <w:p w:rsidR="00C748D1" w:rsidRPr="00B5232E" w:rsidRDefault="00C748D1" w:rsidP="00504307">
            <w:pPr>
              <w:spacing w:after="0"/>
              <w:rPr>
                <w:sz w:val="16"/>
                <w:szCs w:val="16"/>
              </w:rPr>
            </w:pPr>
            <w:r w:rsidRPr="00B5232E">
              <w:rPr>
                <w:sz w:val="16"/>
                <w:szCs w:val="16"/>
              </w:rPr>
              <w:t>Z tego:</w:t>
            </w:r>
          </w:p>
          <w:p w:rsidR="00C748D1" w:rsidRPr="00B5232E" w:rsidRDefault="00C748D1" w:rsidP="00504307">
            <w:pPr>
              <w:spacing w:after="0" w:line="360" w:lineRule="auto"/>
              <w:rPr>
                <w:sz w:val="16"/>
                <w:szCs w:val="16"/>
              </w:rPr>
            </w:pPr>
          </w:p>
          <w:p w:rsidR="00C748D1" w:rsidRPr="00B5232E" w:rsidRDefault="00C748D1" w:rsidP="00504307">
            <w:pPr>
              <w:spacing w:after="0" w:line="360" w:lineRule="auto"/>
              <w:rPr>
                <w:sz w:val="16"/>
                <w:szCs w:val="16"/>
              </w:rPr>
            </w:pPr>
            <w:r w:rsidRPr="00B5232E">
              <w:rPr>
                <w:sz w:val="16"/>
                <w:szCs w:val="16"/>
              </w:rPr>
              <w:t>Z wpłat i opłat adresatów zadania publicznego:</w:t>
            </w:r>
          </w:p>
          <w:p w:rsidR="00C748D1" w:rsidRPr="00B5232E" w:rsidRDefault="00C748D1" w:rsidP="00504307">
            <w:pPr>
              <w:spacing w:after="0" w:line="360" w:lineRule="auto"/>
              <w:rPr>
                <w:sz w:val="16"/>
                <w:szCs w:val="16"/>
              </w:rPr>
            </w:pPr>
          </w:p>
          <w:p w:rsidR="00C748D1" w:rsidRPr="00B5232E" w:rsidRDefault="00C748D1" w:rsidP="00504307">
            <w:pPr>
              <w:spacing w:after="0" w:line="360" w:lineRule="auto"/>
              <w:rPr>
                <w:sz w:val="16"/>
                <w:szCs w:val="16"/>
              </w:rPr>
            </w:pPr>
            <w:r w:rsidRPr="00B5232E">
              <w:rPr>
                <w:sz w:val="16"/>
                <w:szCs w:val="16"/>
              </w:rPr>
              <w:t>Z finansowych środków</w:t>
            </w:r>
          </w:p>
          <w:p w:rsidR="00C748D1" w:rsidRPr="00B5232E" w:rsidRDefault="00C748D1" w:rsidP="00504307">
            <w:pPr>
              <w:spacing w:after="0" w:line="360" w:lineRule="auto"/>
              <w:rPr>
                <w:sz w:val="16"/>
                <w:szCs w:val="16"/>
              </w:rPr>
            </w:pPr>
            <w:r w:rsidRPr="00B5232E">
              <w:rPr>
                <w:sz w:val="16"/>
                <w:szCs w:val="16"/>
              </w:rPr>
              <w:t xml:space="preserve">z innych źródeł publicznych </w:t>
            </w:r>
          </w:p>
          <w:p w:rsidR="00C748D1" w:rsidRPr="00B5232E" w:rsidRDefault="00C748D1" w:rsidP="00504307">
            <w:pPr>
              <w:spacing w:after="0" w:line="360" w:lineRule="auto"/>
              <w:rPr>
                <w:sz w:val="16"/>
                <w:szCs w:val="16"/>
              </w:rPr>
            </w:pPr>
            <w:r w:rsidRPr="00B5232E">
              <w:rPr>
                <w:sz w:val="16"/>
                <w:szCs w:val="16"/>
              </w:rPr>
              <w:t>(w szczególności: dotacji</w:t>
            </w:r>
          </w:p>
          <w:p w:rsidR="00C748D1" w:rsidRPr="00B5232E" w:rsidRDefault="00C748D1" w:rsidP="00504307">
            <w:pPr>
              <w:spacing w:after="0" w:line="360" w:lineRule="auto"/>
              <w:rPr>
                <w:sz w:val="16"/>
                <w:szCs w:val="16"/>
              </w:rPr>
            </w:pPr>
            <w:r w:rsidRPr="00B5232E">
              <w:rPr>
                <w:sz w:val="16"/>
                <w:szCs w:val="16"/>
              </w:rPr>
              <w:t>z budżetu państwa lub budżetów jednostek samorządu terytorialnego, funduszy celowych, środków z funduszy strukturalnych:</w:t>
            </w:r>
          </w:p>
          <w:p w:rsidR="00C748D1" w:rsidRPr="00B5232E" w:rsidRDefault="00C748D1" w:rsidP="00504307">
            <w:pPr>
              <w:spacing w:after="0" w:line="360" w:lineRule="auto"/>
              <w:rPr>
                <w:sz w:val="16"/>
                <w:szCs w:val="16"/>
              </w:rPr>
            </w:pPr>
          </w:p>
          <w:p w:rsidR="00C748D1" w:rsidRPr="00B5232E" w:rsidRDefault="00C748D1" w:rsidP="00504307">
            <w:pPr>
              <w:spacing w:after="0" w:line="360" w:lineRule="auto"/>
              <w:rPr>
                <w:sz w:val="16"/>
                <w:szCs w:val="16"/>
              </w:rPr>
            </w:pPr>
            <w:r w:rsidRPr="00B5232E">
              <w:rPr>
                <w:sz w:val="16"/>
                <w:szCs w:val="16"/>
              </w:rPr>
              <w:t>Z pozostałych źródeł:</w:t>
            </w:r>
          </w:p>
          <w:p w:rsidR="00C748D1" w:rsidRPr="00B5232E" w:rsidRDefault="00C748D1" w:rsidP="00504307">
            <w:pPr>
              <w:spacing w:after="0" w:line="360" w:lineRule="auto"/>
              <w:rPr>
                <w:sz w:val="16"/>
                <w:szCs w:val="16"/>
              </w:rPr>
            </w:pPr>
          </w:p>
        </w:tc>
        <w:tc>
          <w:tcPr>
            <w:tcW w:w="1630" w:type="dxa"/>
          </w:tcPr>
          <w:p w:rsidR="00C748D1" w:rsidRPr="00B5232E" w:rsidRDefault="00C748D1" w:rsidP="00504307">
            <w:pPr>
              <w:pStyle w:val="Tabela"/>
              <w:spacing w:line="360" w:lineRule="auto"/>
              <w:rPr>
                <w:sz w:val="16"/>
                <w:szCs w:val="16"/>
              </w:rPr>
            </w:pPr>
          </w:p>
        </w:tc>
        <w:tc>
          <w:tcPr>
            <w:tcW w:w="1779" w:type="dxa"/>
          </w:tcPr>
          <w:p w:rsidR="00C748D1" w:rsidRPr="00B5232E" w:rsidRDefault="00C748D1" w:rsidP="00504307">
            <w:pPr>
              <w:pStyle w:val="Tabela"/>
              <w:spacing w:line="360" w:lineRule="auto"/>
              <w:rPr>
                <w:sz w:val="16"/>
                <w:szCs w:val="16"/>
              </w:rPr>
            </w:pPr>
          </w:p>
        </w:tc>
        <w:tc>
          <w:tcPr>
            <w:tcW w:w="1779" w:type="dxa"/>
          </w:tcPr>
          <w:p w:rsidR="00C748D1" w:rsidRPr="00B5232E" w:rsidRDefault="00C748D1" w:rsidP="00504307">
            <w:pPr>
              <w:pStyle w:val="Tabela"/>
              <w:spacing w:line="360" w:lineRule="auto"/>
              <w:rPr>
                <w:sz w:val="16"/>
                <w:szCs w:val="16"/>
              </w:rPr>
            </w:pPr>
          </w:p>
        </w:tc>
        <w:tc>
          <w:tcPr>
            <w:tcW w:w="1932" w:type="dxa"/>
          </w:tcPr>
          <w:p w:rsidR="00C748D1" w:rsidRPr="00B5232E" w:rsidRDefault="00C748D1" w:rsidP="00504307">
            <w:pPr>
              <w:pStyle w:val="Tabela"/>
              <w:spacing w:line="360" w:lineRule="auto"/>
              <w:rPr>
                <w:sz w:val="16"/>
                <w:szCs w:val="16"/>
              </w:rPr>
            </w:pPr>
          </w:p>
        </w:tc>
      </w:tr>
      <w:tr w:rsidR="00C748D1" w:rsidRPr="00B5232E" w:rsidTr="00504307">
        <w:trPr>
          <w:trHeight w:val="1585"/>
        </w:trPr>
        <w:tc>
          <w:tcPr>
            <w:tcW w:w="2149" w:type="dxa"/>
            <w:tcBorders>
              <w:top w:val="single" w:sz="4" w:space="0" w:color="auto"/>
            </w:tcBorders>
          </w:tcPr>
          <w:p w:rsidR="00C748D1" w:rsidRPr="00B5232E" w:rsidRDefault="00C748D1" w:rsidP="00504307">
            <w:pPr>
              <w:spacing w:after="0" w:line="360" w:lineRule="auto"/>
              <w:rPr>
                <w:sz w:val="16"/>
                <w:szCs w:val="16"/>
              </w:rPr>
            </w:pPr>
            <w:r w:rsidRPr="00B5232E">
              <w:rPr>
                <w:sz w:val="16"/>
                <w:szCs w:val="16"/>
              </w:rPr>
              <w:t>Koszty pokryte z wkładu osobowego</w:t>
            </w:r>
          </w:p>
          <w:p w:rsidR="00C748D1" w:rsidRPr="00B5232E" w:rsidRDefault="00C748D1" w:rsidP="00504307">
            <w:pPr>
              <w:spacing w:after="0" w:line="360" w:lineRule="auto"/>
              <w:rPr>
                <w:sz w:val="16"/>
                <w:szCs w:val="16"/>
              </w:rPr>
            </w:pPr>
            <w:r w:rsidRPr="00B5232E">
              <w:rPr>
                <w:sz w:val="16"/>
                <w:szCs w:val="16"/>
              </w:rPr>
              <w:t>(w tym świadczeń wolontariuszy, pracy społecznej członków)</w:t>
            </w:r>
          </w:p>
        </w:tc>
        <w:tc>
          <w:tcPr>
            <w:tcW w:w="1630" w:type="dxa"/>
            <w:tcBorders>
              <w:top w:val="single" w:sz="4" w:space="0" w:color="auto"/>
            </w:tcBorders>
          </w:tcPr>
          <w:p w:rsidR="00C748D1" w:rsidRPr="00B5232E" w:rsidRDefault="00C748D1" w:rsidP="00504307">
            <w:pPr>
              <w:pStyle w:val="Tabela"/>
              <w:spacing w:line="360" w:lineRule="auto"/>
              <w:rPr>
                <w:sz w:val="16"/>
                <w:szCs w:val="16"/>
              </w:rPr>
            </w:pPr>
          </w:p>
        </w:tc>
        <w:tc>
          <w:tcPr>
            <w:tcW w:w="1779" w:type="dxa"/>
            <w:tcBorders>
              <w:top w:val="single" w:sz="4" w:space="0" w:color="auto"/>
            </w:tcBorders>
          </w:tcPr>
          <w:p w:rsidR="00C748D1" w:rsidRPr="00B5232E" w:rsidRDefault="00C748D1" w:rsidP="00504307">
            <w:pPr>
              <w:pStyle w:val="Tabela"/>
              <w:spacing w:line="360" w:lineRule="auto"/>
              <w:rPr>
                <w:sz w:val="16"/>
                <w:szCs w:val="16"/>
              </w:rPr>
            </w:pPr>
          </w:p>
        </w:tc>
        <w:tc>
          <w:tcPr>
            <w:tcW w:w="1779" w:type="dxa"/>
            <w:tcBorders>
              <w:top w:val="single" w:sz="4" w:space="0" w:color="auto"/>
            </w:tcBorders>
          </w:tcPr>
          <w:p w:rsidR="00C748D1" w:rsidRPr="00B5232E" w:rsidRDefault="00C748D1" w:rsidP="00504307">
            <w:pPr>
              <w:pStyle w:val="Tabela"/>
              <w:spacing w:line="360" w:lineRule="auto"/>
              <w:rPr>
                <w:sz w:val="16"/>
                <w:szCs w:val="16"/>
              </w:rPr>
            </w:pPr>
          </w:p>
        </w:tc>
        <w:tc>
          <w:tcPr>
            <w:tcW w:w="1932" w:type="dxa"/>
            <w:tcBorders>
              <w:top w:val="single" w:sz="4" w:space="0" w:color="auto"/>
            </w:tcBorders>
          </w:tcPr>
          <w:p w:rsidR="00C748D1" w:rsidRPr="00B5232E" w:rsidRDefault="00C748D1" w:rsidP="00504307">
            <w:pPr>
              <w:pStyle w:val="Tabela"/>
              <w:spacing w:line="360" w:lineRule="auto"/>
              <w:rPr>
                <w:sz w:val="16"/>
                <w:szCs w:val="16"/>
              </w:rPr>
            </w:pPr>
          </w:p>
        </w:tc>
      </w:tr>
      <w:tr w:rsidR="00C748D1" w:rsidRPr="00B5232E" w:rsidTr="00504307">
        <w:tc>
          <w:tcPr>
            <w:tcW w:w="2149" w:type="dxa"/>
          </w:tcPr>
          <w:p w:rsidR="00C748D1" w:rsidRPr="00B5232E" w:rsidRDefault="00C748D1" w:rsidP="00504307">
            <w:pPr>
              <w:pStyle w:val="Tabela"/>
              <w:spacing w:line="360" w:lineRule="auto"/>
              <w:rPr>
                <w:sz w:val="16"/>
                <w:szCs w:val="16"/>
              </w:rPr>
            </w:pPr>
            <w:r w:rsidRPr="00B5232E">
              <w:rPr>
                <w:sz w:val="16"/>
                <w:szCs w:val="16"/>
              </w:rPr>
              <w:t xml:space="preserve">Ogółem: </w:t>
            </w:r>
          </w:p>
        </w:tc>
        <w:tc>
          <w:tcPr>
            <w:tcW w:w="1630" w:type="dxa"/>
          </w:tcPr>
          <w:p w:rsidR="00C748D1" w:rsidRPr="00B5232E" w:rsidRDefault="00C748D1" w:rsidP="00504307">
            <w:pPr>
              <w:pStyle w:val="Tabela"/>
              <w:spacing w:line="360" w:lineRule="auto"/>
              <w:rPr>
                <w:sz w:val="16"/>
                <w:szCs w:val="16"/>
              </w:rPr>
            </w:pPr>
          </w:p>
        </w:tc>
        <w:tc>
          <w:tcPr>
            <w:tcW w:w="1779" w:type="dxa"/>
          </w:tcPr>
          <w:p w:rsidR="00C748D1" w:rsidRPr="00B5232E" w:rsidRDefault="00C748D1" w:rsidP="00504307">
            <w:pPr>
              <w:pStyle w:val="Tabela"/>
              <w:spacing w:line="360" w:lineRule="auto"/>
              <w:rPr>
                <w:sz w:val="16"/>
                <w:szCs w:val="16"/>
              </w:rPr>
            </w:pPr>
            <w:r w:rsidRPr="00B5232E">
              <w:rPr>
                <w:sz w:val="16"/>
                <w:szCs w:val="16"/>
              </w:rPr>
              <w:t>100%</w:t>
            </w:r>
          </w:p>
        </w:tc>
        <w:tc>
          <w:tcPr>
            <w:tcW w:w="1779" w:type="dxa"/>
          </w:tcPr>
          <w:p w:rsidR="00C748D1" w:rsidRPr="00B5232E" w:rsidRDefault="00C748D1" w:rsidP="00504307">
            <w:pPr>
              <w:pStyle w:val="Tabela"/>
              <w:spacing w:line="360" w:lineRule="auto"/>
              <w:rPr>
                <w:sz w:val="16"/>
                <w:szCs w:val="16"/>
              </w:rPr>
            </w:pPr>
          </w:p>
        </w:tc>
        <w:tc>
          <w:tcPr>
            <w:tcW w:w="1932" w:type="dxa"/>
          </w:tcPr>
          <w:p w:rsidR="00C748D1" w:rsidRPr="00B5232E" w:rsidRDefault="00C748D1" w:rsidP="00504307">
            <w:pPr>
              <w:pStyle w:val="Tabela"/>
              <w:spacing w:line="360" w:lineRule="auto"/>
              <w:rPr>
                <w:sz w:val="16"/>
                <w:szCs w:val="16"/>
              </w:rPr>
            </w:pPr>
            <w:r w:rsidRPr="00B5232E">
              <w:rPr>
                <w:sz w:val="16"/>
                <w:szCs w:val="16"/>
              </w:rPr>
              <w:t>100%</w:t>
            </w:r>
          </w:p>
          <w:p w:rsidR="00C748D1" w:rsidRPr="00B5232E" w:rsidRDefault="00C748D1" w:rsidP="00504307">
            <w:pPr>
              <w:rPr>
                <w:sz w:val="16"/>
                <w:szCs w:val="16"/>
              </w:rPr>
            </w:pPr>
          </w:p>
        </w:tc>
      </w:tr>
    </w:tbl>
    <w:p w:rsidR="00C748D1" w:rsidRDefault="00C748D1" w:rsidP="00C748D1">
      <w:pPr>
        <w:spacing w:line="360" w:lineRule="auto"/>
        <w:rPr>
          <w:sz w:val="16"/>
          <w:szCs w:val="16"/>
        </w:rPr>
      </w:pPr>
    </w:p>
    <w:p w:rsidR="00B5232E" w:rsidRDefault="00B5232E" w:rsidP="00C748D1">
      <w:pPr>
        <w:spacing w:line="360" w:lineRule="auto"/>
        <w:rPr>
          <w:sz w:val="16"/>
          <w:szCs w:val="16"/>
        </w:rPr>
      </w:pPr>
    </w:p>
    <w:p w:rsidR="00B5232E" w:rsidRPr="00B5232E" w:rsidRDefault="00B5232E" w:rsidP="00C748D1">
      <w:pPr>
        <w:spacing w:line="360" w:lineRule="auto"/>
        <w:rPr>
          <w:sz w:val="16"/>
          <w:szCs w:val="16"/>
        </w:rPr>
      </w:pPr>
    </w:p>
    <w:p w:rsidR="00C748D1" w:rsidRDefault="00C748D1" w:rsidP="00C748D1">
      <w:pPr>
        <w:spacing w:line="360" w:lineRule="auto"/>
      </w:pPr>
      <w:r>
        <w:lastRenderedPageBreak/>
        <w:t>Uwagi, które  mogą mieć znaczenie przy ocenie prawidłowości wykonania wydatków:</w:t>
      </w:r>
    </w:p>
    <w:p w:rsidR="00C748D1" w:rsidRDefault="00C748D1" w:rsidP="00C748D1">
      <w:pPr>
        <w:spacing w:line="360" w:lineRule="auto"/>
      </w:pPr>
      <w:r>
        <w:rPr>
          <w:rFonts w:ascii="Courier New" w:hAnsi="Courier New" w:cs="Courier New"/>
        </w:rPr>
        <w:t>..............................................................</w:t>
      </w:r>
    </w:p>
    <w:p w:rsidR="00C748D1" w:rsidRDefault="00C748D1" w:rsidP="00C748D1">
      <w:pPr>
        <w:spacing w:line="360" w:lineRule="auto"/>
      </w:pPr>
      <w:r>
        <w:rPr>
          <w:rFonts w:ascii="Courier New" w:hAnsi="Courier New" w:cs="Courier New"/>
        </w:rPr>
        <w:t>..............................................................</w:t>
      </w:r>
    </w:p>
    <w:p w:rsidR="00C748D1" w:rsidRPr="000C4957" w:rsidRDefault="00C748D1" w:rsidP="00C748D1">
      <w:pPr>
        <w:spacing w:before="240" w:line="360" w:lineRule="auto"/>
        <w:jc w:val="both"/>
        <w:rPr>
          <w:bCs/>
        </w:rPr>
      </w:pPr>
      <w:r w:rsidRPr="000C4957">
        <w:rPr>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C748D1" w:rsidTr="00504307">
        <w:tc>
          <w:tcPr>
            <w:tcW w:w="9355" w:type="dxa"/>
          </w:tcPr>
          <w:p w:rsidR="00C748D1" w:rsidRDefault="00C748D1" w:rsidP="00504307">
            <w:pPr>
              <w:spacing w:before="240" w:line="360" w:lineRule="auto"/>
              <w:jc w:val="both"/>
              <w:rPr>
                <w:b/>
                <w:bCs/>
              </w:rPr>
            </w:pPr>
          </w:p>
          <w:p w:rsidR="00C748D1" w:rsidRDefault="00C748D1" w:rsidP="00504307">
            <w:pPr>
              <w:spacing w:before="240" w:line="360" w:lineRule="auto"/>
              <w:jc w:val="both"/>
              <w:rPr>
                <w:b/>
                <w:bCs/>
              </w:rPr>
            </w:pPr>
          </w:p>
        </w:tc>
      </w:tr>
    </w:tbl>
    <w:p w:rsidR="00C748D1" w:rsidRDefault="00C748D1" w:rsidP="00C748D1">
      <w:pPr>
        <w:spacing w:before="240" w:line="360" w:lineRule="auto"/>
        <w:jc w:val="both"/>
        <w:rPr>
          <w:b/>
          <w:bCs/>
        </w:rPr>
      </w:pPr>
    </w:p>
    <w:p w:rsidR="00C748D1" w:rsidRPr="000C4957" w:rsidRDefault="00C748D1" w:rsidP="00C748D1">
      <w:pPr>
        <w:spacing w:before="240" w:line="360" w:lineRule="auto"/>
        <w:jc w:val="both"/>
        <w:rPr>
          <w:bCs/>
          <w:vertAlign w:val="superscript"/>
        </w:rPr>
      </w:pPr>
      <w:r w:rsidRPr="000C4957">
        <w:rPr>
          <w:bCs/>
        </w:rPr>
        <w:t>4. Zestawienie faktur (rachunków)</w:t>
      </w:r>
      <w:r w:rsidRPr="000C4957">
        <w:rPr>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C748D1" w:rsidTr="00504307">
        <w:trPr>
          <w:trHeight w:val="1305"/>
        </w:trPr>
        <w:tc>
          <w:tcPr>
            <w:tcW w:w="426" w:type="dxa"/>
          </w:tcPr>
          <w:p w:rsidR="00C748D1" w:rsidRDefault="00C748D1" w:rsidP="00504307">
            <w:pPr>
              <w:pStyle w:val="Tabela"/>
              <w:spacing w:line="360" w:lineRule="auto"/>
            </w:pPr>
            <w:r>
              <w:t>Lp.</w:t>
            </w:r>
          </w:p>
          <w:p w:rsidR="00C748D1" w:rsidRDefault="00C748D1" w:rsidP="00504307">
            <w:pPr>
              <w:pStyle w:val="Tabela"/>
              <w:spacing w:line="360" w:lineRule="auto"/>
            </w:pPr>
          </w:p>
          <w:p w:rsidR="00C748D1" w:rsidRDefault="00C748D1" w:rsidP="00504307">
            <w:pPr>
              <w:pStyle w:val="Tabela"/>
              <w:spacing w:line="360" w:lineRule="auto"/>
            </w:pPr>
          </w:p>
          <w:p w:rsidR="00C748D1" w:rsidRDefault="00C748D1" w:rsidP="00504307">
            <w:pPr>
              <w:pStyle w:val="Tabela"/>
              <w:spacing w:line="360" w:lineRule="auto"/>
            </w:pPr>
          </w:p>
          <w:p w:rsidR="00C748D1" w:rsidRDefault="00C748D1" w:rsidP="00504307">
            <w:pPr>
              <w:pStyle w:val="Tabela"/>
              <w:spacing w:line="360" w:lineRule="auto"/>
            </w:pPr>
          </w:p>
        </w:tc>
        <w:tc>
          <w:tcPr>
            <w:tcW w:w="1204" w:type="dxa"/>
          </w:tcPr>
          <w:p w:rsidR="00C748D1" w:rsidRDefault="00C748D1" w:rsidP="00504307">
            <w:pPr>
              <w:pStyle w:val="Tabela"/>
              <w:spacing w:line="360" w:lineRule="auto"/>
            </w:pPr>
            <w:r>
              <w:t>Numer dokumentu</w:t>
            </w:r>
          </w:p>
          <w:p w:rsidR="00C748D1" w:rsidRDefault="00C748D1" w:rsidP="00504307">
            <w:pPr>
              <w:pStyle w:val="Tabela"/>
              <w:spacing w:line="360" w:lineRule="auto"/>
            </w:pPr>
            <w:r>
              <w:t>księgowego</w:t>
            </w:r>
          </w:p>
          <w:p w:rsidR="00C748D1" w:rsidRDefault="00C748D1" w:rsidP="00504307">
            <w:pPr>
              <w:pStyle w:val="Tabela"/>
              <w:spacing w:line="360" w:lineRule="auto"/>
            </w:pPr>
          </w:p>
          <w:p w:rsidR="00C748D1" w:rsidRDefault="00C748D1" w:rsidP="00504307">
            <w:pPr>
              <w:pStyle w:val="Tabela"/>
              <w:spacing w:line="360" w:lineRule="auto"/>
            </w:pPr>
          </w:p>
          <w:p w:rsidR="00C748D1" w:rsidRDefault="00C748D1" w:rsidP="00504307">
            <w:pPr>
              <w:pStyle w:val="Tabela"/>
              <w:spacing w:line="360" w:lineRule="auto"/>
            </w:pPr>
          </w:p>
        </w:tc>
        <w:tc>
          <w:tcPr>
            <w:tcW w:w="1275" w:type="dxa"/>
          </w:tcPr>
          <w:p w:rsidR="00C748D1" w:rsidRDefault="00C748D1" w:rsidP="00504307">
            <w:pPr>
              <w:pStyle w:val="Tabela"/>
              <w:spacing w:line="360" w:lineRule="auto"/>
            </w:pPr>
            <w:r>
              <w:t>Numer</w:t>
            </w:r>
          </w:p>
          <w:p w:rsidR="00C748D1" w:rsidRDefault="00C748D1" w:rsidP="00504307">
            <w:pPr>
              <w:pStyle w:val="Tabela"/>
              <w:spacing w:line="360" w:lineRule="auto"/>
            </w:pPr>
            <w:r>
              <w:t>pozycji</w:t>
            </w:r>
          </w:p>
          <w:p w:rsidR="00C748D1" w:rsidRDefault="00C748D1" w:rsidP="00504307">
            <w:pPr>
              <w:pStyle w:val="Tabela"/>
              <w:spacing w:line="360" w:lineRule="auto"/>
            </w:pPr>
            <w:r>
              <w:t>kosztorysu</w:t>
            </w:r>
          </w:p>
          <w:p w:rsidR="00C748D1" w:rsidRDefault="00C748D1" w:rsidP="00504307">
            <w:pPr>
              <w:spacing w:line="360" w:lineRule="auto"/>
              <w:rPr>
                <w:sz w:val="20"/>
                <w:szCs w:val="20"/>
              </w:rPr>
            </w:pPr>
            <w:r>
              <w:rPr>
                <w:sz w:val="20"/>
                <w:szCs w:val="20"/>
              </w:rPr>
              <w:t>(zgodnie</w:t>
            </w:r>
          </w:p>
          <w:p w:rsidR="00C748D1" w:rsidRDefault="00C748D1" w:rsidP="00504307">
            <w:pPr>
              <w:spacing w:line="360" w:lineRule="auto"/>
              <w:rPr>
                <w:sz w:val="20"/>
                <w:szCs w:val="20"/>
              </w:rPr>
            </w:pPr>
            <w:r>
              <w:rPr>
                <w:sz w:val="20"/>
                <w:szCs w:val="20"/>
              </w:rPr>
              <w:t>z częścią II.1 – rozliczenie ze względu na rodzaj kosztów)</w:t>
            </w:r>
          </w:p>
        </w:tc>
        <w:tc>
          <w:tcPr>
            <w:tcW w:w="1276" w:type="dxa"/>
          </w:tcPr>
          <w:p w:rsidR="00C748D1" w:rsidRDefault="00C748D1" w:rsidP="00504307">
            <w:pPr>
              <w:pStyle w:val="Tabela"/>
              <w:spacing w:line="360" w:lineRule="auto"/>
            </w:pPr>
            <w:r>
              <w:t>Data wystawienia dokumentu księgowego</w:t>
            </w:r>
          </w:p>
          <w:p w:rsidR="00C748D1" w:rsidRDefault="00C748D1" w:rsidP="00504307">
            <w:pPr>
              <w:pStyle w:val="Tabela"/>
              <w:spacing w:line="360" w:lineRule="auto"/>
            </w:pPr>
          </w:p>
          <w:p w:rsidR="00C748D1" w:rsidRDefault="00C748D1" w:rsidP="00504307">
            <w:pPr>
              <w:pStyle w:val="Tabela"/>
              <w:spacing w:line="360" w:lineRule="auto"/>
            </w:pPr>
          </w:p>
          <w:p w:rsidR="00C748D1" w:rsidRDefault="00C748D1" w:rsidP="00504307">
            <w:pPr>
              <w:pStyle w:val="Tabela"/>
              <w:spacing w:line="360" w:lineRule="auto"/>
            </w:pPr>
          </w:p>
          <w:p w:rsidR="00C748D1" w:rsidRDefault="00C748D1" w:rsidP="00504307">
            <w:pPr>
              <w:pStyle w:val="Tabela"/>
              <w:spacing w:line="360" w:lineRule="auto"/>
            </w:pPr>
          </w:p>
        </w:tc>
        <w:tc>
          <w:tcPr>
            <w:tcW w:w="851" w:type="dxa"/>
          </w:tcPr>
          <w:p w:rsidR="00C748D1" w:rsidRDefault="00C748D1" w:rsidP="00504307">
            <w:pPr>
              <w:pStyle w:val="Tabela"/>
              <w:spacing w:line="360" w:lineRule="auto"/>
            </w:pPr>
            <w:r>
              <w:t>Nazwa</w:t>
            </w:r>
          </w:p>
          <w:p w:rsidR="00C748D1" w:rsidRDefault="00C748D1" w:rsidP="00504307">
            <w:pPr>
              <w:pStyle w:val="Tabela"/>
              <w:spacing w:line="360" w:lineRule="auto"/>
            </w:pPr>
            <w:r>
              <w:t>kosztu</w:t>
            </w:r>
          </w:p>
          <w:p w:rsidR="00C748D1" w:rsidRDefault="00C748D1" w:rsidP="00504307">
            <w:pPr>
              <w:pStyle w:val="Tabela"/>
              <w:spacing w:line="360" w:lineRule="auto"/>
            </w:pPr>
          </w:p>
          <w:p w:rsidR="00C748D1" w:rsidRDefault="00C748D1" w:rsidP="00504307">
            <w:pPr>
              <w:pStyle w:val="Tabela"/>
              <w:spacing w:line="360" w:lineRule="auto"/>
            </w:pPr>
          </w:p>
          <w:p w:rsidR="00C748D1" w:rsidRDefault="00C748D1" w:rsidP="00504307">
            <w:pPr>
              <w:pStyle w:val="Tabela"/>
              <w:spacing w:line="360" w:lineRule="auto"/>
            </w:pPr>
          </w:p>
        </w:tc>
        <w:tc>
          <w:tcPr>
            <w:tcW w:w="708" w:type="dxa"/>
          </w:tcPr>
          <w:p w:rsidR="00C748D1" w:rsidRDefault="00C748D1" w:rsidP="00504307">
            <w:pPr>
              <w:pStyle w:val="Tabela"/>
              <w:spacing w:line="360" w:lineRule="auto"/>
            </w:pPr>
            <w:r>
              <w:t>Kwota (zł)</w:t>
            </w:r>
          </w:p>
          <w:p w:rsidR="00C748D1" w:rsidRDefault="00C748D1" w:rsidP="00504307">
            <w:pPr>
              <w:pStyle w:val="Tabela"/>
              <w:spacing w:line="360" w:lineRule="auto"/>
            </w:pPr>
          </w:p>
          <w:p w:rsidR="00C748D1" w:rsidRDefault="00C748D1" w:rsidP="00504307">
            <w:pPr>
              <w:pStyle w:val="Tabela"/>
              <w:spacing w:line="360" w:lineRule="auto"/>
            </w:pPr>
          </w:p>
          <w:p w:rsidR="00C748D1" w:rsidRDefault="00C748D1" w:rsidP="00504307">
            <w:pPr>
              <w:pStyle w:val="Tabela"/>
              <w:spacing w:line="360" w:lineRule="auto"/>
            </w:pPr>
          </w:p>
          <w:p w:rsidR="00C748D1" w:rsidRDefault="00C748D1" w:rsidP="00504307">
            <w:pPr>
              <w:pStyle w:val="Tabela"/>
              <w:spacing w:line="360" w:lineRule="auto"/>
            </w:pPr>
          </w:p>
        </w:tc>
        <w:tc>
          <w:tcPr>
            <w:tcW w:w="1418" w:type="dxa"/>
          </w:tcPr>
          <w:p w:rsidR="00C748D1" w:rsidRDefault="00C748D1" w:rsidP="00504307">
            <w:pPr>
              <w:pStyle w:val="Tabela"/>
              <w:spacing w:line="360" w:lineRule="auto"/>
            </w:pPr>
            <w:r>
              <w:t>Z tego</w:t>
            </w:r>
          </w:p>
          <w:p w:rsidR="00C748D1" w:rsidRDefault="00C748D1" w:rsidP="00504307">
            <w:pPr>
              <w:pStyle w:val="Tabela"/>
              <w:spacing w:line="360" w:lineRule="auto"/>
            </w:pPr>
            <w:r>
              <w:t>ze środków</w:t>
            </w:r>
          </w:p>
          <w:p w:rsidR="00C748D1" w:rsidRDefault="00C748D1" w:rsidP="00504307">
            <w:pPr>
              <w:pStyle w:val="Tabela"/>
              <w:spacing w:line="360" w:lineRule="auto"/>
            </w:pPr>
            <w:r>
              <w:t>pochodzących</w:t>
            </w:r>
          </w:p>
          <w:p w:rsidR="00C748D1" w:rsidRDefault="00C748D1" w:rsidP="00504307">
            <w:pPr>
              <w:pStyle w:val="Tabela"/>
              <w:spacing w:line="360" w:lineRule="auto"/>
            </w:pPr>
            <w:r>
              <w:t>z dotacji (zł)</w:t>
            </w:r>
          </w:p>
          <w:p w:rsidR="00C748D1" w:rsidRDefault="00C748D1" w:rsidP="00504307">
            <w:pPr>
              <w:pStyle w:val="Tabela"/>
              <w:spacing w:line="360" w:lineRule="auto"/>
            </w:pPr>
          </w:p>
        </w:tc>
        <w:tc>
          <w:tcPr>
            <w:tcW w:w="1417" w:type="dxa"/>
          </w:tcPr>
          <w:p w:rsidR="00C748D1" w:rsidRDefault="00C748D1" w:rsidP="00504307">
            <w:pPr>
              <w:pStyle w:val="Tabela"/>
              <w:spacing w:line="360" w:lineRule="auto"/>
            </w:pPr>
            <w:r>
              <w:t>Z tego ze  środków finansowych własnych, środków</w:t>
            </w:r>
          </w:p>
          <w:p w:rsidR="00C748D1" w:rsidRDefault="00C748D1" w:rsidP="00504307">
            <w:pPr>
              <w:pStyle w:val="Tabela"/>
              <w:spacing w:line="360" w:lineRule="auto"/>
            </w:pPr>
            <w:r>
              <w:t>z innych źródeł w tym wpłat i opłat adresatów zadania publicznego (zł)</w:t>
            </w:r>
          </w:p>
        </w:tc>
        <w:tc>
          <w:tcPr>
            <w:tcW w:w="851" w:type="dxa"/>
          </w:tcPr>
          <w:p w:rsidR="00C748D1" w:rsidRDefault="00C748D1" w:rsidP="00504307">
            <w:pPr>
              <w:pStyle w:val="Tabela"/>
              <w:spacing w:line="360" w:lineRule="auto"/>
            </w:pPr>
            <w:r>
              <w:t>Data zapłaty</w:t>
            </w:r>
          </w:p>
        </w:tc>
      </w:tr>
      <w:tr w:rsidR="00C748D1" w:rsidTr="00504307">
        <w:trPr>
          <w:trHeight w:val="1305"/>
        </w:trPr>
        <w:tc>
          <w:tcPr>
            <w:tcW w:w="426" w:type="dxa"/>
          </w:tcPr>
          <w:p w:rsidR="00C748D1" w:rsidRDefault="00C748D1" w:rsidP="00504307">
            <w:pPr>
              <w:pStyle w:val="Tabela"/>
              <w:spacing w:line="360" w:lineRule="auto"/>
            </w:pPr>
          </w:p>
        </w:tc>
        <w:tc>
          <w:tcPr>
            <w:tcW w:w="1204" w:type="dxa"/>
          </w:tcPr>
          <w:p w:rsidR="00C748D1" w:rsidRDefault="00C748D1" w:rsidP="00504307">
            <w:pPr>
              <w:pStyle w:val="Tabela"/>
              <w:spacing w:line="360" w:lineRule="auto"/>
            </w:pPr>
          </w:p>
        </w:tc>
        <w:tc>
          <w:tcPr>
            <w:tcW w:w="1275" w:type="dxa"/>
          </w:tcPr>
          <w:p w:rsidR="00C748D1" w:rsidRDefault="00C748D1" w:rsidP="00504307">
            <w:pPr>
              <w:pStyle w:val="Tabela"/>
              <w:spacing w:line="360" w:lineRule="auto"/>
            </w:pPr>
          </w:p>
        </w:tc>
        <w:tc>
          <w:tcPr>
            <w:tcW w:w="1276" w:type="dxa"/>
          </w:tcPr>
          <w:p w:rsidR="00C748D1" w:rsidRDefault="00C748D1" w:rsidP="00504307">
            <w:pPr>
              <w:pStyle w:val="Tabela"/>
              <w:spacing w:line="360" w:lineRule="auto"/>
            </w:pPr>
          </w:p>
        </w:tc>
        <w:tc>
          <w:tcPr>
            <w:tcW w:w="851" w:type="dxa"/>
          </w:tcPr>
          <w:p w:rsidR="00C748D1" w:rsidRDefault="00C748D1" w:rsidP="00504307">
            <w:pPr>
              <w:pStyle w:val="Tabela"/>
              <w:spacing w:line="360" w:lineRule="auto"/>
            </w:pPr>
          </w:p>
        </w:tc>
        <w:tc>
          <w:tcPr>
            <w:tcW w:w="708" w:type="dxa"/>
          </w:tcPr>
          <w:p w:rsidR="00C748D1" w:rsidRDefault="00C748D1" w:rsidP="00504307">
            <w:pPr>
              <w:pStyle w:val="Tabela"/>
              <w:spacing w:line="360" w:lineRule="auto"/>
            </w:pPr>
          </w:p>
        </w:tc>
        <w:tc>
          <w:tcPr>
            <w:tcW w:w="1418" w:type="dxa"/>
          </w:tcPr>
          <w:p w:rsidR="00C748D1" w:rsidRDefault="00C748D1" w:rsidP="00504307">
            <w:pPr>
              <w:pStyle w:val="Tabela"/>
              <w:spacing w:line="360" w:lineRule="auto"/>
            </w:pPr>
          </w:p>
        </w:tc>
        <w:tc>
          <w:tcPr>
            <w:tcW w:w="1417" w:type="dxa"/>
          </w:tcPr>
          <w:p w:rsidR="00C748D1" w:rsidRDefault="00C748D1" w:rsidP="00504307">
            <w:pPr>
              <w:pStyle w:val="Tabela"/>
              <w:spacing w:line="360" w:lineRule="auto"/>
            </w:pPr>
          </w:p>
        </w:tc>
        <w:tc>
          <w:tcPr>
            <w:tcW w:w="851" w:type="dxa"/>
          </w:tcPr>
          <w:p w:rsidR="00C748D1" w:rsidRDefault="00C748D1" w:rsidP="00504307">
            <w:pPr>
              <w:pStyle w:val="Tabela"/>
              <w:spacing w:line="360" w:lineRule="auto"/>
            </w:pPr>
          </w:p>
        </w:tc>
      </w:tr>
    </w:tbl>
    <w:p w:rsidR="00C748D1" w:rsidRPr="000C4957" w:rsidRDefault="00C748D1" w:rsidP="00C748D1">
      <w:pPr>
        <w:spacing w:before="240" w:line="360" w:lineRule="auto"/>
        <w:jc w:val="both"/>
        <w:rPr>
          <w:bCs/>
        </w:rPr>
      </w:pPr>
      <w:r w:rsidRPr="000C4957">
        <w:rPr>
          <w:bCs/>
        </w:rPr>
        <w:t>Część III. Dodatkowe informacje</w:t>
      </w:r>
    </w:p>
    <w:p w:rsidR="00C748D1" w:rsidRDefault="00C748D1" w:rsidP="00B5232E">
      <w:pPr>
        <w:spacing w:line="240" w:lineRule="auto"/>
        <w:jc w:val="both"/>
      </w:pPr>
      <w:r>
        <w:rPr>
          <w:rFonts w:ascii="Courier New" w:hAnsi="Courier New" w:cs="Courier New"/>
          <w:b/>
          <w:bCs/>
        </w:rPr>
        <w:t>..............................................................</w:t>
      </w:r>
    </w:p>
    <w:p w:rsidR="00C748D1" w:rsidRDefault="00C748D1" w:rsidP="00B5232E">
      <w:pPr>
        <w:spacing w:line="240" w:lineRule="auto"/>
        <w:jc w:val="both"/>
      </w:pPr>
      <w:r>
        <w:rPr>
          <w:rFonts w:ascii="Courier New" w:hAnsi="Courier New" w:cs="Courier New"/>
          <w:b/>
          <w:bCs/>
        </w:rPr>
        <w:t>..............................................................</w:t>
      </w:r>
    </w:p>
    <w:p w:rsidR="00C748D1" w:rsidRDefault="00C748D1" w:rsidP="00B5232E">
      <w:pPr>
        <w:spacing w:line="240" w:lineRule="auto"/>
        <w:jc w:val="both"/>
      </w:pPr>
      <w:r>
        <w:rPr>
          <w:rFonts w:ascii="Courier New" w:hAnsi="Courier New" w:cs="Courier New"/>
          <w:b/>
          <w:bCs/>
        </w:rPr>
        <w:t>..............................................................</w:t>
      </w:r>
    </w:p>
    <w:p w:rsidR="00C748D1" w:rsidRDefault="00C748D1" w:rsidP="00B5232E">
      <w:pPr>
        <w:spacing w:line="240" w:lineRule="auto"/>
        <w:jc w:val="both"/>
      </w:pPr>
      <w:r>
        <w:rPr>
          <w:rFonts w:ascii="Courier New" w:hAnsi="Courier New" w:cs="Courier New"/>
          <w:b/>
          <w:bCs/>
        </w:rPr>
        <w:t>..............................................................</w:t>
      </w:r>
    </w:p>
    <w:p w:rsidR="00C748D1" w:rsidRDefault="00C748D1" w:rsidP="00C748D1">
      <w:pPr>
        <w:spacing w:before="240" w:line="360" w:lineRule="auto"/>
        <w:jc w:val="both"/>
      </w:pPr>
      <w:r>
        <w:lastRenderedPageBreak/>
        <w:t>Załączniki:</w:t>
      </w:r>
      <w:r>
        <w:rPr>
          <w:vertAlign w:val="superscript"/>
        </w:rPr>
        <w:t>10)</w:t>
      </w:r>
    </w:p>
    <w:p w:rsidR="00C748D1" w:rsidRDefault="00C748D1" w:rsidP="00C748D1">
      <w:pPr>
        <w:spacing w:line="360" w:lineRule="auto"/>
        <w:jc w:val="both"/>
      </w:pPr>
      <w:r>
        <w:t>1. ............................................................</w:t>
      </w:r>
    </w:p>
    <w:p w:rsidR="00C748D1" w:rsidRDefault="00C748D1" w:rsidP="00C748D1">
      <w:pPr>
        <w:spacing w:line="360" w:lineRule="auto"/>
        <w:jc w:val="both"/>
      </w:pPr>
      <w:r>
        <w:t>2. ............................................................</w:t>
      </w:r>
    </w:p>
    <w:p w:rsidR="00C748D1" w:rsidRDefault="00C748D1" w:rsidP="00C748D1">
      <w:pPr>
        <w:spacing w:line="360" w:lineRule="auto"/>
        <w:jc w:val="both"/>
      </w:pPr>
      <w:r>
        <w:t>3. ............................................................</w:t>
      </w:r>
    </w:p>
    <w:p w:rsidR="00C748D1" w:rsidRPr="00396899" w:rsidRDefault="00C748D1" w:rsidP="00C748D1">
      <w:pPr>
        <w:spacing w:before="240"/>
        <w:jc w:val="both"/>
      </w:pPr>
      <w:r w:rsidRPr="00396899">
        <w:t>Oświadczam(-y), że:</w:t>
      </w:r>
    </w:p>
    <w:p w:rsidR="00C748D1" w:rsidRPr="000C4957" w:rsidRDefault="00C748D1" w:rsidP="00C748D1">
      <w:pPr>
        <w:spacing w:after="0"/>
        <w:jc w:val="both"/>
        <w:rPr>
          <w:sz w:val="18"/>
          <w:szCs w:val="18"/>
        </w:rPr>
      </w:pPr>
      <w:r w:rsidRPr="000C4957">
        <w:rPr>
          <w:sz w:val="18"/>
          <w:szCs w:val="18"/>
        </w:rPr>
        <w:t>1) od daty zawarcia umowy nie zmienił się status prawny Zleceniobiorcy(-ów);</w:t>
      </w:r>
    </w:p>
    <w:p w:rsidR="00C748D1" w:rsidRDefault="00C748D1" w:rsidP="00C748D1">
      <w:pPr>
        <w:pStyle w:val="Tekstpodstawowy2"/>
        <w:spacing w:after="0" w:line="276" w:lineRule="auto"/>
        <w:jc w:val="both"/>
        <w:rPr>
          <w:sz w:val="18"/>
          <w:szCs w:val="18"/>
        </w:rPr>
      </w:pPr>
      <w:r w:rsidRPr="000C4957">
        <w:rPr>
          <w:sz w:val="18"/>
          <w:szCs w:val="18"/>
        </w:rPr>
        <w:t>2) wszystkie podane w niniejszym sprawozdaniu informacje są zgodne z aktualn</w:t>
      </w:r>
      <w:r>
        <w:rPr>
          <w:sz w:val="18"/>
          <w:szCs w:val="18"/>
        </w:rPr>
        <w:t>ym stanem prawnym i faktycznym;</w:t>
      </w:r>
    </w:p>
    <w:p w:rsidR="00C748D1" w:rsidRPr="000C4957" w:rsidRDefault="00C748D1" w:rsidP="00C748D1">
      <w:pPr>
        <w:pStyle w:val="Tekstpodstawowy2"/>
        <w:spacing w:after="0" w:line="276" w:lineRule="auto"/>
        <w:jc w:val="both"/>
        <w:rPr>
          <w:sz w:val="18"/>
          <w:szCs w:val="18"/>
        </w:rPr>
      </w:pPr>
      <w:r w:rsidRPr="000C4957">
        <w:rPr>
          <w:sz w:val="18"/>
          <w:szCs w:val="18"/>
        </w:rPr>
        <w:t>3) zamówienia na dostawy, usługi i roboty budowlane za środki finansowe uzyskane w ramach umowy zostały dokonane zgodnie z przepisami ustawy z dnia 29 stycznia 2004 r. – Prawo  zamówień publicznych (</w:t>
      </w:r>
      <w:r w:rsidRPr="000C4957">
        <w:rPr>
          <w:bCs/>
          <w:sz w:val="18"/>
          <w:szCs w:val="18"/>
        </w:rPr>
        <w:t>Dz. U. z 2010 r. Nr 113, poz. 759,</w:t>
      </w:r>
      <w:r>
        <w:rPr>
          <w:bCs/>
          <w:sz w:val="18"/>
          <w:szCs w:val="18"/>
        </w:rPr>
        <w:t xml:space="preserve">        </w:t>
      </w:r>
      <w:r w:rsidRPr="000C4957">
        <w:rPr>
          <w:bCs/>
          <w:sz w:val="18"/>
          <w:szCs w:val="18"/>
        </w:rPr>
        <w:t xml:space="preserve"> z późn. zm.</w:t>
      </w:r>
      <w:r w:rsidRPr="000C4957">
        <w:rPr>
          <w:sz w:val="18"/>
          <w:szCs w:val="18"/>
        </w:rPr>
        <w:t>)</w:t>
      </w:r>
      <w:r w:rsidRPr="000C4957">
        <w:rPr>
          <w:sz w:val="18"/>
          <w:szCs w:val="18"/>
          <w:vertAlign w:val="superscript"/>
        </w:rPr>
        <w:t>11)</w:t>
      </w:r>
      <w:r w:rsidRPr="000C4957">
        <w:rPr>
          <w:sz w:val="18"/>
          <w:szCs w:val="18"/>
        </w:rPr>
        <w:t>;</w:t>
      </w:r>
    </w:p>
    <w:p w:rsidR="00C748D1" w:rsidRPr="000C4957" w:rsidRDefault="00C748D1" w:rsidP="00C748D1">
      <w:pPr>
        <w:spacing w:after="0"/>
        <w:jc w:val="both"/>
        <w:rPr>
          <w:sz w:val="18"/>
          <w:szCs w:val="18"/>
        </w:rPr>
      </w:pPr>
      <w:r w:rsidRPr="000C4957">
        <w:rPr>
          <w:sz w:val="18"/>
          <w:szCs w:val="18"/>
        </w:rPr>
        <w:t>4) wszystkie kwoty wymienione w zestawieniu faktur (rachunków) zostały faktycznie poniesione;</w:t>
      </w:r>
    </w:p>
    <w:p w:rsidR="00C748D1" w:rsidRPr="000C4957" w:rsidRDefault="00C748D1" w:rsidP="00C748D1">
      <w:pPr>
        <w:pStyle w:val="NormalnyWeb"/>
        <w:spacing w:before="0" w:after="0" w:line="276" w:lineRule="auto"/>
        <w:jc w:val="both"/>
        <w:rPr>
          <w:rFonts w:ascii="Calibri" w:hAnsi="Calibri" w:cs="Calibri"/>
          <w:sz w:val="18"/>
          <w:szCs w:val="18"/>
        </w:rPr>
      </w:pPr>
      <w:r w:rsidRPr="000C4957">
        <w:rPr>
          <w:rFonts w:ascii="Calibri" w:hAnsi="Calibri" w:cs="Calibri"/>
          <w:sz w:val="18"/>
          <w:szCs w:val="18"/>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w:t>
      </w:r>
      <w:r>
        <w:rPr>
          <w:rFonts w:ascii="Calibri" w:hAnsi="Calibri" w:cs="Calibri"/>
          <w:sz w:val="18"/>
          <w:szCs w:val="18"/>
        </w:rPr>
        <w:t xml:space="preserve">    </w:t>
      </w:r>
      <w:r w:rsidRPr="000C4957">
        <w:rPr>
          <w:rFonts w:ascii="Calibri" w:hAnsi="Calibri" w:cs="Calibri"/>
          <w:sz w:val="18"/>
          <w:szCs w:val="18"/>
        </w:rPr>
        <w:t xml:space="preserve">z późn. zm.). </w:t>
      </w:r>
    </w:p>
    <w:p w:rsidR="00C748D1" w:rsidRDefault="00C748D1" w:rsidP="00C748D1">
      <w:pPr>
        <w:spacing w:line="360" w:lineRule="auto"/>
      </w:pPr>
    </w:p>
    <w:p w:rsidR="00C748D1" w:rsidRDefault="00C748D1" w:rsidP="00C748D1">
      <w:pPr>
        <w:spacing w:line="360" w:lineRule="auto"/>
        <w:jc w:val="center"/>
      </w:pPr>
      <w:r>
        <w:t xml:space="preserve"> (pieczęć(-cie) Zleceniobiorcy/(-ów)</w:t>
      </w:r>
      <w:r>
        <w:rPr>
          <w:vertAlign w:val="superscript"/>
        </w:rPr>
        <w:t>12)</w:t>
      </w:r>
      <w:r>
        <w:t>)</w:t>
      </w:r>
    </w:p>
    <w:p w:rsidR="00C748D1" w:rsidRDefault="00C748D1" w:rsidP="00C748D1">
      <w:pPr>
        <w:spacing w:before="240" w:line="360" w:lineRule="auto"/>
        <w:jc w:val="both"/>
      </w:pPr>
      <w:r>
        <w:t>......................................................................................................................................................</w:t>
      </w:r>
    </w:p>
    <w:p w:rsidR="00C748D1" w:rsidRDefault="00C748D1" w:rsidP="00C748D1">
      <w:pPr>
        <w:spacing w:line="360" w:lineRule="auto"/>
        <w:jc w:val="both"/>
      </w:pPr>
      <w:r>
        <w:t>.......................................................................................................................................................</w:t>
      </w:r>
    </w:p>
    <w:p w:rsidR="00C748D1" w:rsidRDefault="00C748D1" w:rsidP="00C748D1">
      <w:pPr>
        <w:spacing w:line="360" w:lineRule="auto"/>
        <w:jc w:val="both"/>
      </w:pPr>
      <w:r>
        <w:t>.......................................................................................................................................................</w:t>
      </w:r>
    </w:p>
    <w:p w:rsidR="00C748D1" w:rsidRDefault="00C748D1" w:rsidP="00C748D1">
      <w:pPr>
        <w:spacing w:line="360" w:lineRule="auto"/>
        <w:jc w:val="center"/>
      </w:pPr>
      <w:r>
        <w:t>(podpis osoby upoważnionej lub podpisy osób upoważnionych do składania oświadczeń woli   w imieniu Zleceniobiorcy(-ów)</w:t>
      </w:r>
    </w:p>
    <w:p w:rsidR="00C748D1" w:rsidRDefault="00C748D1" w:rsidP="00C748D1">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C748D1" w:rsidTr="00504307">
        <w:tc>
          <w:tcPr>
            <w:tcW w:w="9070" w:type="dxa"/>
          </w:tcPr>
          <w:p w:rsidR="00C748D1" w:rsidRDefault="00C748D1" w:rsidP="00504307">
            <w:pPr>
              <w:spacing w:line="360" w:lineRule="auto"/>
            </w:pPr>
          </w:p>
          <w:p w:rsidR="00C748D1" w:rsidRDefault="00C748D1" w:rsidP="00504307">
            <w:pPr>
              <w:pStyle w:val="Tabela"/>
              <w:spacing w:line="360" w:lineRule="auto"/>
              <w:rPr>
                <w:sz w:val="24"/>
              </w:rPr>
            </w:pPr>
          </w:p>
        </w:tc>
        <w:tc>
          <w:tcPr>
            <w:tcW w:w="360" w:type="dxa"/>
          </w:tcPr>
          <w:p w:rsidR="00C748D1" w:rsidRDefault="00C748D1" w:rsidP="00504307">
            <w:r>
              <w:t xml:space="preserve"> </w:t>
            </w:r>
          </w:p>
        </w:tc>
      </w:tr>
    </w:tbl>
    <w:p w:rsidR="00C748D1" w:rsidRDefault="00C748D1" w:rsidP="00C748D1">
      <w:pPr>
        <w:spacing w:line="360" w:lineRule="auto"/>
      </w:pPr>
    </w:p>
    <w:p w:rsidR="00C748D1" w:rsidRDefault="00C748D1" w:rsidP="00C748D1">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C748D1" w:rsidTr="00504307">
        <w:tc>
          <w:tcPr>
            <w:tcW w:w="9070" w:type="dxa"/>
          </w:tcPr>
          <w:p w:rsidR="00C748D1" w:rsidRDefault="00C748D1" w:rsidP="00504307">
            <w:pPr>
              <w:spacing w:line="360" w:lineRule="auto"/>
            </w:pPr>
          </w:p>
          <w:p w:rsidR="00C748D1" w:rsidRDefault="00C748D1" w:rsidP="00504307">
            <w:pPr>
              <w:pStyle w:val="Tabela"/>
              <w:spacing w:line="360" w:lineRule="auto"/>
              <w:rPr>
                <w:sz w:val="24"/>
              </w:rPr>
            </w:pPr>
          </w:p>
        </w:tc>
        <w:tc>
          <w:tcPr>
            <w:tcW w:w="360" w:type="dxa"/>
          </w:tcPr>
          <w:p w:rsidR="00C748D1" w:rsidRDefault="00C748D1" w:rsidP="00504307">
            <w:r>
              <w:t xml:space="preserve"> </w:t>
            </w:r>
          </w:p>
        </w:tc>
      </w:tr>
    </w:tbl>
    <w:p w:rsidR="00C748D1" w:rsidRDefault="00C748D1" w:rsidP="00C748D1">
      <w:pPr>
        <w:spacing w:line="360" w:lineRule="auto"/>
      </w:pPr>
      <w:r>
        <w:lastRenderedPageBreak/>
        <w:t>______________</w:t>
      </w:r>
    </w:p>
    <w:p w:rsidR="00C748D1" w:rsidRDefault="00C748D1" w:rsidP="00C748D1">
      <w:pPr>
        <w:spacing w:before="240"/>
        <w:jc w:val="both"/>
        <w:rPr>
          <w:sz w:val="20"/>
          <w:szCs w:val="20"/>
        </w:rPr>
      </w:pPr>
      <w:r>
        <w:rPr>
          <w:sz w:val="20"/>
          <w:szCs w:val="20"/>
        </w:rPr>
        <w:t>POUCZENIE</w:t>
      </w:r>
    </w:p>
    <w:p w:rsidR="00C748D1" w:rsidRDefault="00C748D1" w:rsidP="00C748D1">
      <w:pPr>
        <w:spacing w:line="240" w:lineRule="auto"/>
        <w:jc w:val="both"/>
        <w:rPr>
          <w:bCs/>
          <w:sz w:val="20"/>
          <w:szCs w:val="20"/>
        </w:rPr>
      </w:pPr>
      <w:r>
        <w:rPr>
          <w:bCs/>
          <w:sz w:val="20"/>
          <w:szCs w:val="20"/>
        </w:rPr>
        <w:t xml:space="preserve">Sprawozdania składa się osobiście lub przesyła przesyłką poleconą </w:t>
      </w:r>
      <w:smartTag w:uri="urn:schemas-microsoft-com:office:smarttags" w:element="PersonName">
        <w:smartTagPr>
          <w:attr w:name="ProductID" w:val="w przewidzianym w umowie"/>
        </w:smartTagPr>
        <w:r>
          <w:rPr>
            <w:bCs/>
            <w:sz w:val="20"/>
            <w:szCs w:val="20"/>
          </w:rPr>
          <w:t>w przewidzianym w umowie</w:t>
        </w:r>
      </w:smartTag>
      <w:r>
        <w:rPr>
          <w:bCs/>
          <w:sz w:val="20"/>
          <w:szCs w:val="20"/>
        </w:rPr>
        <w:t xml:space="preserve"> terminie na adres Zleceniodawcy. </w:t>
      </w:r>
    </w:p>
    <w:p w:rsidR="00C748D1" w:rsidRPr="001D6C5C" w:rsidRDefault="00C748D1" w:rsidP="00C748D1">
      <w:pPr>
        <w:spacing w:line="240" w:lineRule="auto"/>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(Dz.U. Nr 64, poz. 565, z późn. zm.), za poświadczeniem przedłożenia Zleceniodawcy lub nadane w polskiej placówce pocztowej operatora publicznego.</w:t>
      </w:r>
    </w:p>
    <w:p w:rsidR="00C748D1" w:rsidRPr="000C4957" w:rsidRDefault="00C748D1" w:rsidP="00C748D1">
      <w:pPr>
        <w:spacing w:line="240" w:lineRule="auto"/>
        <w:jc w:val="both"/>
        <w:rPr>
          <w:sz w:val="18"/>
          <w:szCs w:val="18"/>
        </w:rPr>
      </w:pPr>
      <w:r w:rsidRPr="000C4957">
        <w:rPr>
          <w:sz w:val="18"/>
          <w:szCs w:val="18"/>
          <w:vertAlign w:val="superscript"/>
        </w:rPr>
        <w:t>1)</w:t>
      </w:r>
      <w:r w:rsidRPr="000C4957">
        <w:rPr>
          <w:sz w:val="18"/>
          <w:szCs w:val="18"/>
        </w:rPr>
        <w:t xml:space="preserve"> Niepotrzebne skreślić. </w:t>
      </w:r>
    </w:p>
    <w:p w:rsidR="00C748D1" w:rsidRPr="000C4957" w:rsidRDefault="00C748D1" w:rsidP="00C748D1">
      <w:pPr>
        <w:spacing w:line="240" w:lineRule="auto"/>
        <w:jc w:val="both"/>
        <w:rPr>
          <w:sz w:val="18"/>
          <w:szCs w:val="18"/>
          <w:vertAlign w:val="superscript"/>
        </w:rPr>
      </w:pPr>
      <w:r w:rsidRPr="000C4957">
        <w:rPr>
          <w:sz w:val="18"/>
          <w:szCs w:val="18"/>
          <w:vertAlign w:val="superscript"/>
        </w:rPr>
        <w:t xml:space="preserve">2) </w:t>
      </w:r>
      <w:r w:rsidRPr="000C4957">
        <w:rPr>
          <w:sz w:val="18"/>
          <w:szCs w:val="18"/>
        </w:rPr>
        <w:t>Sprawozdanie częściowe i końcowe sporządzać należy w okresach określonych w umowie.</w:t>
      </w:r>
    </w:p>
    <w:p w:rsidR="00C748D1" w:rsidRPr="000C4957" w:rsidRDefault="00C748D1" w:rsidP="00C748D1">
      <w:pPr>
        <w:spacing w:line="240" w:lineRule="auto"/>
        <w:jc w:val="both"/>
        <w:rPr>
          <w:sz w:val="18"/>
          <w:szCs w:val="18"/>
        </w:rPr>
      </w:pPr>
      <w:r w:rsidRPr="000C4957">
        <w:rPr>
          <w:sz w:val="18"/>
          <w:szCs w:val="18"/>
          <w:vertAlign w:val="superscript"/>
        </w:rPr>
        <w:t xml:space="preserve">3) </w:t>
      </w:r>
      <w:r w:rsidRPr="000C4957">
        <w:rPr>
          <w:sz w:val="18"/>
          <w:szCs w:val="18"/>
        </w:rPr>
        <w:t>Podać nazwę właściwego rejestru lub ewidencji.</w:t>
      </w:r>
    </w:p>
    <w:p w:rsidR="00C748D1" w:rsidRPr="000C4957" w:rsidRDefault="00C748D1" w:rsidP="00C748D1">
      <w:pPr>
        <w:spacing w:line="240" w:lineRule="auto"/>
        <w:jc w:val="both"/>
        <w:rPr>
          <w:sz w:val="18"/>
          <w:szCs w:val="18"/>
        </w:rPr>
      </w:pPr>
      <w:r w:rsidRPr="000C4957">
        <w:rPr>
          <w:sz w:val="18"/>
          <w:szCs w:val="18"/>
          <w:vertAlign w:val="superscript"/>
        </w:rPr>
        <w:t>4)</w:t>
      </w:r>
      <w:r w:rsidRPr="000C4957">
        <w:rPr>
          <w:i/>
          <w:sz w:val="18"/>
          <w:szCs w:val="18"/>
        </w:rPr>
        <w:t xml:space="preserve"> </w:t>
      </w:r>
      <w:r w:rsidRPr="000C4957">
        <w:rPr>
          <w:sz w:val="18"/>
          <w:szCs w:val="18"/>
        </w:rPr>
        <w:t>Wypełnia Zleceniodawca.</w:t>
      </w:r>
    </w:p>
    <w:p w:rsidR="00C748D1" w:rsidRPr="000C4957" w:rsidRDefault="00C748D1" w:rsidP="00C748D1">
      <w:pPr>
        <w:spacing w:line="240" w:lineRule="auto"/>
        <w:jc w:val="both"/>
        <w:rPr>
          <w:sz w:val="18"/>
          <w:szCs w:val="18"/>
        </w:rPr>
      </w:pPr>
      <w:r w:rsidRPr="000C4957">
        <w:rPr>
          <w:sz w:val="18"/>
          <w:szCs w:val="18"/>
          <w:vertAlign w:val="superscript"/>
        </w:rPr>
        <w:t>5)</w:t>
      </w:r>
      <w:r w:rsidRPr="000C4957">
        <w:rPr>
          <w:sz w:val="18"/>
          <w:szCs w:val="18"/>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w:t>
      </w:r>
      <w:r>
        <w:rPr>
          <w:sz w:val="18"/>
          <w:szCs w:val="18"/>
        </w:rPr>
        <w:t xml:space="preserve">      </w:t>
      </w:r>
      <w:r w:rsidRPr="000C4957">
        <w:rPr>
          <w:sz w:val="18"/>
          <w:szCs w:val="18"/>
        </w:rPr>
        <w:t xml:space="preserve"> i harmonogramu realizacji.</w:t>
      </w:r>
    </w:p>
    <w:p w:rsidR="00C748D1" w:rsidRPr="000C4957" w:rsidRDefault="00C748D1" w:rsidP="00C748D1">
      <w:pPr>
        <w:spacing w:line="240" w:lineRule="auto"/>
        <w:rPr>
          <w:rFonts w:ascii="Arial" w:hAnsi="Arial" w:cs="Arial"/>
          <w:sz w:val="18"/>
          <w:szCs w:val="18"/>
        </w:rPr>
      </w:pPr>
      <w:r w:rsidRPr="000C4957">
        <w:rPr>
          <w:bCs/>
          <w:sz w:val="18"/>
          <w:szCs w:val="18"/>
          <w:vertAlign w:val="superscript"/>
        </w:rPr>
        <w:t>6)</w:t>
      </w:r>
      <w:r w:rsidRPr="000C4957">
        <w:rPr>
          <w:bCs/>
          <w:sz w:val="18"/>
          <w:szCs w:val="18"/>
        </w:rPr>
        <w:t xml:space="preserve"> </w:t>
      </w:r>
      <w:r w:rsidRPr="000C4957">
        <w:rPr>
          <w:sz w:val="18"/>
          <w:szCs w:val="18"/>
        </w:rPr>
        <w:t>Należy użyć tych samych miar, które zapisane były w ofercie realizacji zadania, w części III pkt 9.</w:t>
      </w:r>
    </w:p>
    <w:p w:rsidR="00C748D1" w:rsidRPr="000C4957" w:rsidRDefault="00C748D1" w:rsidP="00C748D1">
      <w:pPr>
        <w:spacing w:line="240" w:lineRule="auto"/>
        <w:jc w:val="both"/>
        <w:rPr>
          <w:sz w:val="18"/>
          <w:szCs w:val="18"/>
        </w:rPr>
      </w:pPr>
      <w:r w:rsidRPr="000C4957">
        <w:rPr>
          <w:sz w:val="18"/>
          <w:szCs w:val="18"/>
          <w:vertAlign w:val="superscript"/>
        </w:rPr>
        <w:t>7)</w:t>
      </w:r>
      <w:r w:rsidRPr="000C4957">
        <w:rPr>
          <w:sz w:val="18"/>
          <w:szCs w:val="18"/>
        </w:rPr>
        <w:t xml:space="preserve"> Wypełniać tylko w przypadku, gdy podczas realizacji zadania sporządzono sprawozdanie częściowe. Dotyczy wyłącznie okresu objętego poprzednim sprawozdaniem.</w:t>
      </w:r>
    </w:p>
    <w:p w:rsidR="00C748D1" w:rsidRPr="000C4957" w:rsidRDefault="00C748D1" w:rsidP="00C748D1">
      <w:pPr>
        <w:spacing w:line="240" w:lineRule="auto"/>
        <w:jc w:val="both"/>
        <w:rPr>
          <w:sz w:val="18"/>
          <w:szCs w:val="18"/>
        </w:rPr>
      </w:pPr>
      <w:r w:rsidRPr="000C4957">
        <w:rPr>
          <w:sz w:val="18"/>
          <w:szCs w:val="18"/>
          <w:vertAlign w:val="superscript"/>
        </w:rPr>
        <w:t>8)</w:t>
      </w:r>
      <w:r w:rsidRPr="000C4957">
        <w:rPr>
          <w:sz w:val="18"/>
          <w:szCs w:val="18"/>
        </w:rPr>
        <w:t xml:space="preserve"> W przypadku oferty wspólnej kolejni Zleceniobiorcy dołączają do tabeli informację o swoich k</w:t>
      </w:r>
      <w:r w:rsidRPr="000C4957">
        <w:rPr>
          <w:vanish/>
          <w:sz w:val="18"/>
          <w:szCs w:val="18"/>
          <w:vertAlign w:val="superscript"/>
        </w:rPr>
        <w:t xml:space="preserve">obiorca/Zleceniobiorcy* ferenta, jak i zekazania               </w:t>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vertAlign w:val="superscript"/>
        </w:rPr>
        <w:pgNum/>
      </w:r>
      <w:r w:rsidRPr="000C4957">
        <w:rPr>
          <w:vanish/>
          <w:sz w:val="18"/>
          <w:szCs w:val="18"/>
        </w:rPr>
        <w:t>kkk</w:t>
      </w:r>
      <w:r w:rsidRPr="000C4957">
        <w:rPr>
          <w:sz w:val="18"/>
          <w:szCs w:val="18"/>
        </w:rPr>
        <w:t>osztach.</w:t>
      </w:r>
    </w:p>
    <w:p w:rsidR="00C748D1" w:rsidRPr="000C4957" w:rsidRDefault="00C748D1" w:rsidP="00C748D1">
      <w:pPr>
        <w:spacing w:line="240" w:lineRule="auto"/>
        <w:jc w:val="both"/>
        <w:rPr>
          <w:sz w:val="18"/>
          <w:szCs w:val="18"/>
        </w:rPr>
      </w:pPr>
      <w:r w:rsidRPr="000C4957">
        <w:rPr>
          <w:sz w:val="18"/>
          <w:szCs w:val="18"/>
          <w:vertAlign w:val="superscript"/>
        </w:rPr>
        <w:t xml:space="preserve">9) </w:t>
      </w:r>
      <w:r w:rsidRPr="000C4957">
        <w:rPr>
          <w:sz w:val="18"/>
          <w:szCs w:val="18"/>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C748D1" w:rsidRPr="000C4957" w:rsidRDefault="00C748D1" w:rsidP="00C748D1">
      <w:pPr>
        <w:pStyle w:val="Nagwek2"/>
        <w:numPr>
          <w:ilvl w:val="0"/>
          <w:numId w:val="0"/>
        </w:numPr>
        <w:spacing w:before="0" w:line="240" w:lineRule="auto"/>
        <w:jc w:val="both"/>
        <w:rPr>
          <w:rFonts w:ascii="Calibri" w:hAnsi="Calibri" w:cs="Calibri"/>
          <w:b w:val="0"/>
          <w:bCs w:val="0"/>
          <w:iCs/>
          <w:color w:val="auto"/>
          <w:sz w:val="18"/>
          <w:szCs w:val="18"/>
        </w:rPr>
      </w:pPr>
      <w:r w:rsidRPr="000C4957">
        <w:rPr>
          <w:rFonts w:ascii="Calibri" w:hAnsi="Calibri" w:cs="Calibri"/>
          <w:b w:val="0"/>
          <w:bCs w:val="0"/>
          <w:iCs/>
          <w:color w:val="auto"/>
          <w:sz w:val="18"/>
          <w:szCs w:val="18"/>
        </w:rPr>
        <w:t xml:space="preserve">Do sprawozdania nie załącza się faktur (rachunków), które należy przechowywać zgodnie z obowiązującymi przepisami oraz postanowieniami umowy i udostępniać na żądanie Zleceniodawcy. </w:t>
      </w:r>
    </w:p>
    <w:p w:rsidR="00C748D1" w:rsidRPr="000C4957" w:rsidRDefault="00C748D1" w:rsidP="00C748D1">
      <w:pPr>
        <w:pStyle w:val="Nagwek2"/>
        <w:numPr>
          <w:ilvl w:val="0"/>
          <w:numId w:val="0"/>
        </w:numPr>
        <w:spacing w:before="0" w:line="240" w:lineRule="auto"/>
        <w:jc w:val="both"/>
        <w:rPr>
          <w:rFonts w:ascii="Calibri" w:hAnsi="Calibri" w:cs="Calibri"/>
          <w:b w:val="0"/>
          <w:bCs w:val="0"/>
          <w:iCs/>
          <w:color w:val="auto"/>
          <w:sz w:val="18"/>
          <w:szCs w:val="18"/>
        </w:rPr>
      </w:pPr>
      <w:r w:rsidRPr="000C4957">
        <w:rPr>
          <w:rFonts w:ascii="Calibri" w:hAnsi="Calibri" w:cs="Calibri"/>
          <w:b w:val="0"/>
          <w:bCs w:val="0"/>
          <w:iCs/>
          <w:color w:val="auto"/>
          <w:sz w:val="18"/>
          <w:szCs w:val="18"/>
        </w:rPr>
        <w:t>W przypadku umowy o wsparcie realizacji zadania publicznego Zleceniodawca może żądać także faktur (rachunków) dokumentujących pokrycie kosztów ze środków innych niż dotacja przekazana przez Zleceniodawcę.</w:t>
      </w:r>
    </w:p>
    <w:p w:rsidR="00C748D1" w:rsidRPr="000C4957" w:rsidRDefault="00C748D1" w:rsidP="00C748D1">
      <w:pPr>
        <w:pStyle w:val="Nagwek2"/>
        <w:numPr>
          <w:ilvl w:val="0"/>
          <w:numId w:val="0"/>
        </w:numPr>
        <w:spacing w:before="0" w:line="240" w:lineRule="auto"/>
        <w:jc w:val="both"/>
        <w:rPr>
          <w:rFonts w:ascii="Calibri" w:hAnsi="Calibri" w:cs="Calibri"/>
          <w:color w:val="auto"/>
          <w:sz w:val="18"/>
          <w:szCs w:val="18"/>
        </w:rPr>
      </w:pPr>
      <w:r w:rsidRPr="000C4957">
        <w:rPr>
          <w:rFonts w:ascii="Calibri" w:hAnsi="Calibri" w:cs="Calibri"/>
          <w:b w:val="0"/>
          <w:color w:val="auto"/>
          <w:sz w:val="18"/>
          <w:szCs w:val="18"/>
          <w:vertAlign w:val="superscript"/>
        </w:rPr>
        <w:t xml:space="preserve">10) </w:t>
      </w:r>
      <w:r w:rsidRPr="000C4957">
        <w:rPr>
          <w:rFonts w:ascii="Calibri" w:hAnsi="Calibri" w:cs="Calibri"/>
          <w:b w:val="0"/>
          <w:color w:val="auto"/>
          <w:sz w:val="18"/>
          <w:szCs w:val="18"/>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C748D1" w:rsidRPr="000C4957" w:rsidRDefault="00C748D1" w:rsidP="00C748D1">
      <w:pPr>
        <w:spacing w:line="240" w:lineRule="auto"/>
        <w:jc w:val="both"/>
        <w:rPr>
          <w:bCs/>
          <w:iCs/>
          <w:sz w:val="18"/>
          <w:szCs w:val="18"/>
        </w:rPr>
      </w:pPr>
      <w:r w:rsidRPr="000C4957">
        <w:rPr>
          <w:bCs/>
          <w:iCs/>
          <w:sz w:val="18"/>
          <w:szCs w:val="18"/>
          <w:vertAlign w:val="superscript"/>
        </w:rPr>
        <w:t>11)</w:t>
      </w:r>
      <w:r w:rsidRPr="000C4957">
        <w:rPr>
          <w:bCs/>
          <w:iCs/>
          <w:sz w:val="18"/>
          <w:szCs w:val="18"/>
        </w:rPr>
        <w:t xml:space="preserve"> Stosuje się, o ile z umowy lub przepisów odrębnych wynika obowiązek stosowania ustawy z dnia 29 stycznia 2004 r. – Prawo  zamówień publicznych.</w:t>
      </w:r>
    </w:p>
    <w:p w:rsidR="00C748D1" w:rsidRPr="000C4957" w:rsidRDefault="00C748D1" w:rsidP="00C748D1">
      <w:pPr>
        <w:spacing w:line="240" w:lineRule="auto"/>
        <w:jc w:val="both"/>
        <w:rPr>
          <w:bCs/>
          <w:iCs/>
          <w:sz w:val="18"/>
          <w:szCs w:val="18"/>
        </w:rPr>
      </w:pPr>
      <w:r w:rsidRPr="000C4957">
        <w:rPr>
          <w:bCs/>
          <w:iCs/>
          <w:sz w:val="18"/>
          <w:szCs w:val="18"/>
          <w:vertAlign w:val="superscript"/>
        </w:rPr>
        <w:t>12)</w:t>
      </w:r>
      <w:r w:rsidRPr="000C4957">
        <w:rPr>
          <w:bCs/>
          <w:iCs/>
          <w:sz w:val="18"/>
          <w:szCs w:val="18"/>
        </w:rPr>
        <w:t xml:space="preserve"> Wypełniać, jeśli Zleceniobiorca(-y) posługuje(-ą) się pieczęcią.</w:t>
      </w:r>
    </w:p>
    <w:p w:rsidR="00C748D1" w:rsidRPr="000C4957" w:rsidRDefault="00C748D1" w:rsidP="00C748D1">
      <w:pPr>
        <w:spacing w:line="240" w:lineRule="auto"/>
        <w:rPr>
          <w:sz w:val="18"/>
          <w:szCs w:val="18"/>
        </w:rPr>
      </w:pPr>
    </w:p>
    <w:p w:rsidR="00C748D1" w:rsidRPr="000C4957" w:rsidRDefault="00C748D1" w:rsidP="00C748D1">
      <w:pPr>
        <w:rPr>
          <w:sz w:val="18"/>
          <w:szCs w:val="18"/>
        </w:rPr>
      </w:pPr>
    </w:p>
    <w:p w:rsidR="00C748D1" w:rsidRDefault="00C748D1" w:rsidP="00C748D1"/>
    <w:p w:rsidR="00C748D1" w:rsidRPr="003271C8" w:rsidRDefault="00C748D1" w:rsidP="00C748D1">
      <w:pPr>
        <w:spacing w:line="100" w:lineRule="atLeast"/>
        <w:ind w:left="4956"/>
        <w:jc w:val="right"/>
        <w:rPr>
          <w:rFonts w:ascii="Arial" w:hAnsi="Arial" w:cs="Arial"/>
          <w:sz w:val="20"/>
          <w:szCs w:val="20"/>
        </w:rPr>
      </w:pPr>
      <w:r w:rsidRPr="000F20D4">
        <w:rPr>
          <w:bCs/>
          <w:sz w:val="24"/>
        </w:rPr>
        <w:lastRenderedPageBreak/>
        <w:t>Załącznik nr</w:t>
      </w:r>
      <w:r>
        <w:rPr>
          <w:bCs/>
          <w:sz w:val="24"/>
        </w:rPr>
        <w:t xml:space="preserve"> 8</w:t>
      </w:r>
      <w:r w:rsidRPr="000F20D4">
        <w:rPr>
          <w:bCs/>
          <w:sz w:val="24"/>
        </w:rPr>
        <w:t xml:space="preserve">  </w:t>
      </w:r>
      <w:r w:rsidRPr="000F20D4">
        <w:rPr>
          <w:rFonts w:ascii="Arial" w:hAnsi="Arial" w:cs="Arial"/>
          <w:sz w:val="20"/>
          <w:szCs w:val="20"/>
        </w:rPr>
        <w:t xml:space="preserve">do regulaminu udzielania kontroli i rozliczania dotacji celowych na realizację zadań publicznych </w:t>
      </w:r>
    </w:p>
    <w:p w:rsidR="00C748D1" w:rsidRDefault="00C748D1" w:rsidP="00C748D1">
      <w:pPr>
        <w:spacing w:line="240" w:lineRule="auto"/>
        <w:jc w:val="center"/>
        <w:rPr>
          <w:b/>
          <w:bCs/>
          <w:sz w:val="24"/>
        </w:rPr>
      </w:pPr>
      <w:r>
        <w:rPr>
          <w:b/>
          <w:bCs/>
          <w:sz w:val="24"/>
        </w:rPr>
        <w:t>WNIOSEK O PRZYZNANIE DOTACJI</w:t>
      </w:r>
    </w:p>
    <w:p w:rsidR="00C748D1" w:rsidRDefault="00C748D1" w:rsidP="00C748D1">
      <w:pPr>
        <w:spacing w:line="240" w:lineRule="auto"/>
        <w:jc w:val="center"/>
        <w:rPr>
          <w:b/>
          <w:bCs/>
          <w:sz w:val="24"/>
        </w:rPr>
      </w:pPr>
      <w:r>
        <w:rPr>
          <w:b/>
          <w:bCs/>
          <w:sz w:val="24"/>
        </w:rPr>
        <w:t>NA REALIZACJĘ ZADANIA NALEŻĄCEGO DO ZADAŃ WŁASNYCH</w:t>
      </w:r>
    </w:p>
    <w:p w:rsidR="00C748D1" w:rsidRDefault="00C748D1" w:rsidP="00C748D1">
      <w:pPr>
        <w:spacing w:line="240" w:lineRule="auto"/>
        <w:jc w:val="center"/>
        <w:rPr>
          <w:b/>
          <w:bCs/>
          <w:sz w:val="24"/>
        </w:rPr>
      </w:pPr>
      <w:r>
        <w:rPr>
          <w:b/>
          <w:bCs/>
          <w:sz w:val="24"/>
        </w:rPr>
        <w:t xml:space="preserve">PRZEZ PODMIOT NIE ZALICZONY DO SEKTORA FINANSÓW PUBLICZNYCH </w:t>
      </w:r>
    </w:p>
    <w:p w:rsidR="00C748D1" w:rsidRPr="003271C8" w:rsidRDefault="00C748D1" w:rsidP="00C748D1">
      <w:pPr>
        <w:spacing w:line="240" w:lineRule="auto"/>
        <w:jc w:val="center"/>
        <w:rPr>
          <w:b/>
          <w:bCs/>
          <w:sz w:val="24"/>
        </w:rPr>
      </w:pPr>
      <w:r>
        <w:rPr>
          <w:b/>
          <w:bCs/>
          <w:sz w:val="24"/>
        </w:rPr>
        <w:t>I NIE DZIAŁAJĄCY W CELU OSIĄGNIĘCIA ZYSKU</w:t>
      </w:r>
    </w:p>
    <w:p w:rsidR="00C748D1" w:rsidRDefault="00D04AE9" w:rsidP="00C748D1">
      <w:pPr>
        <w:spacing w:line="100" w:lineRule="atLeast"/>
        <w:jc w:val="center"/>
        <w:rPr>
          <w:sz w:val="24"/>
        </w:rPr>
      </w:pPr>
      <w:r w:rsidRPr="00D04AE9">
        <w:rPr>
          <w:noProof/>
          <w:lang w:eastAsia="pl-PL"/>
        </w:rPr>
        <w:pict>
          <v:shapetype id="_x0000_t202" coordsize="21600,21600" o:spt="202" path="m,l,21600r21600,l21600,xe">
            <v:stroke joinstyle="miter"/>
            <v:path gradientshapeok="t" o:connecttype="rect"/>
          </v:shapetype>
          <v:shape id="Pole tekstowe 29" o:spid="_x0000_s1055" type="#_x0000_t202" style="position:absolute;left:0;text-align:left;margin-left:116.75pt;margin-top:3.75pt;width:335.25pt;height:35.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" strokeweight=".26mm">
            <v:stroke joinstyle="round"/>
          </v:shape>
        </w:pict>
      </w:r>
    </w:p>
    <w:p w:rsidR="00C748D1" w:rsidRDefault="00C748D1" w:rsidP="00C748D1">
      <w:pPr>
        <w:spacing w:line="100" w:lineRule="atLeast"/>
        <w:jc w:val="both"/>
        <w:rPr>
          <w:sz w:val="24"/>
        </w:rPr>
      </w:pPr>
      <w:r>
        <w:rPr>
          <w:sz w:val="24"/>
        </w:rPr>
        <w:t xml:space="preserve">Nazwa podmiotu </w:t>
      </w:r>
    </w:p>
    <w:p w:rsidR="00C748D1" w:rsidRDefault="00D04AE9" w:rsidP="00C748D1">
      <w:pPr>
        <w:spacing w:line="100" w:lineRule="atLeast"/>
        <w:jc w:val="both"/>
        <w:rPr>
          <w:sz w:val="24"/>
        </w:rPr>
      </w:pPr>
      <w:r w:rsidRPr="00D04AE9">
        <w:rPr>
          <w:noProof/>
          <w:lang w:eastAsia="pl-PL"/>
        </w:rPr>
        <w:pict>
          <v:shape id="Pole tekstowe 28" o:spid="_x0000_s1054" type="#_x0000_t202" style="position:absolute;left:0;text-align:left;margin-left:116.75pt;margin-top:3.55pt;width:335.25pt;height:35.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" strokeweight=".26mm">
            <v:stroke joinstyle="round"/>
          </v:shape>
        </w:pict>
      </w:r>
    </w:p>
    <w:p w:rsidR="00C748D1" w:rsidRDefault="00C748D1" w:rsidP="00C748D1">
      <w:pPr>
        <w:spacing w:line="100" w:lineRule="atLeast"/>
        <w:jc w:val="both"/>
        <w:rPr>
          <w:sz w:val="24"/>
        </w:rPr>
      </w:pPr>
      <w:r>
        <w:rPr>
          <w:sz w:val="24"/>
        </w:rPr>
        <w:t xml:space="preserve">Adres / telefon / fax </w:t>
      </w:r>
    </w:p>
    <w:p w:rsidR="00C748D1" w:rsidRDefault="00D04AE9" w:rsidP="00C748D1">
      <w:pPr>
        <w:spacing w:line="100" w:lineRule="atLeast"/>
        <w:jc w:val="both"/>
        <w:rPr>
          <w:sz w:val="24"/>
        </w:rPr>
      </w:pPr>
      <w:r w:rsidRPr="00D04AE9">
        <w:rPr>
          <w:noProof/>
          <w:lang w:eastAsia="pl-PL"/>
        </w:rPr>
        <w:pict>
          <v:shape id="Pole tekstowe 27" o:spid="_x0000_s1053" type="#_x0000_t202" style="position:absolute;left:0;text-align:left;margin-left:116.75pt;margin-top:4.85pt;width:335.25pt;height:35.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" strokeweight=".26mm">
            <v:stroke joinstyle="round"/>
          </v:shape>
        </w:pict>
      </w:r>
    </w:p>
    <w:p w:rsidR="00C748D1" w:rsidRDefault="00C748D1" w:rsidP="00C748D1">
      <w:pPr>
        <w:spacing w:line="100" w:lineRule="atLeast"/>
        <w:jc w:val="both"/>
        <w:rPr>
          <w:sz w:val="24"/>
        </w:rPr>
      </w:pPr>
      <w:r>
        <w:rPr>
          <w:sz w:val="24"/>
        </w:rPr>
        <w:t>Nr konta bankowego</w:t>
      </w:r>
    </w:p>
    <w:p w:rsidR="00C748D1" w:rsidRDefault="00D04AE9" w:rsidP="00C748D1">
      <w:pPr>
        <w:spacing w:line="100" w:lineRule="atLeast"/>
        <w:jc w:val="both"/>
        <w:rPr>
          <w:sz w:val="24"/>
        </w:rPr>
      </w:pPr>
      <w:r w:rsidRPr="00D04AE9">
        <w:rPr>
          <w:noProof/>
          <w:lang w:eastAsia="pl-PL"/>
        </w:rPr>
        <w:pict>
          <v:shape id="Pole tekstowe 26" o:spid="_x0000_s1052" type="#_x0000_t202" style="position:absolute;left:0;text-align:left;margin-left:116.75pt;margin-top:5.2pt;width:335.25pt;height:35.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" strokeweight=".26mm">
            <v:stroke joinstyle="round"/>
          </v:shape>
        </w:pict>
      </w:r>
    </w:p>
    <w:p w:rsidR="00C748D1" w:rsidRDefault="00C748D1" w:rsidP="00C748D1">
      <w:pPr>
        <w:spacing w:line="100" w:lineRule="atLeast"/>
        <w:jc w:val="both"/>
        <w:rPr>
          <w:sz w:val="24"/>
        </w:rPr>
      </w:pPr>
      <w:r>
        <w:rPr>
          <w:sz w:val="24"/>
        </w:rPr>
        <w:t xml:space="preserve">Nr rejestru sądowego </w: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r>
        <w:rPr>
          <w:sz w:val="24"/>
        </w:rPr>
        <w:t>Dane przedstawicieli władz podmiotu (imię, nazwisko, funkcja)</w:t>
      </w:r>
    </w:p>
    <w:p w:rsidR="00C748D1" w:rsidRDefault="00D04AE9" w:rsidP="00C748D1">
      <w:pPr>
        <w:spacing w:line="100" w:lineRule="atLeast"/>
        <w:jc w:val="both"/>
        <w:rPr>
          <w:sz w:val="24"/>
        </w:rPr>
      </w:pPr>
      <w:r w:rsidRPr="00D04AE9">
        <w:rPr>
          <w:noProof/>
          <w:lang w:eastAsia="pl-PL"/>
        </w:rPr>
        <w:pict>
          <v:shape id="Pole tekstowe 25" o:spid="_x0000_s1051" type="#_x0000_t202" style="position:absolute;left:0;text-align:left;margin-left:.5pt;margin-top:4.65pt;width:453.75pt;height:85.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D04AE9" w:rsidP="00C748D1">
      <w:pPr>
        <w:spacing w:line="100" w:lineRule="atLeast"/>
        <w:rPr>
          <w:sz w:val="24"/>
        </w:rPr>
      </w:pPr>
      <w:r w:rsidRPr="00D04AE9">
        <w:rPr>
          <w:noProof/>
          <w:lang w:eastAsia="pl-PL"/>
        </w:rPr>
        <w:pict>
          <v:shape id="Pole tekstowe 24" o:spid="_x0000_s1050" type="#_x0000_t202" style="position:absolute;margin-left:.4pt;margin-top:37.85pt;width:453.75pt;height:144.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" strokeweight=".26mm">
            <v:stroke joinstyle="round"/>
          </v:shape>
        </w:pict>
      </w:r>
      <w:r w:rsidR="00C748D1">
        <w:rPr>
          <w:sz w:val="24"/>
        </w:rPr>
        <w:t>1. Realizowane dotychczas zadania należące do zadań własnych (w tym: krótki opis zadań              i termin ich realizacji)</w: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B5232E">
      <w:pPr>
        <w:tabs>
          <w:tab w:val="left" w:pos="1545"/>
        </w:tabs>
        <w:spacing w:line="100" w:lineRule="atLeast"/>
        <w:jc w:val="both"/>
        <w:rPr>
          <w:sz w:val="24"/>
        </w:rPr>
      </w:pPr>
      <w:r>
        <w:rPr>
          <w:sz w:val="24"/>
        </w:rPr>
        <w:t>2. Zadanie lub zadania, których dotyczy niniejszy wniosek</w:t>
      </w:r>
    </w:p>
    <w:p w:rsidR="00C748D1" w:rsidRDefault="00C748D1" w:rsidP="00C748D1">
      <w:pPr>
        <w:spacing w:line="100" w:lineRule="atLeast"/>
        <w:jc w:val="both"/>
        <w:rPr>
          <w:sz w:val="24"/>
        </w:rPr>
      </w:pPr>
      <w:r>
        <w:rPr>
          <w:sz w:val="24"/>
        </w:rPr>
        <w:t>a) nazwa zadania</w:t>
      </w:r>
    </w:p>
    <w:p w:rsidR="00C748D1" w:rsidRDefault="00D04AE9" w:rsidP="00C748D1">
      <w:pPr>
        <w:spacing w:line="100" w:lineRule="atLeast"/>
        <w:jc w:val="both"/>
        <w:rPr>
          <w:sz w:val="24"/>
        </w:rPr>
      </w:pPr>
      <w:r w:rsidRPr="00D04AE9">
        <w:rPr>
          <w:noProof/>
          <w:lang w:eastAsia="pl-PL"/>
        </w:rPr>
        <w:pict>
          <v:shape id="Pole tekstowe 23" o:spid="_x0000_s1049" type="#_x0000_t202" style="position:absolute;left:0;text-align:left;margin-left:-.25pt;margin-top:1.65pt;width:454.5pt;height:63.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r>
        <w:rPr>
          <w:sz w:val="24"/>
        </w:rPr>
        <w:t>b) szczegółowy opis zadania i przewidywane efekty realizacji</w: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D04AE9" w:rsidP="00C748D1">
      <w:pPr>
        <w:spacing w:line="100" w:lineRule="atLeast"/>
        <w:jc w:val="both"/>
        <w:rPr>
          <w:sz w:val="24"/>
        </w:rPr>
      </w:pPr>
      <w:r w:rsidRPr="00D04AE9">
        <w:rPr>
          <w:noProof/>
          <w:lang w:eastAsia="pl-PL"/>
        </w:rPr>
        <w:pict>
          <v:shape id="Pole tekstowe 22" o:spid="_x0000_s1048" type="#_x0000_t202" style="position:absolute;left:0;text-align:left;margin-left:-.35pt;margin-top:.85pt;width:453.75pt;height:36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D04AE9" w:rsidP="00C748D1">
      <w:pPr>
        <w:spacing w:line="100" w:lineRule="atLeast"/>
        <w:jc w:val="both"/>
        <w:rPr>
          <w:sz w:val="24"/>
        </w:rPr>
      </w:pPr>
      <w:r w:rsidRPr="00D04AE9">
        <w:rPr>
          <w:noProof/>
          <w:lang w:eastAsia="pl-PL"/>
        </w:rPr>
        <w:lastRenderedPageBreak/>
        <w:pict>
          <v:shape id="Pole tekstowe 21" o:spid="_x0000_s1047" type="#_x0000_t202" style="position:absolute;left:0;text-align:left;margin-left:1.25pt;margin-top:1.45pt;width:453.75pt;height:120.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r>
        <w:rPr>
          <w:sz w:val="24"/>
        </w:rPr>
        <w:t>c) przewidywana liczba mieszkańców Gminy Kobylanka, objętych wnioskowanym zadaniem</w:t>
      </w:r>
    </w:p>
    <w:p w:rsidR="00C748D1" w:rsidRDefault="00D04AE9" w:rsidP="00C748D1">
      <w:pPr>
        <w:spacing w:line="100" w:lineRule="atLeast"/>
        <w:jc w:val="both"/>
        <w:rPr>
          <w:sz w:val="24"/>
        </w:rPr>
      </w:pPr>
      <w:r w:rsidRPr="00D04AE9">
        <w:rPr>
          <w:noProof/>
          <w:lang w:eastAsia="pl-PL"/>
        </w:rPr>
        <w:pict>
          <v:shape id="Pole tekstowe 20" o:spid="_x0000_s1046" type="#_x0000_t202" style="position:absolute;left:0;text-align:left;margin-left:1.25pt;margin-top:5pt;width:452.25pt;height:35.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r>
        <w:rPr>
          <w:sz w:val="24"/>
        </w:rPr>
        <w:t>d) przewidywany termin realizacji zadania</w:t>
      </w:r>
    </w:p>
    <w:p w:rsidR="00C748D1" w:rsidRDefault="00D04AE9" w:rsidP="00C748D1">
      <w:pPr>
        <w:spacing w:line="100" w:lineRule="atLeast"/>
        <w:jc w:val="both"/>
        <w:rPr>
          <w:sz w:val="24"/>
        </w:rPr>
      </w:pPr>
      <w:r w:rsidRPr="00D04AE9">
        <w:rPr>
          <w:noProof/>
          <w:lang w:eastAsia="pl-PL"/>
        </w:rPr>
        <w:pict>
          <v:shape id="Pole tekstowe 19" o:spid="_x0000_s1045" type="#_x0000_t202" style="position:absolute;left:0;text-align:left;margin-left:2pt;margin-top:4.65pt;width:451.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r>
        <w:rPr>
          <w:sz w:val="24"/>
        </w:rPr>
        <w:t xml:space="preserve">e) współpraca z innymi podmiotami podczas realizacji zadania (z jakimi i w jakim zakresie) </w:t>
      </w:r>
    </w:p>
    <w:p w:rsidR="00C748D1" w:rsidRDefault="00D04AE9" w:rsidP="00C748D1">
      <w:pPr>
        <w:spacing w:line="100" w:lineRule="atLeast"/>
        <w:jc w:val="both"/>
        <w:rPr>
          <w:sz w:val="24"/>
        </w:rPr>
      </w:pPr>
      <w:r w:rsidRPr="00D04AE9">
        <w:rPr>
          <w:noProof/>
          <w:lang w:eastAsia="pl-PL"/>
        </w:rPr>
        <w:pict>
          <v:shape id="Pole tekstowe 18" o:spid="_x0000_s1044" type="#_x0000_t202" style="position:absolute;left:0;text-align:left;margin-left:-.25pt;margin-top:5pt;width:453.75pt;height:74.4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D04AE9" w:rsidP="00C748D1">
      <w:pPr>
        <w:spacing w:line="100" w:lineRule="atLeast"/>
        <w:jc w:val="both"/>
        <w:rPr>
          <w:sz w:val="24"/>
        </w:rPr>
      </w:pPr>
      <w:r w:rsidRPr="00D04AE9">
        <w:rPr>
          <w:noProof/>
          <w:lang w:eastAsia="pl-PL"/>
        </w:rPr>
        <w:pict>
          <v:shape id="Pole tekstowe 17" o:spid="_x0000_s1043" type="#_x0000_t202" style="position:absolute;left:0;text-align:left;margin-left:181.25pt;margin-top:4.25pt;width:271.5pt;height:35.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" strokeweight=".26mm">
            <v:stroke joinstyle="round"/>
          </v:shape>
        </w:pict>
      </w:r>
      <w:r w:rsidR="00C748D1">
        <w:rPr>
          <w:sz w:val="24"/>
        </w:rPr>
        <w:t>3. Kosztorys realizacji zadania</w:t>
      </w:r>
    </w:p>
    <w:p w:rsidR="00C748D1" w:rsidRDefault="00C748D1" w:rsidP="00C748D1">
      <w:pPr>
        <w:spacing w:line="100" w:lineRule="atLeast"/>
        <w:jc w:val="both"/>
        <w:rPr>
          <w:sz w:val="24"/>
        </w:rPr>
      </w:pPr>
      <w:r>
        <w:rPr>
          <w:sz w:val="24"/>
        </w:rPr>
        <w:t>a) całkowity koszt realizacji zadania</w:t>
      </w:r>
    </w:p>
    <w:p w:rsidR="00C748D1" w:rsidRDefault="00C748D1" w:rsidP="00C748D1">
      <w:pPr>
        <w:spacing w:line="100" w:lineRule="atLeast"/>
        <w:jc w:val="both"/>
        <w:rPr>
          <w:sz w:val="24"/>
        </w:rPr>
      </w:pPr>
      <w:r>
        <w:rPr>
          <w:sz w:val="24"/>
        </w:rPr>
        <w:t>b) preliminarz kosztów realizacji poszczególnych zadań</w:t>
      </w:r>
    </w:p>
    <w:p w:rsidR="00C748D1" w:rsidRDefault="00D04AE9" w:rsidP="00C748D1">
      <w:pPr>
        <w:spacing w:line="100" w:lineRule="atLeast"/>
        <w:jc w:val="both"/>
        <w:rPr>
          <w:sz w:val="24"/>
        </w:rPr>
      </w:pPr>
      <w:r w:rsidRPr="00D04AE9">
        <w:rPr>
          <w:noProof/>
          <w:lang w:eastAsia="pl-PL"/>
        </w:rPr>
        <w:pict>
          <v:shape id="Pole tekstowe 16" o:spid="_x0000_s1042" type="#_x0000_t202" style="position:absolute;left:0;text-align:left;margin-left:1.9pt;margin-top:6.85pt;width:453pt;height:18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r>
        <w:rPr>
          <w:sz w:val="24"/>
        </w:rPr>
        <w:lastRenderedPageBreak/>
        <w:t>c) źródła finansowania zadań (w tym: udział środków własnych)</w:t>
      </w:r>
    </w:p>
    <w:p w:rsidR="00C748D1" w:rsidRDefault="00D04AE9" w:rsidP="00C748D1">
      <w:pPr>
        <w:spacing w:line="100" w:lineRule="atLeast"/>
        <w:jc w:val="both"/>
        <w:rPr>
          <w:sz w:val="24"/>
        </w:rPr>
      </w:pPr>
      <w:r w:rsidRPr="00D04AE9">
        <w:rPr>
          <w:noProof/>
          <w:lang w:eastAsia="pl-PL"/>
        </w:rPr>
        <w:pict>
          <v:shape id="Pole tekstowe 15" o:spid="_x0000_s1041" type="#_x0000_t202" style="position:absolute;left:0;text-align:left;margin-left:-.25pt;margin-top:4.25pt;width:453.75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r>
        <w:rPr>
          <w:sz w:val="24"/>
        </w:rPr>
        <w:t>4. Wysokość wnioskowanej dotacji z budżetu Gminy Kobylanka i jej przeznaczenie</w:t>
      </w:r>
    </w:p>
    <w:p w:rsidR="00C748D1" w:rsidRDefault="00D04AE9" w:rsidP="00C748D1">
      <w:pPr>
        <w:spacing w:line="100" w:lineRule="atLeast"/>
        <w:jc w:val="both"/>
        <w:rPr>
          <w:sz w:val="24"/>
        </w:rPr>
      </w:pPr>
      <w:r w:rsidRPr="00D04AE9">
        <w:rPr>
          <w:noProof/>
          <w:lang w:eastAsia="pl-PL"/>
        </w:rPr>
        <w:pict>
          <v:shape id="Pole tekstowe 14" o:spid="_x0000_s1040" type="#_x0000_t202" style="position:absolute;left:0;text-align:left;margin-left:-.25pt;margin-top:5.25pt;width:453.75pt;height:112.5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center"/>
        <w:rPr>
          <w:sz w:val="24"/>
        </w:rPr>
      </w:pPr>
      <w:r>
        <w:rPr>
          <w:sz w:val="24"/>
        </w:rPr>
        <w:t>..............................................                                 .........................................................</w:t>
      </w:r>
    </w:p>
    <w:p w:rsidR="00C748D1" w:rsidRDefault="00C748D1" w:rsidP="00C748D1">
      <w:pPr>
        <w:spacing w:line="100" w:lineRule="atLeast"/>
        <w:rPr>
          <w:i/>
          <w:iCs/>
          <w:sz w:val="24"/>
        </w:rPr>
      </w:pPr>
      <w:r>
        <w:rPr>
          <w:sz w:val="24"/>
        </w:rPr>
        <w:t xml:space="preserve">            </w:t>
      </w:r>
      <w:r>
        <w:rPr>
          <w:i/>
          <w:iCs/>
          <w:sz w:val="24"/>
        </w:rPr>
        <w:t xml:space="preserve">  (pieczęć podmiotu)                                                          (data i podpis prezesa </w:t>
      </w:r>
    </w:p>
    <w:p w:rsidR="00C748D1" w:rsidRDefault="00C748D1" w:rsidP="00C748D1">
      <w:pPr>
        <w:spacing w:line="100" w:lineRule="atLeast"/>
      </w:pPr>
      <w:r>
        <w:rPr>
          <w:i/>
          <w:iCs/>
          <w:sz w:val="24"/>
        </w:rPr>
        <w:t xml:space="preserve">                                                                                                   lub innej osoby upoważnionej)</w:t>
      </w:r>
    </w:p>
    <w:p w:rsidR="00C748D1" w:rsidRDefault="00C748D1" w:rsidP="00C748D1">
      <w:pPr>
        <w:tabs>
          <w:tab w:val="left" w:pos="6570"/>
        </w:tabs>
        <w:rPr>
          <w:sz w:val="24"/>
          <w:szCs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r>
        <w:rPr>
          <w:sz w:val="24"/>
        </w:rPr>
        <w:t>Załączniki:</w:t>
      </w:r>
    </w:p>
    <w:p w:rsidR="00C748D1" w:rsidRDefault="00C748D1" w:rsidP="00C748D1">
      <w:pPr>
        <w:numPr>
          <w:ilvl w:val="0"/>
          <w:numId w:val="40"/>
        </w:numPr>
        <w:spacing w:after="0" w:line="100" w:lineRule="atLeast"/>
        <w:jc w:val="both"/>
        <w:rPr>
          <w:sz w:val="24"/>
        </w:rPr>
      </w:pPr>
      <w:r>
        <w:rPr>
          <w:sz w:val="24"/>
        </w:rPr>
        <w:t>aktualny odpis z rejestru sądowego;</w:t>
      </w:r>
    </w:p>
    <w:p w:rsidR="00C748D1" w:rsidRPr="005F4BA9" w:rsidRDefault="00C748D1" w:rsidP="00C748D1">
      <w:pPr>
        <w:numPr>
          <w:ilvl w:val="0"/>
          <w:numId w:val="40"/>
        </w:numPr>
        <w:spacing w:after="0" w:line="240" w:lineRule="auto"/>
      </w:pPr>
      <w:r w:rsidRPr="005F4BA9">
        <w:rPr>
          <w:sz w:val="24"/>
        </w:rPr>
        <w:t>aktualny statut podmiotu lub inna podstawa prawna działania;</w:t>
      </w:r>
    </w:p>
    <w:p w:rsidR="00C748D1" w:rsidRDefault="00C748D1" w:rsidP="00C748D1">
      <w:pPr>
        <w:spacing w:line="100" w:lineRule="atLeast"/>
        <w:ind w:left="720"/>
        <w:jc w:val="both"/>
        <w:rPr>
          <w:sz w:val="24"/>
        </w:rPr>
      </w:pPr>
    </w:p>
    <w:p w:rsidR="00C748D1" w:rsidRDefault="00C748D1" w:rsidP="00C748D1"/>
    <w:p w:rsidR="00C748D1" w:rsidRPr="00044E50" w:rsidRDefault="00C748D1" w:rsidP="00C748D1">
      <w:pPr>
        <w:spacing w:line="100" w:lineRule="atLeast"/>
        <w:ind w:left="4956"/>
        <w:jc w:val="right"/>
        <w:rPr>
          <w:rFonts w:ascii="Arial" w:hAnsi="Arial" w:cs="Arial"/>
          <w:sz w:val="20"/>
          <w:szCs w:val="20"/>
        </w:rPr>
      </w:pPr>
      <w:r>
        <w:lastRenderedPageBreak/>
        <w:t xml:space="preserve">         Załącznik nr  9</w:t>
      </w:r>
      <w:r w:rsidRPr="000F20D4">
        <w:rPr>
          <w:rFonts w:ascii="Arial" w:hAnsi="Arial" w:cs="Arial"/>
          <w:sz w:val="20"/>
          <w:szCs w:val="20"/>
        </w:rPr>
        <w:t xml:space="preserve"> </w:t>
      </w:r>
      <w:r>
        <w:rPr>
          <w:rFonts w:ascii="Arial" w:hAnsi="Arial" w:cs="Arial"/>
          <w:sz w:val="20"/>
          <w:szCs w:val="20"/>
        </w:rPr>
        <w:t xml:space="preserve">do regulaminu udzielania kontroli i rozliczania dotacji celowych na realizację zadań publicznych </w:t>
      </w:r>
    </w:p>
    <w:p w:rsidR="00C748D1" w:rsidRDefault="00C748D1" w:rsidP="00C748D1">
      <w:pPr>
        <w:spacing w:line="100" w:lineRule="atLeast"/>
        <w:ind w:hanging="15"/>
        <w:jc w:val="center"/>
        <w:rPr>
          <w:sz w:val="24"/>
        </w:rPr>
      </w:pPr>
      <w:r>
        <w:rPr>
          <w:sz w:val="24"/>
        </w:rPr>
        <w:t>SPRAWOZDANIE CZĘŚCIOWE ZA ........................................</w:t>
      </w:r>
    </w:p>
    <w:p w:rsidR="00C748D1" w:rsidRDefault="00D04AE9" w:rsidP="00C748D1">
      <w:pPr>
        <w:spacing w:line="100" w:lineRule="atLeast"/>
        <w:ind w:hanging="15"/>
        <w:jc w:val="center"/>
        <w:rPr>
          <w:sz w:val="24"/>
        </w:rPr>
      </w:pPr>
      <w:r w:rsidRPr="00D04AE9">
        <w:rPr>
          <w:noProof/>
          <w:lang w:eastAsia="pl-PL"/>
        </w:rPr>
        <w:pict>
          <v:shape id="Pole tekstowe 13" o:spid="_x0000_s1039" type="#_x0000_t202" style="position:absolute;left:0;text-align:left;margin-left:129.5pt;margin-top:12.7pt;width:324pt;height:35.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" strokeweight=".26mm">
            <v:stroke joinstyle="round"/>
          </v:shape>
        </w:pict>
      </w:r>
    </w:p>
    <w:p w:rsidR="00C748D1" w:rsidRDefault="00C748D1" w:rsidP="00C748D1">
      <w:pPr>
        <w:spacing w:line="100" w:lineRule="atLeast"/>
        <w:ind w:hanging="15"/>
        <w:rPr>
          <w:sz w:val="24"/>
        </w:rPr>
      </w:pPr>
    </w:p>
    <w:p w:rsidR="00C748D1" w:rsidRDefault="00C748D1" w:rsidP="00C748D1">
      <w:pPr>
        <w:spacing w:line="100" w:lineRule="atLeast"/>
        <w:ind w:hanging="15"/>
        <w:rPr>
          <w:sz w:val="24"/>
        </w:rPr>
      </w:pPr>
      <w:r>
        <w:rPr>
          <w:sz w:val="24"/>
        </w:rPr>
        <w:t>PODMIOT</w:t>
      </w:r>
    </w:p>
    <w:p w:rsidR="00C748D1" w:rsidRDefault="00D04AE9" w:rsidP="00C748D1">
      <w:pPr>
        <w:spacing w:line="100" w:lineRule="atLeast"/>
        <w:ind w:hanging="15"/>
        <w:rPr>
          <w:sz w:val="24"/>
        </w:rPr>
      </w:pPr>
      <w:r w:rsidRPr="00D04AE9">
        <w:rPr>
          <w:noProof/>
          <w:lang w:eastAsia="pl-PL"/>
        </w:rPr>
        <w:pict>
          <v:shape id="Pole tekstowe 12" o:spid="_x0000_s1038" type="#_x0000_t202" style="position:absolute;margin-left:129.5pt;margin-top:5.75pt;width:324pt;height:35.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" strokeweight=".26mm">
            <v:stroke joinstyle="round"/>
          </v:shape>
        </w:pict>
      </w:r>
    </w:p>
    <w:p w:rsidR="00C748D1" w:rsidRDefault="00C748D1" w:rsidP="00C748D1">
      <w:pPr>
        <w:spacing w:line="100" w:lineRule="atLeast"/>
        <w:ind w:hanging="15"/>
        <w:rPr>
          <w:sz w:val="24"/>
        </w:rPr>
      </w:pPr>
      <w:r>
        <w:rPr>
          <w:sz w:val="24"/>
        </w:rPr>
        <w:t>NR UMOWY</w:t>
      </w:r>
    </w:p>
    <w:p w:rsidR="00C748D1" w:rsidRDefault="00D04AE9" w:rsidP="00C748D1">
      <w:pPr>
        <w:spacing w:line="100" w:lineRule="atLeast"/>
        <w:ind w:hanging="15"/>
        <w:rPr>
          <w:sz w:val="24"/>
        </w:rPr>
      </w:pPr>
      <w:r w:rsidRPr="00D04AE9">
        <w:rPr>
          <w:noProof/>
          <w:lang w:eastAsia="pl-PL"/>
        </w:rPr>
        <w:pict>
          <v:shape id="Pole tekstowe 11" o:spid="_x0000_s1037" type="#_x0000_t202" style="position:absolute;margin-left:173.75pt;margin-top:1.45pt;width:183.75pt;height:35.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" strokeweight=".26mm">
            <v:stroke joinstyle="round"/>
          </v:shape>
        </w:pict>
      </w:r>
    </w:p>
    <w:p w:rsidR="00C748D1" w:rsidRDefault="00C748D1" w:rsidP="00C748D1">
      <w:pPr>
        <w:spacing w:line="100" w:lineRule="atLeast"/>
        <w:ind w:hanging="15"/>
        <w:rPr>
          <w:sz w:val="24"/>
        </w:rPr>
      </w:pPr>
      <w:r>
        <w:rPr>
          <w:sz w:val="24"/>
        </w:rPr>
        <w:t>KWOTA DOTACJI W OKRESIE</w:t>
      </w:r>
    </w:p>
    <w:p w:rsidR="00C748D1" w:rsidRDefault="00D04AE9" w:rsidP="00C748D1">
      <w:pPr>
        <w:spacing w:line="100" w:lineRule="atLeast"/>
        <w:ind w:hanging="15"/>
        <w:rPr>
          <w:sz w:val="24"/>
        </w:rPr>
      </w:pPr>
      <w:r w:rsidRPr="00D04AE9">
        <w:rPr>
          <w:noProof/>
          <w:lang w:eastAsia="pl-PL"/>
        </w:rPr>
        <w:pict>
          <v:shape id="Pole tekstowe 10" o:spid="_x0000_s1036" type="#_x0000_t202" style="position:absolute;margin-left:173.75pt;margin-top:4.4pt;width:183.75pt;height:35.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" strokeweight=".26mm">
            <v:stroke joinstyle="round"/>
          </v:shape>
        </w:pict>
      </w:r>
    </w:p>
    <w:p w:rsidR="00C748D1" w:rsidRDefault="00C748D1" w:rsidP="00C748D1">
      <w:pPr>
        <w:spacing w:line="100" w:lineRule="atLeast"/>
        <w:ind w:hanging="15"/>
        <w:rPr>
          <w:sz w:val="24"/>
        </w:rPr>
      </w:pPr>
      <w:r>
        <w:rPr>
          <w:sz w:val="24"/>
        </w:rPr>
        <w:t>WYKORZYSTANIE DOTACJI</w:t>
      </w:r>
    </w:p>
    <w:p w:rsidR="00C748D1" w:rsidRDefault="00C748D1" w:rsidP="00C748D1">
      <w:pPr>
        <w:spacing w:line="100" w:lineRule="atLeast"/>
        <w:ind w:hanging="15"/>
        <w:jc w:val="center"/>
        <w:rPr>
          <w:b/>
          <w:sz w:val="24"/>
        </w:rPr>
      </w:pPr>
    </w:p>
    <w:p w:rsidR="00C748D1" w:rsidRDefault="00C748D1" w:rsidP="00C748D1">
      <w:pPr>
        <w:spacing w:line="100" w:lineRule="atLeast"/>
        <w:ind w:hanging="15"/>
        <w:jc w:val="center"/>
        <w:rPr>
          <w:b/>
          <w:sz w:val="24"/>
        </w:rPr>
      </w:pPr>
      <w:r w:rsidRPr="005A4165">
        <w:rPr>
          <w:b/>
          <w:sz w:val="24"/>
        </w:rPr>
        <w:t>Część 1</w:t>
      </w:r>
      <w:r>
        <w:rPr>
          <w:b/>
          <w:sz w:val="24"/>
        </w:rPr>
        <w:t xml:space="preserve"> : Rozliczenie z wykonania wydatków</w:t>
      </w:r>
    </w:p>
    <w:p w:rsidR="00C748D1" w:rsidRPr="00044E50" w:rsidRDefault="00C748D1" w:rsidP="00C748D1">
      <w:pPr>
        <w:spacing w:line="100" w:lineRule="atLeast"/>
        <w:ind w:hanging="15"/>
        <w:jc w:val="center"/>
        <w:rPr>
          <w:b/>
          <w:sz w:val="24"/>
        </w:rPr>
      </w:pPr>
    </w:p>
    <w:tbl>
      <w:tblPr>
        <w:tblW w:w="9090" w:type="dxa"/>
        <w:tblInd w:w="5" w:type="dxa"/>
        <w:shd w:val="clear" w:color="auto" w:fill="FFFFFF"/>
        <w:tblLayout w:type="fixed"/>
        <w:tblCellMar>
          <w:left w:w="0" w:type="dxa"/>
          <w:right w:w="0" w:type="dxa"/>
        </w:tblCellMar>
        <w:tblLook w:val="0000"/>
      </w:tblPr>
      <w:tblGrid>
        <w:gridCol w:w="691"/>
        <w:gridCol w:w="1577"/>
        <w:gridCol w:w="3174"/>
        <w:gridCol w:w="1159"/>
        <w:gridCol w:w="1260"/>
        <w:gridCol w:w="1229"/>
      </w:tblGrid>
      <w:tr w:rsidR="00C748D1" w:rsidTr="00504307">
        <w:trPr>
          <w:tblHeader/>
        </w:trPr>
        <w:tc>
          <w:tcPr>
            <w:tcW w:w="691" w:type="dxa"/>
            <w:tcBorders>
              <w:top w:val="single" w:sz="4" w:space="0" w:color="000000"/>
              <w:left w:val="single" w:sz="4" w:space="0" w:color="000000"/>
              <w:bottom w:val="single" w:sz="4" w:space="0" w:color="000000"/>
            </w:tcBorders>
            <w:shd w:val="clear" w:color="auto" w:fill="FFFFFF"/>
            <w:vAlign w:val="center"/>
          </w:tcPr>
          <w:p w:rsidR="00C748D1" w:rsidRPr="0073767F" w:rsidRDefault="00C748D1" w:rsidP="00504307">
            <w:pPr>
              <w:pStyle w:val="Nagwektabeli"/>
              <w:snapToGrid w:val="0"/>
              <w:rPr>
                <w:i w:val="0"/>
                <w:iCs w:val="0"/>
                <w:sz w:val="24"/>
                <w:szCs w:val="24"/>
              </w:rPr>
            </w:pPr>
            <w:r w:rsidRPr="0073767F">
              <w:rPr>
                <w:i w:val="0"/>
                <w:iCs w:val="0"/>
                <w:sz w:val="24"/>
                <w:szCs w:val="24"/>
              </w:rPr>
              <w:t>Lp.</w:t>
            </w:r>
          </w:p>
        </w:tc>
        <w:tc>
          <w:tcPr>
            <w:tcW w:w="1577" w:type="dxa"/>
            <w:tcBorders>
              <w:top w:val="single" w:sz="4" w:space="0" w:color="000000"/>
              <w:left w:val="single" w:sz="4" w:space="0" w:color="000000"/>
              <w:bottom w:val="single" w:sz="4" w:space="0" w:color="000000"/>
            </w:tcBorders>
            <w:shd w:val="clear" w:color="auto" w:fill="FFFFFF"/>
            <w:vAlign w:val="center"/>
          </w:tcPr>
          <w:p w:rsidR="00C748D1" w:rsidRPr="0073767F" w:rsidRDefault="00C748D1" w:rsidP="00504307">
            <w:pPr>
              <w:pStyle w:val="Nagwektabeli"/>
              <w:snapToGrid w:val="0"/>
              <w:rPr>
                <w:i w:val="0"/>
                <w:iCs w:val="0"/>
                <w:color w:val="000000"/>
                <w:sz w:val="24"/>
                <w:szCs w:val="24"/>
              </w:rPr>
            </w:pPr>
            <w:r w:rsidRPr="0073767F">
              <w:rPr>
                <w:i w:val="0"/>
                <w:iCs w:val="0"/>
                <w:color w:val="000000"/>
                <w:sz w:val="24"/>
                <w:szCs w:val="24"/>
              </w:rPr>
              <w:t>Nr dowodu</w:t>
            </w:r>
          </w:p>
        </w:tc>
        <w:tc>
          <w:tcPr>
            <w:tcW w:w="3174" w:type="dxa"/>
            <w:tcBorders>
              <w:top w:val="single" w:sz="4" w:space="0" w:color="000000"/>
              <w:left w:val="single" w:sz="4" w:space="0" w:color="000000"/>
              <w:bottom w:val="single" w:sz="4" w:space="0" w:color="000000"/>
            </w:tcBorders>
            <w:shd w:val="clear" w:color="auto" w:fill="FFFFFF"/>
            <w:vAlign w:val="center"/>
          </w:tcPr>
          <w:p w:rsidR="00C748D1" w:rsidRPr="0073767F" w:rsidRDefault="00C748D1" w:rsidP="00504307">
            <w:pPr>
              <w:pStyle w:val="Nagwektabeli"/>
              <w:snapToGrid w:val="0"/>
              <w:rPr>
                <w:i w:val="0"/>
                <w:iCs w:val="0"/>
                <w:color w:val="000000"/>
                <w:sz w:val="24"/>
                <w:szCs w:val="24"/>
              </w:rPr>
            </w:pPr>
            <w:r w:rsidRPr="0073767F">
              <w:rPr>
                <w:i w:val="0"/>
                <w:iCs w:val="0"/>
                <w:color w:val="000000"/>
                <w:sz w:val="24"/>
                <w:szCs w:val="24"/>
              </w:rPr>
              <w:t>Przedmiot wydatku</w:t>
            </w:r>
          </w:p>
        </w:tc>
        <w:tc>
          <w:tcPr>
            <w:tcW w:w="1159" w:type="dxa"/>
            <w:tcBorders>
              <w:top w:val="single" w:sz="4" w:space="0" w:color="000000"/>
              <w:left w:val="single" w:sz="4" w:space="0" w:color="000000"/>
              <w:bottom w:val="single" w:sz="4" w:space="0" w:color="000000"/>
            </w:tcBorders>
            <w:shd w:val="clear" w:color="auto" w:fill="FFFFFF"/>
            <w:vAlign w:val="center"/>
          </w:tcPr>
          <w:p w:rsidR="00C748D1" w:rsidRPr="0073767F" w:rsidRDefault="00C748D1" w:rsidP="00504307">
            <w:pPr>
              <w:pStyle w:val="Nagwektabeli"/>
              <w:snapToGrid w:val="0"/>
              <w:rPr>
                <w:i w:val="0"/>
                <w:iCs w:val="0"/>
                <w:color w:val="000000"/>
                <w:sz w:val="24"/>
                <w:szCs w:val="24"/>
              </w:rPr>
            </w:pPr>
            <w:r w:rsidRPr="0073767F">
              <w:rPr>
                <w:i w:val="0"/>
                <w:iCs w:val="0"/>
                <w:color w:val="000000"/>
                <w:sz w:val="24"/>
                <w:szCs w:val="24"/>
              </w:rPr>
              <w:t>Data</w:t>
            </w:r>
          </w:p>
        </w:tc>
        <w:tc>
          <w:tcPr>
            <w:tcW w:w="1260" w:type="dxa"/>
            <w:tcBorders>
              <w:top w:val="single" w:sz="4" w:space="0" w:color="000000"/>
              <w:left w:val="single" w:sz="4" w:space="0" w:color="000000"/>
              <w:bottom w:val="single" w:sz="4" w:space="0" w:color="000000"/>
            </w:tcBorders>
            <w:shd w:val="clear" w:color="auto" w:fill="FFFFFF"/>
            <w:vAlign w:val="center"/>
          </w:tcPr>
          <w:p w:rsidR="00C748D1" w:rsidRPr="0073767F" w:rsidRDefault="00C748D1" w:rsidP="00504307">
            <w:pPr>
              <w:pStyle w:val="Nagwektabeli"/>
              <w:snapToGrid w:val="0"/>
              <w:rPr>
                <w:i w:val="0"/>
                <w:iCs w:val="0"/>
                <w:color w:val="000000"/>
                <w:sz w:val="24"/>
                <w:szCs w:val="24"/>
              </w:rPr>
            </w:pPr>
            <w:r w:rsidRPr="0073767F">
              <w:rPr>
                <w:i w:val="0"/>
                <w:iCs w:val="0"/>
                <w:color w:val="000000"/>
                <w:sz w:val="24"/>
                <w:szCs w:val="24"/>
              </w:rPr>
              <w:t>Kwota</w:t>
            </w:r>
          </w:p>
        </w:tc>
        <w:tc>
          <w:tcPr>
            <w:tcW w:w="1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8D1" w:rsidRPr="0073767F" w:rsidRDefault="00C748D1" w:rsidP="00504307">
            <w:pPr>
              <w:pStyle w:val="Nagwektabeli"/>
              <w:snapToGrid w:val="0"/>
              <w:rPr>
                <w:i w:val="0"/>
                <w:iCs w:val="0"/>
                <w:color w:val="000000"/>
                <w:sz w:val="24"/>
                <w:szCs w:val="24"/>
              </w:rPr>
            </w:pPr>
            <w:r w:rsidRPr="0073767F">
              <w:rPr>
                <w:i w:val="0"/>
                <w:iCs w:val="0"/>
                <w:color w:val="000000"/>
                <w:sz w:val="24"/>
                <w:szCs w:val="24"/>
              </w:rPr>
              <w:t>W tym z dotacji</w:t>
            </w:r>
          </w:p>
        </w:tc>
      </w:tr>
      <w:tr w:rsidR="00C748D1" w:rsidTr="00B5232E">
        <w:trPr>
          <w:trHeight w:val="561"/>
        </w:trPr>
        <w:tc>
          <w:tcPr>
            <w:tcW w:w="691" w:type="dxa"/>
            <w:tcBorders>
              <w:left w:val="single" w:sz="4" w:space="0" w:color="000000"/>
              <w:bottom w:val="single" w:sz="4" w:space="0" w:color="000000"/>
            </w:tcBorders>
            <w:shd w:val="clear" w:color="auto" w:fill="FFFFFF"/>
            <w:vAlign w:val="center"/>
          </w:tcPr>
          <w:p w:rsidR="00C748D1" w:rsidRPr="0073767F" w:rsidRDefault="00C748D1" w:rsidP="00504307">
            <w:pPr>
              <w:pStyle w:val="Zawartotabeli"/>
              <w:snapToGrid w:val="0"/>
              <w:rPr>
                <w:b/>
                <w:bCs/>
                <w:color w:val="FFFFFF"/>
                <w:sz w:val="24"/>
                <w:szCs w:val="24"/>
              </w:rPr>
            </w:pPr>
          </w:p>
        </w:tc>
        <w:tc>
          <w:tcPr>
            <w:tcW w:w="1577" w:type="dxa"/>
            <w:tcBorders>
              <w:left w:val="single" w:sz="4" w:space="0" w:color="000000"/>
              <w:bottom w:val="single" w:sz="4" w:space="0" w:color="000000"/>
              <w:right w:val="single" w:sz="4" w:space="0" w:color="auto"/>
            </w:tcBorders>
            <w:shd w:val="clear" w:color="auto" w:fill="FFFFFF"/>
            <w:vAlign w:val="center"/>
          </w:tcPr>
          <w:p w:rsidR="00C748D1" w:rsidRPr="0073767F" w:rsidRDefault="00C748D1" w:rsidP="00504307">
            <w:pPr>
              <w:pStyle w:val="Zawartotabeli"/>
              <w:snapToGrid w:val="0"/>
              <w:rPr>
                <w:color w:val="000000"/>
                <w:sz w:val="24"/>
                <w:szCs w:val="24"/>
              </w:rPr>
            </w:pPr>
          </w:p>
        </w:tc>
        <w:tc>
          <w:tcPr>
            <w:tcW w:w="3174" w:type="dxa"/>
            <w:tcBorders>
              <w:left w:val="single" w:sz="4" w:space="0" w:color="auto"/>
              <w:bottom w:val="single" w:sz="4" w:space="0" w:color="000000"/>
            </w:tcBorders>
            <w:shd w:val="clear" w:color="auto" w:fill="FFFFFF"/>
            <w:vAlign w:val="center"/>
          </w:tcPr>
          <w:p w:rsidR="00C748D1" w:rsidRPr="0073767F" w:rsidRDefault="00C748D1" w:rsidP="00504307">
            <w:pPr>
              <w:pStyle w:val="Zawartotabeli"/>
              <w:snapToGrid w:val="0"/>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tc>
        <w:tc>
          <w:tcPr>
            <w:tcW w:w="1159" w:type="dxa"/>
            <w:tcBorders>
              <w:left w:val="single" w:sz="4" w:space="0" w:color="000000"/>
              <w:bottom w:val="single" w:sz="4" w:space="0" w:color="000000"/>
            </w:tcBorders>
            <w:shd w:val="clear" w:color="auto" w:fill="FFFFFF"/>
            <w:vAlign w:val="center"/>
          </w:tcPr>
          <w:p w:rsidR="00C748D1" w:rsidRPr="0073767F" w:rsidRDefault="00C748D1" w:rsidP="00504307">
            <w:pPr>
              <w:pStyle w:val="Zawartotabeli"/>
              <w:snapToGrid w:val="0"/>
              <w:rPr>
                <w:color w:val="000000"/>
                <w:sz w:val="24"/>
                <w:szCs w:val="24"/>
              </w:rPr>
            </w:pPr>
          </w:p>
        </w:tc>
        <w:tc>
          <w:tcPr>
            <w:tcW w:w="1260" w:type="dxa"/>
            <w:tcBorders>
              <w:left w:val="single" w:sz="4" w:space="0" w:color="000000"/>
              <w:bottom w:val="single" w:sz="4" w:space="0" w:color="000000"/>
            </w:tcBorders>
            <w:shd w:val="clear" w:color="auto" w:fill="FFFFFF"/>
            <w:vAlign w:val="center"/>
          </w:tcPr>
          <w:p w:rsidR="00C748D1" w:rsidRPr="0073767F" w:rsidRDefault="00C748D1" w:rsidP="00504307">
            <w:pPr>
              <w:pStyle w:val="Zawartotabeli"/>
              <w:snapToGrid w:val="0"/>
              <w:rPr>
                <w:b/>
                <w:bCs/>
                <w:color w:val="FFFFFF"/>
                <w:sz w:val="24"/>
                <w:szCs w:val="24"/>
              </w:rPr>
            </w:pPr>
          </w:p>
        </w:tc>
        <w:tc>
          <w:tcPr>
            <w:tcW w:w="1229" w:type="dxa"/>
            <w:tcBorders>
              <w:left w:val="single" w:sz="4" w:space="0" w:color="000000"/>
              <w:bottom w:val="single" w:sz="4" w:space="0" w:color="000000"/>
              <w:right w:val="single" w:sz="4" w:space="0" w:color="000000"/>
            </w:tcBorders>
            <w:shd w:val="clear" w:color="auto" w:fill="FFFFFF"/>
            <w:vAlign w:val="center"/>
          </w:tcPr>
          <w:p w:rsidR="00C748D1" w:rsidRPr="0073767F" w:rsidRDefault="00C748D1" w:rsidP="00504307">
            <w:pPr>
              <w:pStyle w:val="Zawartotabeli"/>
              <w:snapToGrid w:val="0"/>
              <w:rPr>
                <w:b/>
                <w:bCs/>
                <w:color w:val="FFFFFF"/>
                <w:sz w:val="24"/>
                <w:szCs w:val="24"/>
              </w:rPr>
            </w:pPr>
          </w:p>
        </w:tc>
      </w:tr>
      <w:tr w:rsidR="00C748D1" w:rsidTr="00B5232E">
        <w:trPr>
          <w:trHeight w:val="70"/>
        </w:trPr>
        <w:tc>
          <w:tcPr>
            <w:tcW w:w="5442" w:type="dxa"/>
            <w:gridSpan w:val="3"/>
            <w:tcBorders>
              <w:top w:val="single" w:sz="4" w:space="0" w:color="auto"/>
              <w:left w:val="single" w:sz="4" w:space="0" w:color="auto"/>
              <w:bottom w:val="single" w:sz="4" w:space="0" w:color="auto"/>
            </w:tcBorders>
            <w:shd w:val="clear" w:color="auto" w:fill="FFFFFF"/>
            <w:vAlign w:val="center"/>
          </w:tcPr>
          <w:p w:rsidR="00C748D1" w:rsidRDefault="00C748D1" w:rsidP="00504307">
            <w:pPr>
              <w:pStyle w:val="Zawartotabeli"/>
              <w:snapToGrid w:val="0"/>
              <w:jc w:val="center"/>
              <w:rPr>
                <w:rFonts w:ascii="Thorndale" w:hAnsi="Thorndale"/>
                <w:b/>
                <w:bCs/>
                <w:color w:val="000000"/>
                <w:sz w:val="24"/>
                <w:szCs w:val="24"/>
              </w:rPr>
            </w:pPr>
            <w:r>
              <w:rPr>
                <w:rFonts w:ascii="Thorndale" w:hAnsi="Thorndale"/>
                <w:b/>
                <w:bCs/>
                <w:color w:val="000000"/>
                <w:sz w:val="24"/>
                <w:szCs w:val="24"/>
              </w:rPr>
              <w:lastRenderedPageBreak/>
              <w:t>RAZEM</w:t>
            </w:r>
          </w:p>
        </w:tc>
        <w:tc>
          <w:tcPr>
            <w:tcW w:w="1159" w:type="dxa"/>
            <w:tcBorders>
              <w:top w:val="single" w:sz="1" w:space="0" w:color="000000"/>
              <w:bottom w:val="single" w:sz="4" w:space="0" w:color="auto"/>
            </w:tcBorders>
            <w:shd w:val="clear" w:color="auto" w:fill="FFFFFF"/>
            <w:vAlign w:val="center"/>
          </w:tcPr>
          <w:p w:rsidR="00C748D1" w:rsidRDefault="00C748D1" w:rsidP="00504307">
            <w:pPr>
              <w:pStyle w:val="Zawartotabeli"/>
              <w:snapToGrid w:val="0"/>
              <w:rPr>
                <w:rFonts w:ascii="Thorndale" w:hAnsi="Thorndale"/>
                <w:b/>
                <w:bCs/>
                <w:color w:val="000000"/>
                <w:sz w:val="24"/>
                <w:szCs w:val="24"/>
              </w:rPr>
            </w:pPr>
          </w:p>
        </w:tc>
        <w:tc>
          <w:tcPr>
            <w:tcW w:w="1260" w:type="dxa"/>
            <w:tcBorders>
              <w:top w:val="single" w:sz="1" w:space="0" w:color="000000"/>
              <w:left w:val="single" w:sz="1" w:space="0" w:color="000000"/>
              <w:bottom w:val="single" w:sz="4" w:space="0" w:color="auto"/>
            </w:tcBorders>
            <w:shd w:val="clear" w:color="auto" w:fill="FFFFFF"/>
            <w:vAlign w:val="center"/>
          </w:tcPr>
          <w:p w:rsidR="00C748D1" w:rsidRDefault="00C748D1" w:rsidP="00504307">
            <w:pPr>
              <w:pStyle w:val="Zawartotabeli"/>
              <w:snapToGrid w:val="0"/>
              <w:rPr>
                <w:rFonts w:ascii="Thorndale" w:hAnsi="Thorndale"/>
                <w:b/>
                <w:bCs/>
                <w:color w:val="FFFFFF"/>
                <w:sz w:val="24"/>
                <w:szCs w:val="24"/>
              </w:rPr>
            </w:pPr>
          </w:p>
        </w:tc>
        <w:tc>
          <w:tcPr>
            <w:tcW w:w="1229" w:type="dxa"/>
            <w:tcBorders>
              <w:top w:val="single" w:sz="1" w:space="0" w:color="000000"/>
              <w:left w:val="single" w:sz="1" w:space="0" w:color="000000"/>
              <w:bottom w:val="single" w:sz="4" w:space="0" w:color="auto"/>
              <w:right w:val="single" w:sz="4" w:space="0" w:color="auto"/>
            </w:tcBorders>
            <w:shd w:val="clear" w:color="auto" w:fill="FFFFFF"/>
            <w:vAlign w:val="center"/>
          </w:tcPr>
          <w:p w:rsidR="00C748D1" w:rsidRDefault="00C748D1" w:rsidP="00504307">
            <w:pPr>
              <w:pStyle w:val="Zawartotabeli"/>
              <w:snapToGrid w:val="0"/>
              <w:rPr>
                <w:rFonts w:ascii="Thorndale" w:hAnsi="Thorndale"/>
                <w:b/>
                <w:bCs/>
                <w:color w:val="FFFFFF"/>
                <w:sz w:val="24"/>
                <w:szCs w:val="24"/>
              </w:rPr>
            </w:pPr>
          </w:p>
        </w:tc>
      </w:tr>
    </w:tbl>
    <w:p w:rsidR="00C748D1" w:rsidRPr="00B5232E" w:rsidRDefault="00C748D1" w:rsidP="00B5232E">
      <w:pPr>
        <w:jc w:val="center"/>
        <w:rPr>
          <w:b/>
          <w:sz w:val="24"/>
          <w:szCs w:val="24"/>
        </w:rPr>
      </w:pPr>
      <w:r w:rsidRPr="00B5232E">
        <w:rPr>
          <w:b/>
          <w:sz w:val="24"/>
          <w:szCs w:val="24"/>
        </w:rPr>
        <w:lastRenderedPageBreak/>
        <w:t>Część 2 : Dodatkowe informacje</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0"/>
      </w:tblGrid>
      <w:tr w:rsidR="00C748D1" w:rsidTr="00504307">
        <w:trPr>
          <w:trHeight w:val="2303"/>
        </w:trPr>
        <w:tc>
          <w:tcPr>
            <w:tcW w:w="9060" w:type="dxa"/>
          </w:tcPr>
          <w:p w:rsidR="00C748D1" w:rsidRDefault="00C748D1" w:rsidP="00504307">
            <w:pPr>
              <w:jc w:val="center"/>
              <w:rPr>
                <w:sz w:val="24"/>
                <w:szCs w:val="24"/>
              </w:rPr>
            </w:pPr>
          </w:p>
        </w:tc>
      </w:tr>
    </w:tbl>
    <w:p w:rsidR="00C748D1" w:rsidRDefault="00C748D1" w:rsidP="00C748D1">
      <w:pPr>
        <w:rPr>
          <w:sz w:val="24"/>
          <w:szCs w:val="24"/>
        </w:rPr>
      </w:pPr>
      <w:r>
        <w:rPr>
          <w:sz w:val="24"/>
          <w:szCs w:val="24"/>
        </w:rPr>
        <w:t>Oświadczam(-y), że :</w:t>
      </w:r>
    </w:p>
    <w:p w:rsidR="00C748D1" w:rsidRDefault="00C748D1" w:rsidP="00C748D1">
      <w:pPr>
        <w:rPr>
          <w:sz w:val="24"/>
          <w:szCs w:val="24"/>
        </w:rPr>
      </w:pPr>
      <w:r>
        <w:rPr>
          <w:sz w:val="24"/>
          <w:szCs w:val="24"/>
        </w:rPr>
        <w:t>1) od daty zawarcia umowy nie zmienił się status prawny Dotowanego;</w:t>
      </w:r>
    </w:p>
    <w:p w:rsidR="00C748D1" w:rsidRDefault="00C748D1" w:rsidP="00C748D1">
      <w:pPr>
        <w:rPr>
          <w:sz w:val="24"/>
          <w:szCs w:val="24"/>
        </w:rPr>
      </w:pPr>
      <w:r>
        <w:rPr>
          <w:sz w:val="24"/>
          <w:szCs w:val="24"/>
        </w:rPr>
        <w:t>2) wszystkie podane w niniejszym sprawozdaniu informacje są zgodne z aktualnym stanem prawnym i faktycznym;</w:t>
      </w:r>
    </w:p>
    <w:p w:rsidR="00C748D1" w:rsidRDefault="00C748D1" w:rsidP="00C748D1">
      <w:pPr>
        <w:rPr>
          <w:sz w:val="24"/>
          <w:szCs w:val="24"/>
        </w:rPr>
      </w:pPr>
      <w:r>
        <w:rPr>
          <w:sz w:val="24"/>
          <w:szCs w:val="24"/>
        </w:rPr>
        <w:t>3) zamówienia na dostawy, usługi i roboty budowlane za środki finansowe uzyskane               w ramach umowy zostały dokonane zgodnie z przepisami ustawy z dn. 29.01.2004 – Prawo zamówień publicznych (Dz. U. z 2010 r. Nr 113, poz. 759, z późn. zm.);</w:t>
      </w:r>
    </w:p>
    <w:p w:rsidR="00C748D1" w:rsidRPr="00044E50" w:rsidRDefault="00C748D1" w:rsidP="00C748D1">
      <w:pPr>
        <w:rPr>
          <w:sz w:val="24"/>
          <w:szCs w:val="24"/>
        </w:rPr>
      </w:pPr>
      <w:r>
        <w:rPr>
          <w:sz w:val="24"/>
          <w:szCs w:val="24"/>
        </w:rPr>
        <w:t>4) kwoty wymienione w zestawieniu faktur (rachunków) zostały faktycznie poniesione.</w:t>
      </w:r>
    </w:p>
    <w:p w:rsidR="00C748D1" w:rsidRDefault="00C748D1" w:rsidP="00C748D1">
      <w:pPr>
        <w:spacing w:line="100" w:lineRule="atLeast"/>
        <w:jc w:val="center"/>
        <w:rPr>
          <w:sz w:val="24"/>
        </w:rPr>
      </w:pPr>
    </w:p>
    <w:p w:rsidR="00C748D1" w:rsidRDefault="00C748D1" w:rsidP="00C748D1">
      <w:pPr>
        <w:spacing w:line="100" w:lineRule="atLeast"/>
        <w:jc w:val="center"/>
        <w:rPr>
          <w:sz w:val="24"/>
        </w:rPr>
      </w:pPr>
      <w:r>
        <w:rPr>
          <w:sz w:val="24"/>
        </w:rPr>
        <w:t>..............................................                                 ..............................................</w:t>
      </w:r>
    </w:p>
    <w:p w:rsidR="00C748D1" w:rsidRDefault="00C748D1" w:rsidP="00C748D1">
      <w:pPr>
        <w:spacing w:line="100" w:lineRule="atLeast"/>
      </w:pPr>
      <w:r>
        <w:rPr>
          <w:sz w:val="24"/>
        </w:rPr>
        <w:t xml:space="preserve">            </w:t>
      </w:r>
      <w:r>
        <w:rPr>
          <w:i/>
          <w:iCs/>
          <w:sz w:val="24"/>
        </w:rPr>
        <w:t xml:space="preserve">  (pieczęć podmiotu)                               (podpis prezesa lub innej osoby upoważnionej)</w:t>
      </w:r>
    </w:p>
    <w:p w:rsidR="00C748D1" w:rsidRPr="00044E50" w:rsidRDefault="00C748D1" w:rsidP="00C748D1">
      <w:pPr>
        <w:tabs>
          <w:tab w:val="left" w:pos="6570"/>
        </w:tabs>
        <w:rPr>
          <w:sz w:val="24"/>
          <w:szCs w:val="24"/>
        </w:rPr>
      </w:pPr>
      <w:r>
        <w:rPr>
          <w:sz w:val="24"/>
          <w:szCs w:val="24"/>
        </w:rPr>
        <w:t>Załącznik:</w:t>
      </w:r>
    </w:p>
    <w:p w:rsidR="00C748D1" w:rsidRDefault="00C748D1" w:rsidP="00C748D1">
      <w:pPr>
        <w:numPr>
          <w:ilvl w:val="0"/>
          <w:numId w:val="41"/>
        </w:numPr>
        <w:spacing w:after="0" w:line="240" w:lineRule="auto"/>
        <w:rPr>
          <w:sz w:val="24"/>
          <w:szCs w:val="24"/>
        </w:rPr>
      </w:pPr>
      <w:r>
        <w:rPr>
          <w:sz w:val="24"/>
        </w:rPr>
        <w:t>aktualna lista beneficjentów zadania</w:t>
      </w:r>
    </w:p>
    <w:p w:rsidR="00C748D1" w:rsidRDefault="00C748D1" w:rsidP="00C748D1">
      <w:pPr>
        <w:rPr>
          <w:sz w:val="24"/>
          <w:szCs w:val="24"/>
        </w:rPr>
      </w:pPr>
    </w:p>
    <w:p w:rsidR="00C748D1" w:rsidRPr="00044E50" w:rsidRDefault="00C748D1" w:rsidP="00C748D1">
      <w:pPr>
        <w:rPr>
          <w:vertAlign w:val="superscript"/>
        </w:rPr>
      </w:pPr>
      <w:r w:rsidRPr="0073767F">
        <w:rPr>
          <w:sz w:val="24"/>
          <w:szCs w:val="24"/>
        </w:rPr>
        <w:t>Adnotacje urzędowe</w:t>
      </w:r>
      <w:r>
        <w:t>.</w:t>
      </w:r>
      <w:r>
        <w:rPr>
          <w:vertAlign w:val="superscript"/>
        </w:rPr>
        <w:t>(1)</w:t>
      </w: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5"/>
      </w:tblGrid>
      <w:tr w:rsidR="00C748D1" w:rsidTr="00504307">
        <w:trPr>
          <w:trHeight w:val="2332"/>
        </w:trPr>
        <w:tc>
          <w:tcPr>
            <w:tcW w:w="9075" w:type="dxa"/>
          </w:tcPr>
          <w:p w:rsidR="00C748D1" w:rsidRDefault="00C748D1" w:rsidP="00504307"/>
        </w:tc>
      </w:tr>
    </w:tbl>
    <w:p w:rsidR="00C748D1" w:rsidRDefault="00C748D1" w:rsidP="00C748D1">
      <w:r>
        <w:br/>
      </w:r>
      <w:r>
        <w:br/>
        <w:t>(1) Wypełnia Dotujący</w:t>
      </w:r>
    </w:p>
    <w:p w:rsidR="00C748D1" w:rsidRPr="000F20D4" w:rsidRDefault="00C748D1" w:rsidP="00C748D1">
      <w:pPr>
        <w:spacing w:line="100" w:lineRule="atLeast"/>
        <w:ind w:left="4956"/>
        <w:jc w:val="right"/>
        <w:rPr>
          <w:rFonts w:ascii="Arial" w:hAnsi="Arial" w:cs="Arial"/>
          <w:sz w:val="20"/>
          <w:szCs w:val="20"/>
        </w:rPr>
      </w:pPr>
      <w:r>
        <w:lastRenderedPageBreak/>
        <w:t xml:space="preserve">           Załącznik nr  10 </w:t>
      </w:r>
      <w:r>
        <w:rPr>
          <w:rFonts w:ascii="Arial" w:hAnsi="Arial" w:cs="Arial"/>
          <w:sz w:val="20"/>
          <w:szCs w:val="20"/>
        </w:rPr>
        <w:t xml:space="preserve">do regulaminu udzielania kontroli i rozliczania dotacji celowych na realizację zadań publicznych </w:t>
      </w:r>
    </w:p>
    <w:p w:rsidR="00C748D1" w:rsidRDefault="00C748D1" w:rsidP="00C748D1">
      <w:pPr>
        <w:spacing w:line="100" w:lineRule="atLeast"/>
        <w:jc w:val="center"/>
        <w:rPr>
          <w:b/>
          <w:bCs/>
          <w:sz w:val="24"/>
        </w:rPr>
      </w:pPr>
      <w:r>
        <w:rPr>
          <w:b/>
          <w:bCs/>
          <w:sz w:val="24"/>
        </w:rPr>
        <w:t>SPRAWOZDANIE</w:t>
      </w:r>
    </w:p>
    <w:p w:rsidR="00C748D1" w:rsidRDefault="00C748D1" w:rsidP="00C748D1">
      <w:pPr>
        <w:spacing w:line="240" w:lineRule="auto"/>
        <w:jc w:val="both"/>
        <w:rPr>
          <w:sz w:val="24"/>
        </w:rPr>
      </w:pPr>
      <w:r>
        <w:rPr>
          <w:sz w:val="24"/>
        </w:rPr>
        <w:t>z wykonania zadania</w:t>
      </w:r>
    </w:p>
    <w:p w:rsidR="00C748D1" w:rsidRDefault="00C748D1" w:rsidP="00C748D1">
      <w:pPr>
        <w:spacing w:line="240" w:lineRule="auto"/>
        <w:jc w:val="both"/>
        <w:rPr>
          <w:sz w:val="24"/>
        </w:rPr>
      </w:pPr>
      <w:r>
        <w:rPr>
          <w:sz w:val="24"/>
        </w:rPr>
        <w:t>w okresie od ................. do ............., określonego w umowie dotacyjnej nr .............................</w:t>
      </w:r>
    </w:p>
    <w:p w:rsidR="00C748D1" w:rsidRDefault="00C748D1" w:rsidP="00C748D1">
      <w:pPr>
        <w:spacing w:line="240" w:lineRule="auto"/>
        <w:jc w:val="both"/>
        <w:rPr>
          <w:sz w:val="24"/>
        </w:rPr>
      </w:pPr>
      <w:r>
        <w:rPr>
          <w:sz w:val="24"/>
        </w:rPr>
        <w:t>zawartej w dniu................................., pomiędzy Gminą Kobylanka a ........................................</w:t>
      </w:r>
    </w:p>
    <w:p w:rsidR="00C748D1" w:rsidRDefault="00C748D1" w:rsidP="00C748D1">
      <w:pPr>
        <w:spacing w:line="240" w:lineRule="auto"/>
        <w:jc w:val="both"/>
        <w:rPr>
          <w:sz w:val="24"/>
        </w:rPr>
      </w:pPr>
      <w:r>
        <w:rPr>
          <w:sz w:val="24"/>
        </w:rPr>
        <w:t>.....................................................................................................................................................</w:t>
      </w:r>
    </w:p>
    <w:p w:rsidR="00C748D1" w:rsidRDefault="00C748D1" w:rsidP="00C748D1">
      <w:pPr>
        <w:spacing w:line="240" w:lineRule="auto"/>
        <w:jc w:val="both"/>
        <w:rPr>
          <w:sz w:val="24"/>
        </w:rPr>
      </w:pPr>
      <w:r>
        <w:rPr>
          <w:sz w:val="24"/>
        </w:rPr>
        <w:t>.....................................................................................................................................................</w:t>
      </w:r>
    </w:p>
    <w:p w:rsidR="00C748D1" w:rsidRDefault="00C748D1" w:rsidP="00C748D1">
      <w:pPr>
        <w:spacing w:line="100" w:lineRule="atLeast"/>
        <w:jc w:val="center"/>
        <w:rPr>
          <w:sz w:val="24"/>
        </w:rPr>
      </w:pPr>
      <w:r>
        <w:rPr>
          <w:sz w:val="24"/>
        </w:rPr>
        <w:t>Data złożenia sprawozdania:____________________</w:t>
      </w:r>
    </w:p>
    <w:p w:rsidR="00C748D1" w:rsidRDefault="00C748D1" w:rsidP="00C748D1">
      <w:pPr>
        <w:spacing w:line="100" w:lineRule="atLeast"/>
        <w:jc w:val="center"/>
        <w:rPr>
          <w:sz w:val="24"/>
        </w:rPr>
      </w:pPr>
      <w:r>
        <w:rPr>
          <w:sz w:val="24"/>
        </w:rPr>
        <w:t>CZĘŚĆ I. SPRAWOZDANIE MERYTORYCZNE</w:t>
      </w:r>
    </w:p>
    <w:p w:rsidR="00C748D1" w:rsidRDefault="00C748D1" w:rsidP="00C748D1">
      <w:pPr>
        <w:spacing w:line="100" w:lineRule="atLeast"/>
        <w:jc w:val="both"/>
        <w:rPr>
          <w:sz w:val="24"/>
        </w:rPr>
      </w:pPr>
      <w:r>
        <w:rPr>
          <w:sz w:val="24"/>
        </w:rPr>
        <w:t>1. W jakim stopniu planowane cele zostały zrealizowane:</w:t>
      </w:r>
    </w:p>
    <w:p w:rsidR="00C748D1" w:rsidRDefault="00D04AE9" w:rsidP="00C748D1">
      <w:pPr>
        <w:spacing w:line="100" w:lineRule="atLeast"/>
        <w:jc w:val="both"/>
        <w:rPr>
          <w:sz w:val="24"/>
        </w:rPr>
      </w:pPr>
      <w:r w:rsidRPr="00D04AE9">
        <w:rPr>
          <w:noProof/>
          <w:lang w:eastAsia="pl-PL"/>
        </w:rPr>
        <w:pict>
          <v:shape id="Pole tekstowe 9" o:spid="_x0000_s1035" type="#_x0000_t202" style="position:absolute;left:0;text-align:left;margin-left:-.25pt;margin-top:11.5pt;width:453.75pt;height:140.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D04AE9" w:rsidP="00C748D1">
      <w:pPr>
        <w:spacing w:line="100" w:lineRule="atLeast"/>
        <w:jc w:val="both"/>
        <w:rPr>
          <w:sz w:val="24"/>
        </w:rPr>
      </w:pPr>
      <w:r w:rsidRPr="00D04AE9">
        <w:rPr>
          <w:noProof/>
          <w:lang w:eastAsia="pl-PL"/>
        </w:rPr>
        <w:pict>
          <v:shape id="Pole tekstowe 8" o:spid="_x0000_s1034" type="#_x0000_t202" style="position:absolute;left:0;text-align:left;margin-left:-.35pt;margin-top:34.35pt;width:453.75pt;height:190.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" strokeweight=".26mm">
            <v:stroke joinstyle="round"/>
          </v:shape>
        </w:pict>
      </w:r>
      <w:r w:rsidR="00C748D1">
        <w:rPr>
          <w:sz w:val="24"/>
        </w:rPr>
        <w:t>2. Opis zrealizowanych zadań (zgodnie z porządkiem zawartym we wniosku podmiotu i umowie) – wszystkie planowane działania, zakres, wyjaśnienie odstępstw:</w: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D04AE9" w:rsidP="00C748D1">
      <w:pPr>
        <w:spacing w:line="100" w:lineRule="atLeast"/>
        <w:jc w:val="both"/>
        <w:rPr>
          <w:sz w:val="24"/>
        </w:rPr>
      </w:pPr>
      <w:r w:rsidRPr="00D04AE9">
        <w:rPr>
          <w:noProof/>
          <w:lang w:eastAsia="pl-PL"/>
        </w:rPr>
        <w:lastRenderedPageBreak/>
        <w:pict>
          <v:shape id="Pole tekstowe 7" o:spid="_x0000_s1033" type="#_x0000_t202" style="position:absolute;left:0;text-align:left;margin-left:-.25pt;margin-top:29.25pt;width:453.75pt;height:112.5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" strokeweight=".26mm">
            <v:stroke joinstyle="round"/>
          </v:shape>
        </w:pict>
      </w:r>
      <w:r w:rsidR="00C748D1">
        <w:rPr>
          <w:sz w:val="24"/>
        </w:rPr>
        <w:t>3. Informacje o uczestnikach (liczebność, charakterystyka ze względu na istotne dla realizacji zadania, cechy):</w: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r>
        <w:rPr>
          <w:sz w:val="24"/>
        </w:rPr>
        <w:t>4. Wymierne korzyści realizacji zadania (zgodnie z informacją zawartą we wniosku):</w:t>
      </w:r>
    </w:p>
    <w:p w:rsidR="00C748D1" w:rsidRDefault="00D04AE9" w:rsidP="00C748D1">
      <w:pPr>
        <w:spacing w:line="100" w:lineRule="atLeast"/>
        <w:jc w:val="both"/>
        <w:rPr>
          <w:sz w:val="24"/>
        </w:rPr>
      </w:pPr>
      <w:r w:rsidRPr="00D04AE9">
        <w:rPr>
          <w:noProof/>
          <w:lang w:eastAsia="pl-PL"/>
        </w:rPr>
        <w:pict>
          <v:shape id="Pole tekstowe 6" o:spid="_x0000_s1032" type="#_x0000_t202" style="position:absolute;left:0;text-align:left;margin-left:-.25pt;margin-top:4.3pt;width:453.75pt;height:212.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D04AE9" w:rsidP="00C748D1">
      <w:pPr>
        <w:spacing w:line="100" w:lineRule="atLeast"/>
        <w:jc w:val="both"/>
        <w:rPr>
          <w:sz w:val="24"/>
        </w:rPr>
      </w:pPr>
      <w:r w:rsidRPr="00D04AE9">
        <w:rPr>
          <w:noProof/>
          <w:lang w:eastAsia="pl-PL"/>
        </w:rPr>
        <w:pict>
          <v:shape id="Pole tekstowe 5" o:spid="_x0000_s1031" type="#_x0000_t202" style="position:absolute;left:0;text-align:left;margin-left:-.35pt;margin-top:30.15pt;width:453.75pt;height:225.7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" strokeweight=".26mm">
            <v:stroke joinstyle="round"/>
          </v:shape>
        </w:pict>
      </w:r>
      <w:r w:rsidR="00C748D1">
        <w:rPr>
          <w:sz w:val="24"/>
        </w:rPr>
        <w:t>5. Rola partnerów w realizacji zadania (ze szczególnym uwzględnieniem organów administracji publicznej):</w: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center"/>
        <w:rPr>
          <w:sz w:val="24"/>
        </w:rPr>
      </w:pPr>
      <w:r>
        <w:rPr>
          <w:sz w:val="24"/>
        </w:rPr>
        <w:lastRenderedPageBreak/>
        <w:t>CZĘŚĆ II. SPRAWOZDANIE FINANSOWE</w:t>
      </w:r>
    </w:p>
    <w:p w:rsidR="00C748D1" w:rsidRDefault="00C748D1" w:rsidP="00C748D1">
      <w:pPr>
        <w:spacing w:line="100" w:lineRule="atLeast"/>
        <w:jc w:val="both"/>
        <w:rPr>
          <w:sz w:val="24"/>
        </w:rPr>
      </w:pPr>
      <w:r>
        <w:rPr>
          <w:sz w:val="24"/>
        </w:rPr>
        <w:t>1. Informacja o wydatkach przy realizacji zadania</w:t>
      </w:r>
    </w:p>
    <w:tbl>
      <w:tblPr>
        <w:tblW w:w="0" w:type="auto"/>
        <w:tblInd w:w="5" w:type="dxa"/>
        <w:shd w:val="clear" w:color="auto" w:fill="FFFFFF"/>
        <w:tblLayout w:type="fixed"/>
        <w:tblCellMar>
          <w:left w:w="0" w:type="dxa"/>
          <w:right w:w="0" w:type="dxa"/>
        </w:tblCellMar>
        <w:tblLook w:val="0000"/>
      </w:tblPr>
      <w:tblGrid>
        <w:gridCol w:w="4514"/>
        <w:gridCol w:w="2445"/>
        <w:gridCol w:w="2130"/>
      </w:tblGrid>
      <w:tr w:rsidR="00C748D1" w:rsidRPr="00EB3D89" w:rsidTr="00504307">
        <w:trPr>
          <w:tblHeader/>
        </w:trPr>
        <w:tc>
          <w:tcPr>
            <w:tcW w:w="4514" w:type="dxa"/>
            <w:tcBorders>
              <w:top w:val="single" w:sz="4" w:space="0" w:color="000000"/>
              <w:left w:val="single" w:sz="4" w:space="0" w:color="000000"/>
              <w:bottom w:val="single" w:sz="4" w:space="0" w:color="000000"/>
              <w:right w:val="nil"/>
            </w:tcBorders>
            <w:shd w:val="clear" w:color="auto" w:fill="FFFFFF"/>
            <w:vAlign w:val="center"/>
          </w:tcPr>
          <w:p w:rsidR="00C748D1" w:rsidRPr="00EB3D89" w:rsidRDefault="00C748D1" w:rsidP="00504307">
            <w:pPr>
              <w:pStyle w:val="Nagwektabeli"/>
              <w:snapToGrid w:val="0"/>
              <w:rPr>
                <w:rFonts w:ascii="Thorndale" w:hAnsi="Thorndale"/>
                <w:i w:val="0"/>
                <w:iCs w:val="0"/>
                <w:sz w:val="24"/>
                <w:szCs w:val="24"/>
              </w:rPr>
            </w:pPr>
            <w:r w:rsidRPr="00EB3D89">
              <w:rPr>
                <w:rFonts w:ascii="Thorndale" w:hAnsi="Thorndale"/>
                <w:i w:val="0"/>
                <w:iCs w:val="0"/>
                <w:sz w:val="24"/>
                <w:szCs w:val="24"/>
              </w:rPr>
              <w:t>Źródło</w:t>
            </w:r>
          </w:p>
        </w:tc>
        <w:tc>
          <w:tcPr>
            <w:tcW w:w="2445" w:type="dxa"/>
            <w:tcBorders>
              <w:top w:val="single" w:sz="4" w:space="0" w:color="000000"/>
              <w:left w:val="single" w:sz="4" w:space="0" w:color="000000"/>
              <w:bottom w:val="single" w:sz="4" w:space="0" w:color="000000"/>
              <w:right w:val="nil"/>
            </w:tcBorders>
            <w:shd w:val="clear" w:color="auto" w:fill="FFFFFF"/>
            <w:vAlign w:val="center"/>
          </w:tcPr>
          <w:p w:rsidR="00C748D1" w:rsidRPr="00EB3D89" w:rsidRDefault="00C748D1" w:rsidP="00504307">
            <w:pPr>
              <w:pStyle w:val="Nagwektabeli"/>
              <w:snapToGrid w:val="0"/>
              <w:rPr>
                <w:rFonts w:ascii="Thorndale" w:hAnsi="Thorndale"/>
                <w:i w:val="0"/>
                <w:iCs w:val="0"/>
                <w:sz w:val="24"/>
                <w:szCs w:val="24"/>
              </w:rPr>
            </w:pPr>
            <w:r w:rsidRPr="00EB3D89">
              <w:rPr>
                <w:rFonts w:ascii="Thorndale" w:hAnsi="Thorndale"/>
                <w:i w:val="0"/>
                <w:iCs w:val="0"/>
                <w:sz w:val="24"/>
                <w:szCs w:val="24"/>
              </w:rPr>
              <w:t>Kwota w zł</w:t>
            </w:r>
          </w:p>
        </w:tc>
        <w:tc>
          <w:tcPr>
            <w:tcW w:w="21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48D1" w:rsidRPr="00EB3D89" w:rsidRDefault="00C748D1" w:rsidP="00504307">
            <w:pPr>
              <w:pStyle w:val="Nagwektabeli"/>
              <w:snapToGrid w:val="0"/>
              <w:rPr>
                <w:rFonts w:ascii="Thorndale" w:hAnsi="Thorndale"/>
                <w:i w:val="0"/>
                <w:iCs w:val="0"/>
                <w:sz w:val="24"/>
                <w:szCs w:val="24"/>
              </w:rPr>
            </w:pPr>
            <w:r w:rsidRPr="00EB3D89">
              <w:rPr>
                <w:rFonts w:ascii="Thorndale" w:hAnsi="Thorndale"/>
                <w:i w:val="0"/>
                <w:iCs w:val="0"/>
                <w:sz w:val="24"/>
                <w:szCs w:val="24"/>
              </w:rPr>
              <w:t>Udział w całkowitym koszcie (w%)</w:t>
            </w:r>
          </w:p>
        </w:tc>
      </w:tr>
      <w:tr w:rsidR="00C748D1" w:rsidRPr="00EB3D89" w:rsidTr="00504307">
        <w:trPr>
          <w:trHeight w:val="507"/>
        </w:trPr>
        <w:tc>
          <w:tcPr>
            <w:tcW w:w="4514" w:type="dxa"/>
            <w:tcBorders>
              <w:top w:val="nil"/>
              <w:left w:val="single" w:sz="4" w:space="0" w:color="000000"/>
              <w:bottom w:val="single" w:sz="4" w:space="0" w:color="000000"/>
              <w:right w:val="nil"/>
            </w:tcBorders>
            <w:shd w:val="clear" w:color="auto" w:fill="FFFFFF"/>
            <w:vAlign w:val="center"/>
          </w:tcPr>
          <w:p w:rsidR="00C748D1" w:rsidRPr="00EB3D89" w:rsidRDefault="00C748D1" w:rsidP="00504307">
            <w:pPr>
              <w:pStyle w:val="Zawartotabeli"/>
              <w:snapToGrid w:val="0"/>
              <w:rPr>
                <w:rFonts w:ascii="Thorndale" w:hAnsi="Thorndale"/>
                <w:b/>
                <w:bCs/>
                <w:sz w:val="24"/>
                <w:szCs w:val="24"/>
              </w:rPr>
            </w:pPr>
            <w:r w:rsidRPr="00EB3D89">
              <w:rPr>
                <w:rFonts w:ascii="Thorndale" w:hAnsi="Thorndale"/>
                <w:b/>
                <w:bCs/>
                <w:sz w:val="24"/>
                <w:szCs w:val="24"/>
              </w:rPr>
              <w:t>Koszty pokryte z dotacji</w:t>
            </w:r>
          </w:p>
        </w:tc>
        <w:tc>
          <w:tcPr>
            <w:tcW w:w="2445" w:type="dxa"/>
            <w:tcBorders>
              <w:top w:val="nil"/>
              <w:left w:val="single" w:sz="4" w:space="0" w:color="000000"/>
              <w:bottom w:val="single" w:sz="4" w:space="0" w:color="000000"/>
              <w:right w:val="nil"/>
            </w:tcBorders>
            <w:shd w:val="clear" w:color="auto" w:fill="FFFFFF"/>
            <w:vAlign w:val="center"/>
          </w:tcPr>
          <w:p w:rsidR="00C748D1" w:rsidRPr="00EB3D89" w:rsidRDefault="00C748D1" w:rsidP="00504307">
            <w:pPr>
              <w:pStyle w:val="Zawartotabeli"/>
              <w:snapToGrid w:val="0"/>
              <w:rPr>
                <w:rFonts w:ascii="Thorndale" w:hAnsi="Thorndale"/>
                <w:sz w:val="24"/>
                <w:szCs w:val="24"/>
              </w:rPr>
            </w:pPr>
          </w:p>
        </w:tc>
        <w:tc>
          <w:tcPr>
            <w:tcW w:w="2130" w:type="dxa"/>
            <w:tcBorders>
              <w:top w:val="nil"/>
              <w:left w:val="single" w:sz="4" w:space="0" w:color="000000"/>
              <w:bottom w:val="single" w:sz="4" w:space="0" w:color="000000"/>
              <w:right w:val="single" w:sz="4" w:space="0" w:color="000000"/>
            </w:tcBorders>
            <w:shd w:val="clear" w:color="auto" w:fill="FFFFFF"/>
            <w:vAlign w:val="center"/>
          </w:tcPr>
          <w:p w:rsidR="00C748D1" w:rsidRPr="00EB3D89" w:rsidRDefault="00C748D1" w:rsidP="00504307">
            <w:pPr>
              <w:pStyle w:val="Zawartotabeli"/>
              <w:snapToGrid w:val="0"/>
              <w:rPr>
                <w:rFonts w:ascii="Thorndale" w:hAnsi="Thorndale"/>
                <w:b/>
                <w:bCs/>
                <w:sz w:val="24"/>
                <w:szCs w:val="24"/>
              </w:rPr>
            </w:pPr>
          </w:p>
        </w:tc>
      </w:tr>
      <w:tr w:rsidR="00C748D1" w:rsidRPr="00EB3D89" w:rsidTr="00504307">
        <w:trPr>
          <w:trHeight w:val="465"/>
        </w:trPr>
        <w:tc>
          <w:tcPr>
            <w:tcW w:w="4514" w:type="dxa"/>
            <w:tcBorders>
              <w:top w:val="nil"/>
              <w:left w:val="single" w:sz="4" w:space="0" w:color="000000"/>
              <w:bottom w:val="single" w:sz="4" w:space="0" w:color="000000"/>
              <w:right w:val="nil"/>
            </w:tcBorders>
            <w:shd w:val="clear" w:color="auto" w:fill="FFFFFF"/>
            <w:vAlign w:val="center"/>
          </w:tcPr>
          <w:p w:rsidR="00C748D1" w:rsidRPr="00EB3D89" w:rsidRDefault="00C748D1" w:rsidP="00504307">
            <w:pPr>
              <w:pStyle w:val="Zawartotabeli"/>
              <w:snapToGrid w:val="0"/>
              <w:rPr>
                <w:rFonts w:ascii="Thorndale" w:hAnsi="Thorndale"/>
                <w:b/>
                <w:bCs/>
                <w:sz w:val="24"/>
                <w:szCs w:val="24"/>
              </w:rPr>
            </w:pPr>
            <w:r w:rsidRPr="00EB3D89">
              <w:rPr>
                <w:rFonts w:ascii="Thorndale" w:hAnsi="Thorndale"/>
                <w:b/>
                <w:bCs/>
                <w:sz w:val="24"/>
                <w:szCs w:val="24"/>
              </w:rPr>
              <w:t>Finanse własne</w:t>
            </w:r>
          </w:p>
        </w:tc>
        <w:tc>
          <w:tcPr>
            <w:tcW w:w="2445" w:type="dxa"/>
            <w:tcBorders>
              <w:top w:val="nil"/>
              <w:left w:val="single" w:sz="4" w:space="0" w:color="000000"/>
              <w:bottom w:val="single" w:sz="4" w:space="0" w:color="000000"/>
              <w:right w:val="nil"/>
            </w:tcBorders>
            <w:shd w:val="clear" w:color="auto" w:fill="FFFFFF"/>
            <w:vAlign w:val="center"/>
          </w:tcPr>
          <w:p w:rsidR="00C748D1" w:rsidRPr="00EB3D89" w:rsidRDefault="00C748D1" w:rsidP="00504307">
            <w:pPr>
              <w:pStyle w:val="Zawartotabeli"/>
              <w:snapToGrid w:val="0"/>
              <w:rPr>
                <w:rFonts w:ascii="Thorndale" w:hAnsi="Thorndale"/>
                <w:sz w:val="24"/>
                <w:szCs w:val="24"/>
              </w:rPr>
            </w:pPr>
          </w:p>
        </w:tc>
        <w:tc>
          <w:tcPr>
            <w:tcW w:w="2130" w:type="dxa"/>
            <w:tcBorders>
              <w:top w:val="nil"/>
              <w:left w:val="single" w:sz="4" w:space="0" w:color="000000"/>
              <w:bottom w:val="single" w:sz="4" w:space="0" w:color="000000"/>
              <w:right w:val="single" w:sz="4" w:space="0" w:color="000000"/>
            </w:tcBorders>
            <w:shd w:val="clear" w:color="auto" w:fill="FFFFFF"/>
            <w:vAlign w:val="center"/>
          </w:tcPr>
          <w:p w:rsidR="00C748D1" w:rsidRPr="00EB3D89" w:rsidRDefault="00C748D1" w:rsidP="00504307">
            <w:pPr>
              <w:pStyle w:val="Zawartotabeli"/>
              <w:snapToGrid w:val="0"/>
              <w:rPr>
                <w:rFonts w:ascii="Thorndale" w:hAnsi="Thorndale"/>
                <w:b/>
                <w:bCs/>
                <w:sz w:val="24"/>
                <w:szCs w:val="24"/>
              </w:rPr>
            </w:pPr>
          </w:p>
        </w:tc>
      </w:tr>
      <w:tr w:rsidR="00C748D1" w:rsidRPr="00EB3D89" w:rsidTr="00504307">
        <w:trPr>
          <w:trHeight w:val="495"/>
        </w:trPr>
        <w:tc>
          <w:tcPr>
            <w:tcW w:w="4514" w:type="dxa"/>
            <w:tcBorders>
              <w:top w:val="nil"/>
              <w:left w:val="single" w:sz="4" w:space="0" w:color="000000"/>
              <w:bottom w:val="single" w:sz="4" w:space="0" w:color="000000"/>
              <w:right w:val="nil"/>
            </w:tcBorders>
            <w:shd w:val="clear" w:color="auto" w:fill="FFFFFF"/>
            <w:vAlign w:val="center"/>
          </w:tcPr>
          <w:p w:rsidR="00C748D1" w:rsidRPr="00EB3D89" w:rsidRDefault="00C748D1" w:rsidP="00504307">
            <w:pPr>
              <w:pStyle w:val="Zawartotabeli"/>
              <w:snapToGrid w:val="0"/>
              <w:rPr>
                <w:rFonts w:ascii="Thorndale" w:hAnsi="Thorndale"/>
                <w:b/>
                <w:bCs/>
                <w:sz w:val="24"/>
                <w:szCs w:val="24"/>
              </w:rPr>
            </w:pPr>
            <w:r w:rsidRPr="00EB3D89">
              <w:rPr>
                <w:rFonts w:ascii="Thorndale" w:hAnsi="Thorndale"/>
                <w:b/>
                <w:bCs/>
                <w:sz w:val="24"/>
                <w:szCs w:val="24"/>
              </w:rPr>
              <w:t>Wpłaty i opłaty uczestników projektu</w:t>
            </w:r>
          </w:p>
        </w:tc>
        <w:tc>
          <w:tcPr>
            <w:tcW w:w="2445" w:type="dxa"/>
            <w:tcBorders>
              <w:top w:val="nil"/>
              <w:left w:val="single" w:sz="4" w:space="0" w:color="000000"/>
              <w:bottom w:val="single" w:sz="4" w:space="0" w:color="000000"/>
              <w:right w:val="nil"/>
            </w:tcBorders>
            <w:shd w:val="clear" w:color="auto" w:fill="FFFFFF"/>
            <w:vAlign w:val="center"/>
          </w:tcPr>
          <w:p w:rsidR="00C748D1" w:rsidRPr="00EB3D89" w:rsidRDefault="00C748D1" w:rsidP="00504307">
            <w:pPr>
              <w:pStyle w:val="Zawartotabeli"/>
              <w:snapToGrid w:val="0"/>
              <w:rPr>
                <w:rFonts w:ascii="Thorndale" w:hAnsi="Thorndale"/>
                <w:sz w:val="24"/>
                <w:szCs w:val="24"/>
              </w:rPr>
            </w:pPr>
          </w:p>
        </w:tc>
        <w:tc>
          <w:tcPr>
            <w:tcW w:w="2130" w:type="dxa"/>
            <w:tcBorders>
              <w:top w:val="nil"/>
              <w:left w:val="single" w:sz="4" w:space="0" w:color="000000"/>
              <w:bottom w:val="single" w:sz="4" w:space="0" w:color="000000"/>
              <w:right w:val="single" w:sz="4" w:space="0" w:color="000000"/>
            </w:tcBorders>
            <w:shd w:val="clear" w:color="auto" w:fill="FFFFFF"/>
            <w:vAlign w:val="center"/>
          </w:tcPr>
          <w:p w:rsidR="00C748D1" w:rsidRPr="00EB3D89" w:rsidRDefault="00C748D1" w:rsidP="00504307">
            <w:pPr>
              <w:pStyle w:val="Zawartotabeli"/>
              <w:snapToGrid w:val="0"/>
              <w:rPr>
                <w:rFonts w:ascii="Thorndale" w:hAnsi="Thorndale"/>
                <w:b/>
                <w:bCs/>
                <w:sz w:val="24"/>
                <w:szCs w:val="24"/>
              </w:rPr>
            </w:pPr>
          </w:p>
        </w:tc>
      </w:tr>
      <w:tr w:rsidR="00C748D1" w:rsidRPr="00EB3D89" w:rsidTr="00504307">
        <w:trPr>
          <w:trHeight w:val="510"/>
        </w:trPr>
        <w:tc>
          <w:tcPr>
            <w:tcW w:w="4514" w:type="dxa"/>
            <w:tcBorders>
              <w:top w:val="nil"/>
              <w:left w:val="single" w:sz="4" w:space="0" w:color="000000"/>
              <w:bottom w:val="single" w:sz="4" w:space="0" w:color="000000"/>
              <w:right w:val="nil"/>
            </w:tcBorders>
            <w:shd w:val="clear" w:color="auto" w:fill="FFFFFF"/>
            <w:vAlign w:val="center"/>
          </w:tcPr>
          <w:p w:rsidR="00C748D1" w:rsidRPr="00EB3D89" w:rsidRDefault="00C748D1" w:rsidP="00504307">
            <w:pPr>
              <w:pStyle w:val="Zawartotabeli"/>
              <w:snapToGrid w:val="0"/>
              <w:rPr>
                <w:rFonts w:ascii="Thorndale" w:hAnsi="Thorndale"/>
                <w:b/>
                <w:bCs/>
                <w:sz w:val="24"/>
                <w:szCs w:val="24"/>
              </w:rPr>
            </w:pPr>
            <w:r w:rsidRPr="00EB3D89">
              <w:rPr>
                <w:rFonts w:ascii="Thorndale" w:hAnsi="Thorndale"/>
                <w:b/>
                <w:bCs/>
                <w:sz w:val="24"/>
                <w:szCs w:val="24"/>
              </w:rPr>
              <w:t>Inni sponsorzy publiczni</w:t>
            </w:r>
          </w:p>
        </w:tc>
        <w:tc>
          <w:tcPr>
            <w:tcW w:w="2445" w:type="dxa"/>
            <w:tcBorders>
              <w:top w:val="nil"/>
              <w:left w:val="single" w:sz="4" w:space="0" w:color="000000"/>
              <w:bottom w:val="single" w:sz="4" w:space="0" w:color="000000"/>
              <w:right w:val="nil"/>
            </w:tcBorders>
            <w:shd w:val="clear" w:color="auto" w:fill="FFFFFF"/>
            <w:vAlign w:val="center"/>
          </w:tcPr>
          <w:p w:rsidR="00C748D1" w:rsidRPr="00EB3D89" w:rsidRDefault="00C748D1" w:rsidP="00504307">
            <w:pPr>
              <w:pStyle w:val="Zawartotabeli"/>
              <w:snapToGrid w:val="0"/>
              <w:rPr>
                <w:rFonts w:ascii="Thorndale" w:hAnsi="Thorndale"/>
                <w:sz w:val="24"/>
                <w:szCs w:val="24"/>
              </w:rPr>
            </w:pPr>
          </w:p>
        </w:tc>
        <w:tc>
          <w:tcPr>
            <w:tcW w:w="2130" w:type="dxa"/>
            <w:tcBorders>
              <w:top w:val="nil"/>
              <w:left w:val="single" w:sz="4" w:space="0" w:color="000000"/>
              <w:bottom w:val="single" w:sz="4" w:space="0" w:color="000000"/>
              <w:right w:val="single" w:sz="4" w:space="0" w:color="000000"/>
            </w:tcBorders>
            <w:shd w:val="clear" w:color="auto" w:fill="FFFFFF"/>
            <w:vAlign w:val="center"/>
          </w:tcPr>
          <w:p w:rsidR="00C748D1" w:rsidRPr="00EB3D89" w:rsidRDefault="00C748D1" w:rsidP="00504307">
            <w:pPr>
              <w:pStyle w:val="Zawartotabeli"/>
              <w:snapToGrid w:val="0"/>
              <w:rPr>
                <w:rFonts w:ascii="Thorndale" w:hAnsi="Thorndale"/>
                <w:b/>
                <w:bCs/>
                <w:sz w:val="24"/>
                <w:szCs w:val="24"/>
              </w:rPr>
            </w:pPr>
          </w:p>
        </w:tc>
      </w:tr>
      <w:tr w:rsidR="00C748D1" w:rsidRPr="00EB3D89" w:rsidTr="00504307">
        <w:trPr>
          <w:trHeight w:val="555"/>
        </w:trPr>
        <w:tc>
          <w:tcPr>
            <w:tcW w:w="4514" w:type="dxa"/>
            <w:tcBorders>
              <w:top w:val="nil"/>
              <w:left w:val="single" w:sz="4" w:space="0" w:color="000000"/>
              <w:bottom w:val="single" w:sz="4" w:space="0" w:color="000000"/>
              <w:right w:val="nil"/>
            </w:tcBorders>
            <w:shd w:val="clear" w:color="auto" w:fill="FFFFFF"/>
            <w:vAlign w:val="center"/>
          </w:tcPr>
          <w:p w:rsidR="00C748D1" w:rsidRPr="00EB3D89" w:rsidRDefault="00C748D1" w:rsidP="00504307">
            <w:pPr>
              <w:pStyle w:val="Zawartotabeli"/>
              <w:snapToGrid w:val="0"/>
              <w:rPr>
                <w:rFonts w:ascii="Thorndale" w:hAnsi="Thorndale"/>
                <w:b/>
                <w:bCs/>
                <w:sz w:val="24"/>
                <w:szCs w:val="24"/>
              </w:rPr>
            </w:pPr>
            <w:r w:rsidRPr="00EB3D89">
              <w:rPr>
                <w:rFonts w:ascii="Thorndale" w:hAnsi="Thorndale"/>
                <w:b/>
                <w:bCs/>
                <w:sz w:val="24"/>
                <w:szCs w:val="24"/>
              </w:rPr>
              <w:t>Inni sponsorzy prywatni</w:t>
            </w:r>
          </w:p>
        </w:tc>
        <w:tc>
          <w:tcPr>
            <w:tcW w:w="2445" w:type="dxa"/>
            <w:tcBorders>
              <w:top w:val="nil"/>
              <w:left w:val="single" w:sz="4" w:space="0" w:color="000000"/>
              <w:bottom w:val="single" w:sz="4" w:space="0" w:color="000000"/>
              <w:right w:val="nil"/>
            </w:tcBorders>
            <w:shd w:val="clear" w:color="auto" w:fill="FFFFFF"/>
            <w:vAlign w:val="center"/>
          </w:tcPr>
          <w:p w:rsidR="00C748D1" w:rsidRPr="00EB3D89" w:rsidRDefault="00C748D1" w:rsidP="00504307">
            <w:pPr>
              <w:pStyle w:val="Zawartotabeli"/>
              <w:snapToGrid w:val="0"/>
              <w:rPr>
                <w:rFonts w:ascii="Thorndale" w:hAnsi="Thorndale"/>
                <w:sz w:val="24"/>
                <w:szCs w:val="24"/>
              </w:rPr>
            </w:pPr>
          </w:p>
        </w:tc>
        <w:tc>
          <w:tcPr>
            <w:tcW w:w="2130" w:type="dxa"/>
            <w:tcBorders>
              <w:top w:val="nil"/>
              <w:left w:val="single" w:sz="4" w:space="0" w:color="000000"/>
              <w:bottom w:val="single" w:sz="4" w:space="0" w:color="000000"/>
              <w:right w:val="single" w:sz="4" w:space="0" w:color="000000"/>
            </w:tcBorders>
            <w:shd w:val="clear" w:color="auto" w:fill="FFFFFF"/>
            <w:vAlign w:val="center"/>
          </w:tcPr>
          <w:p w:rsidR="00C748D1" w:rsidRPr="00EB3D89" w:rsidRDefault="00C748D1" w:rsidP="00504307">
            <w:pPr>
              <w:pStyle w:val="Zawartotabeli"/>
              <w:snapToGrid w:val="0"/>
              <w:rPr>
                <w:rFonts w:ascii="Thorndale" w:hAnsi="Thorndale"/>
                <w:b/>
                <w:bCs/>
                <w:sz w:val="24"/>
                <w:szCs w:val="24"/>
              </w:rPr>
            </w:pPr>
          </w:p>
        </w:tc>
      </w:tr>
      <w:tr w:rsidR="00C748D1" w:rsidRPr="00EB3D89" w:rsidTr="00504307">
        <w:tc>
          <w:tcPr>
            <w:tcW w:w="4514" w:type="dxa"/>
            <w:tcBorders>
              <w:top w:val="nil"/>
              <w:left w:val="single" w:sz="4" w:space="0" w:color="000000"/>
              <w:bottom w:val="single" w:sz="4" w:space="0" w:color="000000"/>
              <w:right w:val="nil"/>
            </w:tcBorders>
            <w:shd w:val="clear" w:color="auto" w:fill="FFFFFF"/>
            <w:vAlign w:val="center"/>
          </w:tcPr>
          <w:p w:rsidR="00C748D1" w:rsidRPr="00EB3D89" w:rsidRDefault="00C748D1" w:rsidP="00504307">
            <w:pPr>
              <w:pStyle w:val="Zawartotabeli"/>
              <w:snapToGrid w:val="0"/>
              <w:jc w:val="center"/>
              <w:rPr>
                <w:rFonts w:ascii="Thorndale" w:hAnsi="Thorndale"/>
                <w:sz w:val="24"/>
                <w:szCs w:val="24"/>
              </w:rPr>
            </w:pPr>
            <w:r w:rsidRPr="00EB3D89">
              <w:rPr>
                <w:rFonts w:ascii="Thorndale" w:hAnsi="Thorndale"/>
                <w:sz w:val="24"/>
                <w:szCs w:val="24"/>
              </w:rPr>
              <w:t>Ogółem</w:t>
            </w:r>
          </w:p>
        </w:tc>
        <w:tc>
          <w:tcPr>
            <w:tcW w:w="2445" w:type="dxa"/>
            <w:tcBorders>
              <w:top w:val="nil"/>
              <w:left w:val="single" w:sz="4" w:space="0" w:color="000000"/>
              <w:bottom w:val="single" w:sz="4" w:space="0" w:color="000000"/>
              <w:right w:val="nil"/>
            </w:tcBorders>
            <w:shd w:val="clear" w:color="auto" w:fill="FFFFFF"/>
            <w:vAlign w:val="center"/>
          </w:tcPr>
          <w:p w:rsidR="00C748D1" w:rsidRPr="00EB3D89" w:rsidRDefault="00C748D1" w:rsidP="00504307">
            <w:pPr>
              <w:pStyle w:val="Zawartotabeli"/>
              <w:snapToGrid w:val="0"/>
              <w:rPr>
                <w:rFonts w:ascii="Thorndale" w:hAnsi="Thorndale"/>
                <w:b/>
                <w:bCs/>
                <w:sz w:val="24"/>
                <w:szCs w:val="24"/>
              </w:rPr>
            </w:pPr>
          </w:p>
        </w:tc>
        <w:tc>
          <w:tcPr>
            <w:tcW w:w="2130" w:type="dxa"/>
            <w:tcBorders>
              <w:top w:val="nil"/>
              <w:left w:val="single" w:sz="4" w:space="0" w:color="000000"/>
              <w:bottom w:val="single" w:sz="4" w:space="0" w:color="000000"/>
              <w:right w:val="single" w:sz="4" w:space="0" w:color="000000"/>
            </w:tcBorders>
            <w:shd w:val="clear" w:color="auto" w:fill="FFFFFF"/>
            <w:vAlign w:val="center"/>
          </w:tcPr>
          <w:p w:rsidR="00C748D1" w:rsidRPr="00EB3D89" w:rsidRDefault="00C748D1" w:rsidP="00504307">
            <w:pPr>
              <w:pStyle w:val="Zawartotabeli"/>
              <w:snapToGrid w:val="0"/>
              <w:rPr>
                <w:rFonts w:ascii="Thorndale" w:hAnsi="Thorndale"/>
                <w:b/>
                <w:bCs/>
                <w:sz w:val="24"/>
                <w:szCs w:val="24"/>
              </w:rPr>
            </w:pPr>
          </w:p>
        </w:tc>
      </w:tr>
    </w:tbl>
    <w:p w:rsidR="00C748D1" w:rsidRDefault="00C748D1" w:rsidP="00C748D1">
      <w:pPr>
        <w:spacing w:line="100" w:lineRule="atLeast"/>
        <w:jc w:val="both"/>
      </w:pPr>
    </w:p>
    <w:p w:rsidR="00C748D1" w:rsidRDefault="00C748D1" w:rsidP="00C748D1">
      <w:pPr>
        <w:spacing w:line="100" w:lineRule="atLeast"/>
        <w:jc w:val="both"/>
        <w:rPr>
          <w:sz w:val="24"/>
        </w:rPr>
      </w:pPr>
      <w:r>
        <w:rPr>
          <w:sz w:val="24"/>
        </w:rPr>
        <w:t>2. Ewentualne uwagi mogące mieć znaczenie przy ocenie realizacji budżetu</w:t>
      </w:r>
    </w:p>
    <w:p w:rsidR="00C748D1" w:rsidRDefault="00D04AE9" w:rsidP="00C748D1">
      <w:pPr>
        <w:spacing w:line="100" w:lineRule="atLeast"/>
        <w:jc w:val="both"/>
        <w:rPr>
          <w:sz w:val="24"/>
        </w:rPr>
      </w:pPr>
      <w:r w:rsidRPr="00D04AE9">
        <w:rPr>
          <w:noProof/>
          <w:lang w:eastAsia="pl-PL"/>
        </w:rPr>
        <w:pict>
          <v:shape id="Pole tekstowe 4" o:spid="_x0000_s1030" type="#_x0000_t202" style="position:absolute;left:0;text-align:left;margin-left:-.25pt;margin-top:11pt;width:453.75pt;height:93.6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r>
        <w:rPr>
          <w:sz w:val="24"/>
        </w:rPr>
        <w:t xml:space="preserve">3. Zestawienie rozliczeń częściowych </w:t>
      </w:r>
    </w:p>
    <w:p w:rsidR="00C748D1" w:rsidRDefault="00C748D1" w:rsidP="00C748D1">
      <w:pPr>
        <w:spacing w:line="100" w:lineRule="atLeast"/>
        <w:jc w:val="both"/>
        <w:rPr>
          <w:sz w:val="24"/>
        </w:rPr>
      </w:pPr>
    </w:p>
    <w:tbl>
      <w:tblPr>
        <w:tblW w:w="9090" w:type="dxa"/>
        <w:tblInd w:w="5" w:type="dxa"/>
        <w:shd w:val="clear" w:color="auto" w:fill="FFFFFF"/>
        <w:tblLayout w:type="fixed"/>
        <w:tblCellMar>
          <w:left w:w="0" w:type="dxa"/>
          <w:right w:w="0" w:type="dxa"/>
        </w:tblCellMar>
        <w:tblLook w:val="0000"/>
      </w:tblPr>
      <w:tblGrid>
        <w:gridCol w:w="691"/>
        <w:gridCol w:w="1577"/>
        <w:gridCol w:w="3174"/>
        <w:gridCol w:w="1159"/>
        <w:gridCol w:w="1260"/>
        <w:gridCol w:w="1229"/>
      </w:tblGrid>
      <w:tr w:rsidR="00C748D1" w:rsidTr="00504307">
        <w:trPr>
          <w:tblHeader/>
        </w:trPr>
        <w:tc>
          <w:tcPr>
            <w:tcW w:w="691" w:type="dxa"/>
            <w:tcBorders>
              <w:top w:val="single" w:sz="4" w:space="0" w:color="000000"/>
              <w:left w:val="single" w:sz="4" w:space="0" w:color="000000"/>
              <w:bottom w:val="single" w:sz="4" w:space="0" w:color="000000"/>
            </w:tcBorders>
            <w:shd w:val="clear" w:color="auto" w:fill="FFFFFF"/>
            <w:vAlign w:val="center"/>
          </w:tcPr>
          <w:p w:rsidR="00C748D1" w:rsidRPr="0073767F" w:rsidRDefault="00C748D1" w:rsidP="00504307">
            <w:pPr>
              <w:pStyle w:val="Nagwektabeli"/>
              <w:snapToGrid w:val="0"/>
              <w:rPr>
                <w:i w:val="0"/>
                <w:iCs w:val="0"/>
                <w:sz w:val="24"/>
                <w:szCs w:val="24"/>
              </w:rPr>
            </w:pPr>
            <w:r w:rsidRPr="0073767F">
              <w:rPr>
                <w:i w:val="0"/>
                <w:iCs w:val="0"/>
                <w:sz w:val="24"/>
                <w:szCs w:val="24"/>
              </w:rPr>
              <w:t>Lp.</w:t>
            </w:r>
          </w:p>
        </w:tc>
        <w:tc>
          <w:tcPr>
            <w:tcW w:w="1577" w:type="dxa"/>
            <w:tcBorders>
              <w:top w:val="single" w:sz="4" w:space="0" w:color="000000"/>
              <w:left w:val="single" w:sz="4" w:space="0" w:color="000000"/>
              <w:bottom w:val="single" w:sz="4" w:space="0" w:color="000000"/>
            </w:tcBorders>
            <w:shd w:val="clear" w:color="auto" w:fill="FFFFFF"/>
            <w:vAlign w:val="center"/>
          </w:tcPr>
          <w:p w:rsidR="00C748D1" w:rsidRPr="0073767F" w:rsidRDefault="00C748D1" w:rsidP="00504307">
            <w:pPr>
              <w:pStyle w:val="Nagwektabeli"/>
              <w:snapToGrid w:val="0"/>
              <w:rPr>
                <w:i w:val="0"/>
                <w:iCs w:val="0"/>
                <w:color w:val="000000"/>
                <w:sz w:val="24"/>
                <w:szCs w:val="24"/>
              </w:rPr>
            </w:pPr>
            <w:r w:rsidRPr="0073767F">
              <w:rPr>
                <w:i w:val="0"/>
                <w:iCs w:val="0"/>
                <w:color w:val="000000"/>
                <w:sz w:val="24"/>
                <w:szCs w:val="24"/>
              </w:rPr>
              <w:t>Nr dowodu</w:t>
            </w:r>
          </w:p>
        </w:tc>
        <w:tc>
          <w:tcPr>
            <w:tcW w:w="3174" w:type="dxa"/>
            <w:tcBorders>
              <w:top w:val="single" w:sz="4" w:space="0" w:color="000000"/>
              <w:left w:val="single" w:sz="4" w:space="0" w:color="000000"/>
              <w:bottom w:val="single" w:sz="4" w:space="0" w:color="000000"/>
            </w:tcBorders>
            <w:shd w:val="clear" w:color="auto" w:fill="FFFFFF"/>
            <w:vAlign w:val="center"/>
          </w:tcPr>
          <w:p w:rsidR="00C748D1" w:rsidRPr="0073767F" w:rsidRDefault="00C748D1" w:rsidP="00504307">
            <w:pPr>
              <w:pStyle w:val="Nagwektabeli"/>
              <w:snapToGrid w:val="0"/>
              <w:rPr>
                <w:i w:val="0"/>
                <w:iCs w:val="0"/>
                <w:color w:val="000000"/>
                <w:sz w:val="24"/>
                <w:szCs w:val="24"/>
              </w:rPr>
            </w:pPr>
            <w:r w:rsidRPr="0073767F">
              <w:rPr>
                <w:i w:val="0"/>
                <w:iCs w:val="0"/>
                <w:color w:val="000000"/>
                <w:sz w:val="24"/>
                <w:szCs w:val="24"/>
              </w:rPr>
              <w:t>Przedmiot wydatku</w:t>
            </w:r>
          </w:p>
        </w:tc>
        <w:tc>
          <w:tcPr>
            <w:tcW w:w="1159" w:type="dxa"/>
            <w:tcBorders>
              <w:top w:val="single" w:sz="4" w:space="0" w:color="000000"/>
              <w:left w:val="single" w:sz="4" w:space="0" w:color="000000"/>
              <w:bottom w:val="single" w:sz="4" w:space="0" w:color="000000"/>
            </w:tcBorders>
            <w:shd w:val="clear" w:color="auto" w:fill="FFFFFF"/>
            <w:vAlign w:val="center"/>
          </w:tcPr>
          <w:p w:rsidR="00C748D1" w:rsidRPr="0073767F" w:rsidRDefault="00C748D1" w:rsidP="00504307">
            <w:pPr>
              <w:pStyle w:val="Nagwektabeli"/>
              <w:snapToGrid w:val="0"/>
              <w:rPr>
                <w:i w:val="0"/>
                <w:iCs w:val="0"/>
                <w:color w:val="000000"/>
                <w:sz w:val="24"/>
                <w:szCs w:val="24"/>
              </w:rPr>
            </w:pPr>
            <w:r w:rsidRPr="0073767F">
              <w:rPr>
                <w:i w:val="0"/>
                <w:iCs w:val="0"/>
                <w:color w:val="000000"/>
                <w:sz w:val="24"/>
                <w:szCs w:val="24"/>
              </w:rPr>
              <w:t>Data</w:t>
            </w:r>
          </w:p>
        </w:tc>
        <w:tc>
          <w:tcPr>
            <w:tcW w:w="1260" w:type="dxa"/>
            <w:tcBorders>
              <w:top w:val="single" w:sz="4" w:space="0" w:color="000000"/>
              <w:left w:val="single" w:sz="4" w:space="0" w:color="000000"/>
              <w:bottom w:val="single" w:sz="4" w:space="0" w:color="000000"/>
            </w:tcBorders>
            <w:shd w:val="clear" w:color="auto" w:fill="FFFFFF"/>
            <w:vAlign w:val="center"/>
          </w:tcPr>
          <w:p w:rsidR="00C748D1" w:rsidRPr="0073767F" w:rsidRDefault="00C748D1" w:rsidP="00504307">
            <w:pPr>
              <w:pStyle w:val="Nagwektabeli"/>
              <w:snapToGrid w:val="0"/>
              <w:rPr>
                <w:i w:val="0"/>
                <w:iCs w:val="0"/>
                <w:color w:val="000000"/>
                <w:sz w:val="24"/>
                <w:szCs w:val="24"/>
              </w:rPr>
            </w:pPr>
            <w:r w:rsidRPr="0073767F">
              <w:rPr>
                <w:i w:val="0"/>
                <w:iCs w:val="0"/>
                <w:color w:val="000000"/>
                <w:sz w:val="24"/>
                <w:szCs w:val="24"/>
              </w:rPr>
              <w:t>Kwota</w:t>
            </w:r>
          </w:p>
        </w:tc>
        <w:tc>
          <w:tcPr>
            <w:tcW w:w="1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2215" w:rsidRDefault="00C748D1" w:rsidP="00504307">
            <w:pPr>
              <w:pStyle w:val="Nagwektabeli"/>
              <w:snapToGrid w:val="0"/>
              <w:rPr>
                <w:i w:val="0"/>
                <w:iCs w:val="0"/>
                <w:color w:val="000000"/>
                <w:sz w:val="24"/>
                <w:szCs w:val="24"/>
              </w:rPr>
            </w:pPr>
            <w:r w:rsidRPr="0073767F">
              <w:rPr>
                <w:i w:val="0"/>
                <w:iCs w:val="0"/>
                <w:color w:val="000000"/>
                <w:sz w:val="24"/>
                <w:szCs w:val="24"/>
              </w:rPr>
              <w:t xml:space="preserve">W tym </w:t>
            </w:r>
          </w:p>
          <w:p w:rsidR="00C748D1" w:rsidRPr="0073767F" w:rsidRDefault="00C748D1" w:rsidP="00504307">
            <w:pPr>
              <w:pStyle w:val="Nagwektabeli"/>
              <w:snapToGrid w:val="0"/>
              <w:rPr>
                <w:i w:val="0"/>
                <w:iCs w:val="0"/>
                <w:color w:val="000000"/>
                <w:sz w:val="24"/>
                <w:szCs w:val="24"/>
              </w:rPr>
            </w:pPr>
            <w:r w:rsidRPr="0073767F">
              <w:rPr>
                <w:i w:val="0"/>
                <w:iCs w:val="0"/>
                <w:color w:val="000000"/>
                <w:sz w:val="24"/>
                <w:szCs w:val="24"/>
              </w:rPr>
              <w:t>z dotacji</w:t>
            </w:r>
          </w:p>
        </w:tc>
      </w:tr>
      <w:tr w:rsidR="00C748D1" w:rsidTr="00504307">
        <w:trPr>
          <w:trHeight w:val="3284"/>
        </w:trPr>
        <w:tc>
          <w:tcPr>
            <w:tcW w:w="691" w:type="dxa"/>
            <w:tcBorders>
              <w:left w:val="single" w:sz="4" w:space="0" w:color="000000"/>
              <w:bottom w:val="single" w:sz="4" w:space="0" w:color="000000"/>
            </w:tcBorders>
            <w:shd w:val="clear" w:color="auto" w:fill="FFFFFF"/>
            <w:vAlign w:val="center"/>
          </w:tcPr>
          <w:p w:rsidR="00C748D1" w:rsidRPr="0073767F" w:rsidRDefault="00C748D1" w:rsidP="00504307">
            <w:pPr>
              <w:pStyle w:val="Zawartotabeli"/>
              <w:snapToGrid w:val="0"/>
              <w:rPr>
                <w:b/>
                <w:bCs/>
                <w:color w:val="FFFFFF"/>
                <w:sz w:val="24"/>
                <w:szCs w:val="24"/>
              </w:rPr>
            </w:pPr>
          </w:p>
        </w:tc>
        <w:tc>
          <w:tcPr>
            <w:tcW w:w="1577" w:type="dxa"/>
            <w:tcBorders>
              <w:left w:val="single" w:sz="4" w:space="0" w:color="000000"/>
              <w:bottom w:val="single" w:sz="4" w:space="0" w:color="000000"/>
              <w:right w:val="single" w:sz="4" w:space="0" w:color="auto"/>
            </w:tcBorders>
            <w:shd w:val="clear" w:color="auto" w:fill="FFFFFF"/>
            <w:vAlign w:val="center"/>
          </w:tcPr>
          <w:p w:rsidR="00C748D1" w:rsidRDefault="00C748D1" w:rsidP="00504307">
            <w:pPr>
              <w:pStyle w:val="Zawartotabeli"/>
              <w:snapToGrid w:val="0"/>
              <w:rPr>
                <w:color w:val="000000"/>
                <w:sz w:val="24"/>
                <w:szCs w:val="24"/>
              </w:rPr>
            </w:pPr>
          </w:p>
          <w:p w:rsidR="00C748D1" w:rsidRDefault="00C748D1" w:rsidP="00504307">
            <w:pPr>
              <w:pStyle w:val="Zawartotabeli"/>
              <w:snapToGrid w:val="0"/>
              <w:rPr>
                <w:color w:val="000000"/>
                <w:sz w:val="24"/>
                <w:szCs w:val="24"/>
              </w:rPr>
            </w:pPr>
          </w:p>
          <w:p w:rsidR="00C748D1" w:rsidRDefault="00C748D1" w:rsidP="00504307">
            <w:pPr>
              <w:pStyle w:val="Zawartotabeli"/>
              <w:snapToGrid w:val="0"/>
              <w:rPr>
                <w:color w:val="000000"/>
                <w:sz w:val="24"/>
                <w:szCs w:val="24"/>
              </w:rPr>
            </w:pPr>
          </w:p>
          <w:p w:rsidR="00C748D1" w:rsidRDefault="00C748D1" w:rsidP="00504307">
            <w:pPr>
              <w:pStyle w:val="Zawartotabeli"/>
              <w:snapToGrid w:val="0"/>
              <w:rPr>
                <w:color w:val="000000"/>
                <w:sz w:val="24"/>
                <w:szCs w:val="24"/>
              </w:rPr>
            </w:pPr>
          </w:p>
          <w:p w:rsidR="00C748D1" w:rsidRDefault="00C748D1" w:rsidP="00504307">
            <w:pPr>
              <w:pStyle w:val="Zawartotabeli"/>
              <w:snapToGrid w:val="0"/>
              <w:rPr>
                <w:color w:val="000000"/>
                <w:sz w:val="24"/>
                <w:szCs w:val="24"/>
              </w:rPr>
            </w:pPr>
          </w:p>
          <w:p w:rsidR="00C748D1" w:rsidRDefault="00C748D1" w:rsidP="00504307">
            <w:pPr>
              <w:pStyle w:val="Zawartotabeli"/>
              <w:snapToGrid w:val="0"/>
              <w:rPr>
                <w:color w:val="000000"/>
                <w:sz w:val="24"/>
                <w:szCs w:val="24"/>
              </w:rPr>
            </w:pPr>
          </w:p>
          <w:p w:rsidR="00C748D1" w:rsidRDefault="00C748D1" w:rsidP="00504307">
            <w:pPr>
              <w:pStyle w:val="Zawartotabeli"/>
              <w:snapToGrid w:val="0"/>
              <w:rPr>
                <w:color w:val="000000"/>
                <w:sz w:val="24"/>
                <w:szCs w:val="24"/>
              </w:rPr>
            </w:pPr>
          </w:p>
          <w:p w:rsidR="00C748D1" w:rsidRDefault="00C748D1" w:rsidP="00504307">
            <w:pPr>
              <w:pStyle w:val="Zawartotabeli"/>
              <w:snapToGrid w:val="0"/>
              <w:rPr>
                <w:color w:val="000000"/>
                <w:sz w:val="24"/>
                <w:szCs w:val="24"/>
              </w:rPr>
            </w:pPr>
          </w:p>
          <w:p w:rsidR="00C748D1" w:rsidRDefault="00C748D1" w:rsidP="00504307">
            <w:pPr>
              <w:pStyle w:val="Zawartotabeli"/>
              <w:snapToGrid w:val="0"/>
              <w:rPr>
                <w:color w:val="000000"/>
                <w:sz w:val="24"/>
                <w:szCs w:val="24"/>
              </w:rPr>
            </w:pPr>
          </w:p>
          <w:p w:rsidR="00C748D1" w:rsidRDefault="00C748D1" w:rsidP="00504307">
            <w:pPr>
              <w:pStyle w:val="Zawartotabeli"/>
              <w:snapToGrid w:val="0"/>
              <w:rPr>
                <w:color w:val="000000"/>
                <w:sz w:val="24"/>
                <w:szCs w:val="24"/>
              </w:rPr>
            </w:pPr>
          </w:p>
          <w:p w:rsidR="00C748D1" w:rsidRDefault="00C748D1" w:rsidP="00504307">
            <w:pPr>
              <w:pStyle w:val="Zawartotabeli"/>
              <w:snapToGrid w:val="0"/>
              <w:rPr>
                <w:color w:val="000000"/>
                <w:sz w:val="24"/>
                <w:szCs w:val="24"/>
              </w:rPr>
            </w:pPr>
          </w:p>
          <w:p w:rsidR="00C748D1" w:rsidRDefault="00C748D1" w:rsidP="00504307">
            <w:pPr>
              <w:pStyle w:val="Zawartotabeli"/>
              <w:snapToGrid w:val="0"/>
              <w:rPr>
                <w:color w:val="000000"/>
                <w:sz w:val="24"/>
                <w:szCs w:val="24"/>
              </w:rPr>
            </w:pPr>
          </w:p>
          <w:p w:rsidR="00C748D1" w:rsidRPr="0073767F" w:rsidRDefault="00C748D1" w:rsidP="00504307">
            <w:pPr>
              <w:pStyle w:val="Zawartotabeli"/>
              <w:snapToGrid w:val="0"/>
              <w:rPr>
                <w:color w:val="000000"/>
                <w:sz w:val="24"/>
                <w:szCs w:val="24"/>
              </w:rPr>
            </w:pPr>
          </w:p>
        </w:tc>
        <w:tc>
          <w:tcPr>
            <w:tcW w:w="3174" w:type="dxa"/>
            <w:tcBorders>
              <w:left w:val="single" w:sz="4" w:space="0" w:color="auto"/>
              <w:bottom w:val="single" w:sz="4" w:space="0" w:color="000000"/>
            </w:tcBorders>
            <w:shd w:val="clear" w:color="auto" w:fill="FFFFFF"/>
            <w:vAlign w:val="center"/>
          </w:tcPr>
          <w:p w:rsidR="00C748D1" w:rsidRPr="0073767F" w:rsidRDefault="00C748D1" w:rsidP="00504307">
            <w:pPr>
              <w:pStyle w:val="Zawartotabeli"/>
              <w:snapToGrid w:val="0"/>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p w:rsidR="00C748D1" w:rsidRPr="0073767F" w:rsidRDefault="00C748D1" w:rsidP="00504307">
            <w:pPr>
              <w:pStyle w:val="Zawartotabeli"/>
              <w:rPr>
                <w:color w:val="000000"/>
                <w:sz w:val="24"/>
                <w:szCs w:val="24"/>
              </w:rPr>
            </w:pPr>
          </w:p>
        </w:tc>
        <w:tc>
          <w:tcPr>
            <w:tcW w:w="1159" w:type="dxa"/>
            <w:tcBorders>
              <w:left w:val="single" w:sz="4" w:space="0" w:color="000000"/>
              <w:bottom w:val="single" w:sz="4" w:space="0" w:color="000000"/>
            </w:tcBorders>
            <w:shd w:val="clear" w:color="auto" w:fill="FFFFFF"/>
            <w:vAlign w:val="center"/>
          </w:tcPr>
          <w:p w:rsidR="00C748D1" w:rsidRPr="0073767F" w:rsidRDefault="00C748D1" w:rsidP="00504307">
            <w:pPr>
              <w:pStyle w:val="Zawartotabeli"/>
              <w:snapToGrid w:val="0"/>
              <w:rPr>
                <w:color w:val="000000"/>
                <w:sz w:val="24"/>
                <w:szCs w:val="24"/>
              </w:rPr>
            </w:pPr>
          </w:p>
        </w:tc>
        <w:tc>
          <w:tcPr>
            <w:tcW w:w="1260" w:type="dxa"/>
            <w:tcBorders>
              <w:left w:val="single" w:sz="4" w:space="0" w:color="000000"/>
              <w:bottom w:val="single" w:sz="4" w:space="0" w:color="000000"/>
            </w:tcBorders>
            <w:shd w:val="clear" w:color="auto" w:fill="FFFFFF"/>
            <w:vAlign w:val="center"/>
          </w:tcPr>
          <w:p w:rsidR="00C748D1" w:rsidRPr="0073767F" w:rsidRDefault="00C748D1" w:rsidP="00504307">
            <w:pPr>
              <w:pStyle w:val="Zawartotabeli"/>
              <w:snapToGrid w:val="0"/>
              <w:rPr>
                <w:b/>
                <w:bCs/>
                <w:color w:val="FFFFFF"/>
                <w:sz w:val="24"/>
                <w:szCs w:val="24"/>
              </w:rPr>
            </w:pPr>
          </w:p>
        </w:tc>
        <w:tc>
          <w:tcPr>
            <w:tcW w:w="1229" w:type="dxa"/>
            <w:tcBorders>
              <w:left w:val="single" w:sz="4" w:space="0" w:color="000000"/>
              <w:bottom w:val="single" w:sz="4" w:space="0" w:color="000000"/>
              <w:right w:val="single" w:sz="4" w:space="0" w:color="000000"/>
            </w:tcBorders>
            <w:shd w:val="clear" w:color="auto" w:fill="FFFFFF"/>
            <w:vAlign w:val="center"/>
          </w:tcPr>
          <w:p w:rsidR="00C748D1" w:rsidRPr="0073767F" w:rsidRDefault="00C748D1" w:rsidP="00504307">
            <w:pPr>
              <w:pStyle w:val="Zawartotabeli"/>
              <w:snapToGrid w:val="0"/>
              <w:rPr>
                <w:b/>
                <w:bCs/>
                <w:color w:val="FFFFFF"/>
                <w:sz w:val="24"/>
                <w:szCs w:val="24"/>
              </w:rPr>
            </w:pPr>
          </w:p>
        </w:tc>
      </w:tr>
      <w:tr w:rsidR="00C748D1" w:rsidTr="00504307">
        <w:tc>
          <w:tcPr>
            <w:tcW w:w="5442" w:type="dxa"/>
            <w:gridSpan w:val="3"/>
            <w:tcBorders>
              <w:top w:val="single" w:sz="4" w:space="0" w:color="auto"/>
              <w:left w:val="single" w:sz="4" w:space="0" w:color="auto"/>
              <w:bottom w:val="single" w:sz="4" w:space="0" w:color="auto"/>
            </w:tcBorders>
            <w:shd w:val="clear" w:color="auto" w:fill="FFFFFF"/>
            <w:vAlign w:val="center"/>
          </w:tcPr>
          <w:p w:rsidR="00C748D1" w:rsidRDefault="00C748D1" w:rsidP="00504307">
            <w:pPr>
              <w:pStyle w:val="Zawartotabeli"/>
              <w:snapToGrid w:val="0"/>
              <w:jc w:val="center"/>
              <w:rPr>
                <w:rFonts w:ascii="Thorndale" w:hAnsi="Thorndale"/>
                <w:b/>
                <w:bCs/>
                <w:color w:val="000000"/>
                <w:sz w:val="24"/>
                <w:szCs w:val="24"/>
              </w:rPr>
            </w:pPr>
            <w:r>
              <w:rPr>
                <w:rFonts w:ascii="Thorndale" w:hAnsi="Thorndale"/>
                <w:b/>
                <w:bCs/>
                <w:color w:val="000000"/>
                <w:sz w:val="24"/>
                <w:szCs w:val="24"/>
              </w:rPr>
              <w:t>RAZEM</w:t>
            </w:r>
          </w:p>
        </w:tc>
        <w:tc>
          <w:tcPr>
            <w:tcW w:w="1159" w:type="dxa"/>
            <w:tcBorders>
              <w:top w:val="single" w:sz="1" w:space="0" w:color="000000"/>
              <w:bottom w:val="single" w:sz="4" w:space="0" w:color="auto"/>
            </w:tcBorders>
            <w:shd w:val="clear" w:color="auto" w:fill="FFFFFF"/>
            <w:vAlign w:val="center"/>
          </w:tcPr>
          <w:p w:rsidR="00C748D1" w:rsidRDefault="00C748D1" w:rsidP="00504307">
            <w:pPr>
              <w:pStyle w:val="Zawartotabeli"/>
              <w:snapToGrid w:val="0"/>
              <w:rPr>
                <w:rFonts w:ascii="Thorndale" w:hAnsi="Thorndale"/>
                <w:b/>
                <w:bCs/>
                <w:color w:val="000000"/>
                <w:sz w:val="24"/>
                <w:szCs w:val="24"/>
              </w:rPr>
            </w:pPr>
          </w:p>
        </w:tc>
        <w:tc>
          <w:tcPr>
            <w:tcW w:w="1260" w:type="dxa"/>
            <w:tcBorders>
              <w:top w:val="single" w:sz="1" w:space="0" w:color="000000"/>
              <w:left w:val="single" w:sz="1" w:space="0" w:color="000000"/>
              <w:bottom w:val="single" w:sz="4" w:space="0" w:color="auto"/>
            </w:tcBorders>
            <w:shd w:val="clear" w:color="auto" w:fill="FFFFFF"/>
            <w:vAlign w:val="center"/>
          </w:tcPr>
          <w:p w:rsidR="00C748D1" w:rsidRDefault="00C748D1" w:rsidP="00504307">
            <w:pPr>
              <w:pStyle w:val="Zawartotabeli"/>
              <w:snapToGrid w:val="0"/>
              <w:rPr>
                <w:rFonts w:ascii="Thorndale" w:hAnsi="Thorndale"/>
                <w:b/>
                <w:bCs/>
                <w:color w:val="FFFFFF"/>
                <w:sz w:val="24"/>
                <w:szCs w:val="24"/>
              </w:rPr>
            </w:pPr>
          </w:p>
        </w:tc>
        <w:tc>
          <w:tcPr>
            <w:tcW w:w="1229" w:type="dxa"/>
            <w:tcBorders>
              <w:top w:val="single" w:sz="1" w:space="0" w:color="000000"/>
              <w:left w:val="single" w:sz="1" w:space="0" w:color="000000"/>
              <w:bottom w:val="single" w:sz="4" w:space="0" w:color="auto"/>
              <w:right w:val="single" w:sz="4" w:space="0" w:color="auto"/>
            </w:tcBorders>
            <w:shd w:val="clear" w:color="auto" w:fill="FFFFFF"/>
            <w:vAlign w:val="center"/>
          </w:tcPr>
          <w:p w:rsidR="00C748D1" w:rsidRDefault="00C748D1" w:rsidP="00504307">
            <w:pPr>
              <w:pStyle w:val="Zawartotabeli"/>
              <w:snapToGrid w:val="0"/>
              <w:rPr>
                <w:rFonts w:ascii="Thorndale" w:hAnsi="Thorndale"/>
                <w:b/>
                <w:bCs/>
                <w:color w:val="FFFFFF"/>
                <w:sz w:val="24"/>
                <w:szCs w:val="24"/>
              </w:rPr>
            </w:pPr>
          </w:p>
        </w:tc>
      </w:tr>
    </w:tbl>
    <w:p w:rsidR="00C748D1" w:rsidRDefault="00C748D1" w:rsidP="00C748D1">
      <w:pPr>
        <w:spacing w:line="100" w:lineRule="atLeast"/>
        <w:jc w:val="both"/>
        <w:rPr>
          <w:sz w:val="24"/>
        </w:rPr>
      </w:pPr>
      <w:r>
        <w:rPr>
          <w:sz w:val="24"/>
        </w:rPr>
        <w:lastRenderedPageBreak/>
        <w:t>4. Podsumowanie realizacji budżetu</w:t>
      </w:r>
    </w:p>
    <w:p w:rsidR="00C748D1" w:rsidRDefault="00C748D1" w:rsidP="00C748D1">
      <w:pPr>
        <w:spacing w:line="100" w:lineRule="atLeast"/>
        <w:jc w:val="both"/>
        <w:rPr>
          <w:sz w:val="24"/>
        </w:rPr>
      </w:pPr>
      <w:r>
        <w:rPr>
          <w:sz w:val="24"/>
        </w:rPr>
        <w:t>Kwota dotacji określona w umowie</w:t>
      </w:r>
    </w:p>
    <w:p w:rsidR="00C748D1" w:rsidRDefault="00D04AE9" w:rsidP="00C748D1">
      <w:pPr>
        <w:spacing w:line="100" w:lineRule="atLeast"/>
        <w:jc w:val="both"/>
        <w:rPr>
          <w:sz w:val="24"/>
        </w:rPr>
      </w:pPr>
      <w:r w:rsidRPr="00D04AE9">
        <w:rPr>
          <w:noProof/>
          <w:lang w:eastAsia="pl-PL"/>
        </w:rPr>
        <w:pict>
          <v:shape id="Pole tekstowe 3" o:spid="_x0000_s1029" type="#_x0000_t202" style="position:absolute;left:0;text-align:left;margin-left:-.25pt;margin-top:9.35pt;width:453.75pt;height:35.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r>
        <w:rPr>
          <w:sz w:val="24"/>
        </w:rPr>
        <w:t>Przekazana łączna kwota dotacji</w:t>
      </w:r>
    </w:p>
    <w:p w:rsidR="00C748D1" w:rsidRDefault="00D04AE9" w:rsidP="00C748D1">
      <w:pPr>
        <w:spacing w:line="100" w:lineRule="atLeast"/>
        <w:jc w:val="both"/>
        <w:rPr>
          <w:sz w:val="24"/>
        </w:rPr>
      </w:pPr>
      <w:r w:rsidRPr="00D04AE9">
        <w:rPr>
          <w:noProof/>
          <w:lang w:eastAsia="pl-PL"/>
        </w:rPr>
        <w:pict>
          <v:shape id="Pole tekstowe 2" o:spid="_x0000_s1028" type="#_x0000_t202" style="position:absolute;left:0;text-align:left;margin-left:-.25pt;margin-top:9.35pt;width:453.75pt;height:35.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" strokeweight=".26mm">
            <v:stroke joinstyle="round"/>
          </v:shape>
        </w:pic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r>
        <w:rPr>
          <w:sz w:val="24"/>
        </w:rPr>
        <w:t>Ewentualna kwota podlegająca zwrotowi</w:t>
      </w:r>
    </w:p>
    <w:p w:rsidR="00C748D1" w:rsidRDefault="00D04AE9" w:rsidP="00C748D1">
      <w:pPr>
        <w:spacing w:line="100" w:lineRule="atLeast"/>
        <w:jc w:val="both"/>
        <w:rPr>
          <w:sz w:val="24"/>
        </w:rPr>
      </w:pPr>
      <w:r w:rsidRPr="00D04AE9">
        <w:rPr>
          <w:noProof/>
          <w:lang w:eastAsia="pl-PL"/>
        </w:rPr>
        <w:pict>
          <v:shape id="Pole tekstowe 1" o:spid="_x0000_s1027" type="#_x0000_t202" style="position:absolute;left:0;text-align:left;margin-left:-.25pt;margin-top:11.25pt;width:453.75pt;height:35.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" strokeweight=".26mm">
            <v:stroke joinstyle="round"/>
          </v:shape>
        </w:pict>
      </w:r>
    </w:p>
    <w:p w:rsidR="00C748D1" w:rsidRDefault="00C748D1" w:rsidP="00C748D1">
      <w:pPr>
        <w:spacing w:line="100" w:lineRule="atLeast"/>
        <w:jc w:val="center"/>
        <w:rPr>
          <w:sz w:val="24"/>
        </w:rPr>
      </w:pPr>
    </w:p>
    <w:p w:rsidR="00C748D1" w:rsidRDefault="00C748D1" w:rsidP="00C748D1">
      <w:pPr>
        <w:spacing w:line="100" w:lineRule="atLeast"/>
        <w:jc w:val="center"/>
        <w:rPr>
          <w:sz w:val="24"/>
        </w:rPr>
      </w:pPr>
    </w:p>
    <w:p w:rsidR="00C748D1" w:rsidRPr="00044E50" w:rsidRDefault="00C748D1" w:rsidP="00C748D1">
      <w:pPr>
        <w:spacing w:line="100" w:lineRule="atLeast"/>
        <w:jc w:val="center"/>
        <w:rPr>
          <w:sz w:val="24"/>
        </w:rPr>
      </w:pPr>
      <w:r>
        <w:rPr>
          <w:sz w:val="24"/>
        </w:rPr>
        <w:t>CZĘŚĆ III. DODATKOWE INFORMACJE</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0"/>
      </w:tblGrid>
      <w:tr w:rsidR="00C748D1" w:rsidTr="00504307">
        <w:trPr>
          <w:trHeight w:val="2303"/>
        </w:trPr>
        <w:tc>
          <w:tcPr>
            <w:tcW w:w="9060" w:type="dxa"/>
          </w:tcPr>
          <w:p w:rsidR="00C748D1" w:rsidRDefault="00C748D1" w:rsidP="00504307">
            <w:pPr>
              <w:jc w:val="center"/>
              <w:rPr>
                <w:sz w:val="24"/>
                <w:szCs w:val="24"/>
              </w:rPr>
            </w:pPr>
          </w:p>
        </w:tc>
      </w:tr>
    </w:tbl>
    <w:p w:rsidR="00C748D1" w:rsidRDefault="00C748D1" w:rsidP="00C748D1"/>
    <w:p w:rsidR="00C748D1" w:rsidRDefault="00C748D1" w:rsidP="00C748D1">
      <w:pPr>
        <w:rPr>
          <w:sz w:val="24"/>
          <w:szCs w:val="24"/>
        </w:rPr>
      </w:pPr>
      <w:r>
        <w:rPr>
          <w:sz w:val="24"/>
          <w:szCs w:val="24"/>
        </w:rPr>
        <w:t>Oświadczam(-y), że :</w:t>
      </w:r>
    </w:p>
    <w:p w:rsidR="00C748D1" w:rsidRDefault="00C748D1" w:rsidP="00C748D1">
      <w:pPr>
        <w:jc w:val="both"/>
        <w:rPr>
          <w:sz w:val="24"/>
          <w:szCs w:val="24"/>
        </w:rPr>
      </w:pPr>
      <w:r>
        <w:rPr>
          <w:sz w:val="24"/>
          <w:szCs w:val="24"/>
        </w:rPr>
        <w:t>1) od daty zawarcia umowy nie zmienił się status prawny Dotowanego;</w:t>
      </w:r>
    </w:p>
    <w:p w:rsidR="00C748D1" w:rsidRDefault="00C748D1" w:rsidP="00C748D1">
      <w:pPr>
        <w:jc w:val="both"/>
        <w:rPr>
          <w:sz w:val="24"/>
          <w:szCs w:val="24"/>
        </w:rPr>
      </w:pPr>
      <w:r>
        <w:rPr>
          <w:sz w:val="24"/>
          <w:szCs w:val="24"/>
        </w:rPr>
        <w:t>2) wszystkie podane w niniejszym sprawozdaniu informacje są zgodne z aktualnym stanem prawnym i faktycznym;</w:t>
      </w:r>
    </w:p>
    <w:p w:rsidR="00C748D1" w:rsidRDefault="00C748D1" w:rsidP="00C748D1">
      <w:pPr>
        <w:jc w:val="both"/>
        <w:rPr>
          <w:sz w:val="24"/>
          <w:szCs w:val="24"/>
        </w:rPr>
      </w:pPr>
      <w:r>
        <w:rPr>
          <w:sz w:val="24"/>
          <w:szCs w:val="24"/>
        </w:rPr>
        <w:t>3) zamówienia na dostawy, usługi i roboty budowlane za środki finansowe uzyskane               w ramach umowy zostały dokonane zgodnie z przepisami ustawy z dn. 29.01.2004 – Prawo zamówień publicznych (Dz. U. z 2010 r. Nr 113, poz. 759, z późn. zm.);</w:t>
      </w:r>
    </w:p>
    <w:p w:rsidR="00C748D1" w:rsidRPr="00242215" w:rsidRDefault="00C748D1" w:rsidP="00242215">
      <w:pPr>
        <w:jc w:val="both"/>
        <w:rPr>
          <w:sz w:val="24"/>
          <w:szCs w:val="24"/>
        </w:rPr>
      </w:pPr>
      <w:r>
        <w:rPr>
          <w:sz w:val="24"/>
          <w:szCs w:val="24"/>
        </w:rPr>
        <w:t>4) kwoty wymienione w zestawieniu faktur (rachunków)</w:t>
      </w:r>
      <w:r w:rsidR="00242215">
        <w:rPr>
          <w:sz w:val="24"/>
          <w:szCs w:val="24"/>
        </w:rPr>
        <w:t xml:space="preserve"> zostały faktycznie poniesione.</w:t>
      </w:r>
    </w:p>
    <w:p w:rsidR="00C748D1" w:rsidRDefault="00C748D1" w:rsidP="00C748D1">
      <w:pPr>
        <w:spacing w:line="100" w:lineRule="atLeast"/>
        <w:jc w:val="center"/>
        <w:rPr>
          <w:sz w:val="24"/>
        </w:rPr>
      </w:pPr>
      <w:r>
        <w:rPr>
          <w:sz w:val="24"/>
        </w:rPr>
        <w:t>...............................................                                 ..............................................</w:t>
      </w:r>
    </w:p>
    <w:p w:rsidR="00C748D1" w:rsidRDefault="00C748D1" w:rsidP="00C748D1">
      <w:pPr>
        <w:spacing w:line="100" w:lineRule="atLeast"/>
      </w:pPr>
      <w:r>
        <w:rPr>
          <w:sz w:val="24"/>
        </w:rPr>
        <w:t xml:space="preserve">            </w:t>
      </w:r>
      <w:r>
        <w:rPr>
          <w:i/>
          <w:iCs/>
          <w:sz w:val="24"/>
        </w:rPr>
        <w:t xml:space="preserve">  (pieczęć podmiotu)                               (podpis prezesa lub innej osoby upoważnionej)</w:t>
      </w:r>
    </w:p>
    <w:p w:rsidR="00C748D1" w:rsidRPr="00044E50" w:rsidRDefault="00C748D1" w:rsidP="00C748D1">
      <w:pPr>
        <w:spacing w:line="100" w:lineRule="atLeast"/>
      </w:pPr>
      <w:r>
        <w:rPr>
          <w:sz w:val="24"/>
          <w:szCs w:val="24"/>
        </w:rPr>
        <w:lastRenderedPageBreak/>
        <w:t>Załącznik:</w:t>
      </w:r>
    </w:p>
    <w:p w:rsidR="00C748D1" w:rsidRPr="001F0F2E" w:rsidRDefault="00C748D1" w:rsidP="00C748D1">
      <w:pPr>
        <w:numPr>
          <w:ilvl w:val="0"/>
          <w:numId w:val="42"/>
        </w:numPr>
        <w:spacing w:after="0" w:line="240" w:lineRule="auto"/>
        <w:rPr>
          <w:sz w:val="24"/>
          <w:szCs w:val="24"/>
        </w:rPr>
      </w:pPr>
      <w:r>
        <w:rPr>
          <w:sz w:val="24"/>
        </w:rPr>
        <w:t>aktualna lista beneficjentów zadania</w:t>
      </w:r>
    </w:p>
    <w:p w:rsidR="00C748D1" w:rsidRDefault="00C748D1" w:rsidP="00C748D1">
      <w:pPr>
        <w:rPr>
          <w:sz w:val="24"/>
          <w:szCs w:val="24"/>
        </w:rPr>
      </w:pPr>
    </w:p>
    <w:p w:rsidR="00C748D1" w:rsidRPr="00443DD5" w:rsidRDefault="00C748D1" w:rsidP="00C748D1">
      <w:pPr>
        <w:rPr>
          <w:vertAlign w:val="superscript"/>
        </w:rPr>
      </w:pPr>
      <w:r w:rsidRPr="0073767F">
        <w:rPr>
          <w:sz w:val="24"/>
          <w:szCs w:val="24"/>
        </w:rPr>
        <w:t>Adnotacje urzędowe</w:t>
      </w:r>
      <w:r>
        <w:t>.</w:t>
      </w:r>
      <w:r>
        <w:rPr>
          <w:vertAlign w:val="superscript"/>
        </w:rPr>
        <w:t>(1)</w:t>
      </w:r>
    </w:p>
    <w:p w:rsidR="00C748D1" w:rsidRDefault="00C748D1" w:rsidP="00C748D1"/>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5"/>
      </w:tblGrid>
      <w:tr w:rsidR="00C748D1" w:rsidTr="00504307">
        <w:trPr>
          <w:trHeight w:val="2513"/>
        </w:trPr>
        <w:tc>
          <w:tcPr>
            <w:tcW w:w="9075" w:type="dxa"/>
          </w:tcPr>
          <w:p w:rsidR="00C748D1" w:rsidRDefault="00C748D1" w:rsidP="00504307"/>
        </w:tc>
      </w:tr>
    </w:tbl>
    <w:p w:rsidR="00C748D1" w:rsidRDefault="00C748D1" w:rsidP="00C748D1"/>
    <w:p w:rsidR="00C748D1" w:rsidRDefault="00C748D1" w:rsidP="00C748D1">
      <w:r>
        <w:br/>
      </w:r>
      <w:r>
        <w:br/>
      </w:r>
      <w:r>
        <w:br/>
        <w:t>(1) Wypełnia Dotujący.</w:t>
      </w: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Pr>
        <w:spacing w:line="100" w:lineRule="atLeast"/>
        <w:jc w:val="both"/>
        <w:rPr>
          <w:sz w:val="24"/>
        </w:rPr>
      </w:pPr>
    </w:p>
    <w:p w:rsidR="00C748D1" w:rsidRDefault="00C748D1" w:rsidP="00C748D1"/>
    <w:p w:rsidR="00C748D1" w:rsidRDefault="00C748D1" w:rsidP="00C748D1">
      <w:pPr>
        <w:spacing w:line="100" w:lineRule="atLeast"/>
        <w:ind w:left="4956"/>
        <w:jc w:val="right"/>
      </w:pPr>
    </w:p>
    <w:p w:rsidR="00C748D1" w:rsidRDefault="00C748D1" w:rsidP="00C748D1">
      <w:pPr>
        <w:spacing w:line="100" w:lineRule="atLeast"/>
        <w:ind w:left="4956"/>
        <w:jc w:val="right"/>
      </w:pPr>
    </w:p>
    <w:p w:rsidR="00C748D1" w:rsidRDefault="00C748D1" w:rsidP="00C748D1">
      <w:pPr>
        <w:spacing w:line="100" w:lineRule="atLeast"/>
        <w:ind w:left="4956"/>
        <w:jc w:val="right"/>
      </w:pPr>
    </w:p>
    <w:p w:rsidR="00C748D1" w:rsidRDefault="00C748D1" w:rsidP="00C748D1">
      <w:pPr>
        <w:spacing w:line="100" w:lineRule="atLeast"/>
        <w:ind w:left="4956"/>
        <w:jc w:val="right"/>
      </w:pPr>
    </w:p>
    <w:p w:rsidR="00C748D1" w:rsidRDefault="00C748D1" w:rsidP="00C748D1">
      <w:pPr>
        <w:spacing w:line="100" w:lineRule="atLeast"/>
        <w:ind w:left="4956"/>
        <w:jc w:val="right"/>
      </w:pPr>
    </w:p>
    <w:p w:rsidR="00C748D1" w:rsidRDefault="00C748D1" w:rsidP="00242215">
      <w:pPr>
        <w:spacing w:line="100" w:lineRule="atLeast"/>
      </w:pPr>
    </w:p>
    <w:p w:rsidR="00C748D1" w:rsidRPr="000F20D4" w:rsidRDefault="00C748D1" w:rsidP="00C748D1">
      <w:pPr>
        <w:spacing w:line="100" w:lineRule="atLeast"/>
        <w:ind w:left="4956"/>
        <w:jc w:val="right"/>
        <w:rPr>
          <w:rFonts w:ascii="Arial" w:hAnsi="Arial" w:cs="Arial"/>
          <w:sz w:val="20"/>
          <w:szCs w:val="20"/>
        </w:rPr>
      </w:pPr>
      <w:r>
        <w:lastRenderedPageBreak/>
        <w:t xml:space="preserve">           Załącznik nr  11 </w:t>
      </w:r>
      <w:r>
        <w:rPr>
          <w:rFonts w:ascii="Arial" w:hAnsi="Arial" w:cs="Arial"/>
          <w:sz w:val="20"/>
          <w:szCs w:val="20"/>
        </w:rPr>
        <w:t xml:space="preserve">do regulaminu udzielania kontroli i rozliczania dotacji celowych na realizację zadań publicznych </w:t>
      </w:r>
    </w:p>
    <w:p w:rsidR="00C748D1" w:rsidRDefault="00C748D1" w:rsidP="00C748D1">
      <w:pPr>
        <w:spacing w:line="100" w:lineRule="atLeast"/>
        <w:jc w:val="right"/>
      </w:pPr>
    </w:p>
    <w:p w:rsidR="00C748D1" w:rsidRDefault="00C748D1" w:rsidP="00C748D1">
      <w:pPr>
        <w:jc w:val="center"/>
        <w:rPr>
          <w:b/>
          <w:sz w:val="28"/>
          <w:szCs w:val="28"/>
        </w:rPr>
      </w:pPr>
      <w:r>
        <w:rPr>
          <w:b/>
          <w:sz w:val="28"/>
          <w:szCs w:val="28"/>
        </w:rPr>
        <w:t xml:space="preserve">UMOWA NR …………….. </w:t>
      </w:r>
    </w:p>
    <w:p w:rsidR="00C748D1" w:rsidRDefault="00C748D1" w:rsidP="00C748D1">
      <w:pPr>
        <w:jc w:val="both"/>
      </w:pPr>
      <w:r>
        <w:t>Zawarta w dniu ………………… w Kobylance, pomiędzy Gminą Kobylanka, z siedzibą    w Kobylance,       ul. Szkolna 12, zwaną dalej „Dotującą”, reprezentowaną  przez:</w:t>
      </w:r>
    </w:p>
    <w:p w:rsidR="00C748D1" w:rsidRPr="00245158" w:rsidRDefault="00C748D1" w:rsidP="00C748D1">
      <w:pPr>
        <w:jc w:val="both"/>
        <w:rPr>
          <w:b/>
        </w:rPr>
      </w:pPr>
      <w:r>
        <w:rPr>
          <w:b/>
        </w:rPr>
        <w:t>…………………………………………</w:t>
      </w:r>
    </w:p>
    <w:p w:rsidR="00C748D1" w:rsidRPr="008948D4" w:rsidRDefault="00C748D1" w:rsidP="00C748D1">
      <w:pPr>
        <w:jc w:val="both"/>
      </w:pPr>
      <w:r w:rsidRPr="008948D4">
        <w:t>a</w:t>
      </w:r>
    </w:p>
    <w:p w:rsidR="00C748D1" w:rsidRDefault="00C748D1" w:rsidP="00C748D1">
      <w:pPr>
        <w:jc w:val="both"/>
      </w:pPr>
      <w:r>
        <w:t>Stowarzyszeniem OCHOTNICZA STRAŻ POŻARNA w ……………….………., z siedzibą                                        w ………………………………… zwanym dalej „Dotowanym” reprezentowanym przez:</w:t>
      </w:r>
    </w:p>
    <w:p w:rsidR="00C748D1" w:rsidRPr="00245158" w:rsidRDefault="00C748D1" w:rsidP="00C748D1">
      <w:pPr>
        <w:jc w:val="both"/>
        <w:rPr>
          <w:b/>
        </w:rPr>
      </w:pPr>
      <w:r>
        <w:rPr>
          <w:b/>
        </w:rPr>
        <w:t>…………………………………………</w:t>
      </w:r>
    </w:p>
    <w:p w:rsidR="00C748D1" w:rsidRDefault="00C748D1" w:rsidP="00C748D1">
      <w:pPr>
        <w:jc w:val="center"/>
        <w:rPr>
          <w:b/>
        </w:rPr>
      </w:pPr>
      <w:r w:rsidRPr="00902900">
        <w:rPr>
          <w:b/>
        </w:rPr>
        <w:t>§1</w:t>
      </w:r>
    </w:p>
    <w:p w:rsidR="00C748D1" w:rsidRDefault="00C748D1" w:rsidP="00C748D1">
      <w:pPr>
        <w:jc w:val="both"/>
      </w:pPr>
      <w:r>
        <w:t>W związku z art. 32, ust. 3b ustawy o ochronie przeciwpożarowej z dnia 24 sierpnia 1991 r. (Dz. U. z 2002 r., Nr 147, poz 1229 z późn. zmianami), art. 250 ustawy o finansach publicznych z dnia 27 sierpnia 2009r. r. (Dz. U. z 2009 r., Nr 157, poz. 1240 z późn. zmianami) Dotujący udziela Dotowanemu dotacji na realizację zadania, polegającego na:</w:t>
      </w:r>
    </w:p>
    <w:p w:rsidR="00C748D1" w:rsidRDefault="00C748D1" w:rsidP="00C748D1">
      <w:pPr>
        <w:ind w:left="57" w:hanging="57"/>
        <w:jc w:val="both"/>
      </w:pPr>
      <w:r>
        <w:t>………………………………………………………………………………………………………………………………………………………………………………………………………………………………………………………………………………………………………</w:t>
      </w:r>
    </w:p>
    <w:p w:rsidR="00C748D1" w:rsidRDefault="00C748D1" w:rsidP="00C748D1">
      <w:pPr>
        <w:jc w:val="center"/>
        <w:rPr>
          <w:b/>
        </w:rPr>
      </w:pPr>
      <w:r w:rsidRPr="00902900">
        <w:rPr>
          <w:b/>
        </w:rPr>
        <w:t>§</w:t>
      </w:r>
      <w:r>
        <w:rPr>
          <w:b/>
        </w:rPr>
        <w:t>2</w:t>
      </w:r>
    </w:p>
    <w:p w:rsidR="00C748D1" w:rsidRPr="003C58F0" w:rsidRDefault="00C748D1" w:rsidP="00C748D1">
      <w:pPr>
        <w:rPr>
          <w:b/>
        </w:rPr>
      </w:pPr>
      <w:r>
        <w:t xml:space="preserve"> 1. Dotujący udziela dotacji na zadanie określone </w:t>
      </w:r>
      <w:r w:rsidRPr="003C58F0">
        <w:t>w §1</w:t>
      </w:r>
      <w:r>
        <w:t>,  ………………….</w:t>
      </w:r>
    </w:p>
    <w:p w:rsidR="00C748D1" w:rsidRDefault="00C748D1" w:rsidP="00C748D1">
      <w:pPr>
        <w:ind w:left="399" w:hanging="399"/>
        <w:jc w:val="both"/>
        <w:rPr>
          <w:b/>
        </w:rPr>
      </w:pPr>
      <w:r>
        <w:t xml:space="preserve"> 2. Wysokość  dotacji na ten cel wynosić będzie </w:t>
      </w:r>
      <w:r>
        <w:rPr>
          <w:b/>
        </w:rPr>
        <w:t>………….</w:t>
      </w:r>
      <w:r w:rsidRPr="00BD38C2">
        <w:rPr>
          <w:b/>
        </w:rPr>
        <w:t xml:space="preserve"> zł. (słownie</w:t>
      </w:r>
      <w:r>
        <w:rPr>
          <w:b/>
        </w:rPr>
        <w:t>: ……………………</w:t>
      </w:r>
    </w:p>
    <w:p w:rsidR="00C748D1" w:rsidRDefault="00C748D1" w:rsidP="00C748D1">
      <w:pPr>
        <w:tabs>
          <w:tab w:val="left" w:pos="8100"/>
        </w:tabs>
        <w:ind w:left="399" w:hanging="399"/>
      </w:pPr>
      <w:r>
        <w:t xml:space="preserve"> 3. Środki zostaną przekazane na rachunek bankowy Dotowanego Nr</w:t>
      </w:r>
      <w:r>
        <w:rPr>
          <w:b/>
        </w:rPr>
        <w:t xml:space="preserve">………………………………………… </w:t>
      </w:r>
      <w:r>
        <w:t>przeznaczony do operacji związanych z realizacją zadania w następujący sposób:</w:t>
      </w:r>
    </w:p>
    <w:p w:rsidR="00C748D1" w:rsidRPr="003A5F65" w:rsidRDefault="00C748D1" w:rsidP="00C748D1">
      <w:pPr>
        <w:jc w:val="both"/>
      </w:pPr>
      <w:r>
        <w:t>……………………………………………………………………………………………………………………………………………………………………………………………………………………………………………………………………………………………………………………….</w:t>
      </w:r>
    </w:p>
    <w:p w:rsidR="00C748D1" w:rsidRDefault="00C748D1" w:rsidP="00C748D1">
      <w:pPr>
        <w:jc w:val="center"/>
        <w:rPr>
          <w:b/>
        </w:rPr>
      </w:pPr>
      <w:r w:rsidRPr="00902900">
        <w:rPr>
          <w:b/>
        </w:rPr>
        <w:t>§</w:t>
      </w:r>
      <w:r>
        <w:rPr>
          <w:b/>
        </w:rPr>
        <w:t>3</w:t>
      </w:r>
    </w:p>
    <w:p w:rsidR="00C748D1" w:rsidRPr="00B86068" w:rsidRDefault="00C748D1" w:rsidP="00C748D1">
      <w:pPr>
        <w:jc w:val="both"/>
        <w:rPr>
          <w:b/>
        </w:rPr>
      </w:pPr>
      <w:r>
        <w:t xml:space="preserve">Termin wykonania zadania ustala się do dnia </w:t>
      </w:r>
      <w:r>
        <w:rPr>
          <w:b/>
        </w:rPr>
        <w:t>………………….</w:t>
      </w:r>
      <w:r w:rsidRPr="00B86068">
        <w:rPr>
          <w:b/>
        </w:rPr>
        <w:t xml:space="preserve"> r.</w:t>
      </w:r>
    </w:p>
    <w:p w:rsidR="00C748D1" w:rsidRDefault="00C748D1" w:rsidP="00C748D1">
      <w:pPr>
        <w:jc w:val="center"/>
        <w:rPr>
          <w:b/>
        </w:rPr>
      </w:pPr>
      <w:r w:rsidRPr="00902900">
        <w:rPr>
          <w:b/>
        </w:rPr>
        <w:t>§</w:t>
      </w:r>
      <w:r>
        <w:rPr>
          <w:b/>
        </w:rPr>
        <w:t>4</w:t>
      </w:r>
    </w:p>
    <w:p w:rsidR="00C748D1" w:rsidRDefault="00C748D1" w:rsidP="00C748D1">
      <w:pPr>
        <w:jc w:val="both"/>
      </w:pPr>
      <w:r>
        <w:t>Dotowany zobowiązany jest do prowadzenia wyodrębnionej dokumentacji finansowo - księgowej środków finansowych otrzymanych na realizację zadania.</w:t>
      </w:r>
    </w:p>
    <w:p w:rsidR="00242215" w:rsidRDefault="00242215" w:rsidP="00C748D1">
      <w:pPr>
        <w:jc w:val="both"/>
      </w:pPr>
    </w:p>
    <w:p w:rsidR="00C748D1" w:rsidRDefault="00C748D1" w:rsidP="00C748D1">
      <w:pPr>
        <w:jc w:val="center"/>
        <w:rPr>
          <w:b/>
        </w:rPr>
      </w:pPr>
      <w:r w:rsidRPr="00902900">
        <w:rPr>
          <w:b/>
        </w:rPr>
        <w:lastRenderedPageBreak/>
        <w:t>§</w:t>
      </w:r>
      <w:r>
        <w:rPr>
          <w:b/>
        </w:rPr>
        <w:t>5</w:t>
      </w:r>
    </w:p>
    <w:p w:rsidR="00C748D1" w:rsidRPr="00E66F54" w:rsidRDefault="00C748D1" w:rsidP="00C748D1">
      <w:pPr>
        <w:jc w:val="both"/>
      </w:pPr>
      <w:r>
        <w:t xml:space="preserve">Dotowany zobowiązuje się do wykorzystania  przekazanych środków finansowych zgodnie z celem, na jaki je uzyskał i na warunkach określonych w niniejszej umowie. </w:t>
      </w:r>
    </w:p>
    <w:p w:rsidR="00C748D1" w:rsidRDefault="00C748D1" w:rsidP="00C748D1">
      <w:pPr>
        <w:jc w:val="center"/>
        <w:rPr>
          <w:b/>
        </w:rPr>
      </w:pPr>
      <w:r w:rsidRPr="00902900">
        <w:rPr>
          <w:b/>
        </w:rPr>
        <w:t>§</w:t>
      </w:r>
      <w:r>
        <w:rPr>
          <w:b/>
        </w:rPr>
        <w:t>6</w:t>
      </w:r>
    </w:p>
    <w:p w:rsidR="00C748D1" w:rsidRDefault="00C748D1" w:rsidP="00C748D1">
      <w:pPr>
        <w:ind w:left="285" w:hanging="285"/>
        <w:jc w:val="both"/>
      </w:pPr>
      <w:r>
        <w:t xml:space="preserve"> 1. Dotujący sprawuje kontrolę prawidłowości wykonania zadania przez Dotowanego,   w tym wydatkowania przekazanych mu środków finansowych, o których mowa w </w:t>
      </w:r>
      <w:r w:rsidRPr="003D0C1B">
        <w:t>§</w:t>
      </w:r>
      <w:r>
        <w:t xml:space="preserve"> 2 ust 2. Kontrola może być przeprowadzona w toku realizacji zadania oraz po jego zakończeniu.</w:t>
      </w:r>
    </w:p>
    <w:p w:rsidR="00C748D1" w:rsidRDefault="00C748D1" w:rsidP="00C748D1">
      <w:pPr>
        <w:ind w:left="285" w:hanging="285"/>
        <w:jc w:val="both"/>
      </w:pPr>
      <w:r>
        <w:t xml:space="preserve"> 2. W ramach kontroli o której mowa w ust. 1 upoważnieni pracownicy Dotującego mogą  badać dokumenty i inne nośniki informacji, które mogą mieć znaczenie dla oceny prawidłowości wykonywania zadania, oraz żądać udzielenia ustnie lub na piśmie informacji dotyczących wykonania zadania. Dotowany na żądanie kontrolującego jest zobowiązany dostarczyć lub udostępnić dokumenty i inne nośniki informacji oraz udzielić wyjaśnień  w terminie określonym przez kontrolującego.</w:t>
      </w:r>
    </w:p>
    <w:p w:rsidR="00C748D1" w:rsidRDefault="00C748D1" w:rsidP="00C748D1">
      <w:pPr>
        <w:ind w:left="285" w:hanging="285"/>
        <w:jc w:val="both"/>
      </w:pPr>
      <w:r>
        <w:t xml:space="preserve">3. Prawo kontroli przysługuje osobom upoważnionym przez Dotującego zarówno w siedzibie Dotowanego, jak i w miejscu realizacji zadania publicznego. </w:t>
      </w:r>
    </w:p>
    <w:p w:rsidR="00C748D1" w:rsidRDefault="00C748D1" w:rsidP="00C748D1">
      <w:pPr>
        <w:ind w:left="285" w:hanging="285"/>
        <w:jc w:val="both"/>
      </w:pPr>
      <w:r>
        <w:t>4. O wynikach kontroli, o której mowa w ust. 1 Dotujący poinformuje Dotowanego, a w przypadku stwierdzenia nieprawidłowości przekaże Dotowanemu wnioski i zalecenia mające na celu ich usunięcie.</w:t>
      </w:r>
    </w:p>
    <w:p w:rsidR="00C748D1" w:rsidRDefault="00C748D1" w:rsidP="00C748D1">
      <w:pPr>
        <w:ind w:left="285" w:hanging="285"/>
        <w:jc w:val="both"/>
      </w:pPr>
      <w:r>
        <w:t>5. Dotowany jest zobowiązany w terminie nie dłuższym niż 14 dni od otrzymania wniosków i zaleceń, o których mowa w ust. 4, do ich wykonania i powiadomienia o tym Dotującego.</w:t>
      </w:r>
    </w:p>
    <w:p w:rsidR="00C748D1" w:rsidRPr="00E66F54" w:rsidRDefault="00C748D1" w:rsidP="00C748D1">
      <w:pPr>
        <w:jc w:val="center"/>
        <w:rPr>
          <w:b/>
        </w:rPr>
      </w:pPr>
      <w:r w:rsidRPr="00902900">
        <w:rPr>
          <w:b/>
        </w:rPr>
        <w:t>§</w:t>
      </w:r>
      <w:r>
        <w:rPr>
          <w:b/>
        </w:rPr>
        <w:t>7</w:t>
      </w:r>
    </w:p>
    <w:p w:rsidR="00C748D1" w:rsidRPr="003F4A49" w:rsidRDefault="00C748D1" w:rsidP="00C748D1">
      <w:pPr>
        <w:ind w:left="285" w:hanging="285"/>
        <w:jc w:val="both"/>
      </w:pPr>
      <w:r>
        <w:t xml:space="preserve">1. </w:t>
      </w:r>
      <w:r w:rsidRPr="003F4A49">
        <w:t xml:space="preserve">Dotowany zobowiązany jest przedstawić </w:t>
      </w:r>
      <w:r>
        <w:t>rozliczenie częściowe</w:t>
      </w:r>
      <w:r w:rsidRPr="003F4A49">
        <w:t xml:space="preserve"> z wy</w:t>
      </w:r>
      <w:r>
        <w:t xml:space="preserve">konywania zadania w terminach do …………………………. </w:t>
      </w:r>
      <w:r w:rsidRPr="003F4A49">
        <w:t>sporządzone na formularzu stanowiącym załącznik nr 1 do niniejszej umowy.</w:t>
      </w:r>
    </w:p>
    <w:p w:rsidR="00C748D1" w:rsidRDefault="00C748D1" w:rsidP="00C748D1">
      <w:pPr>
        <w:ind w:left="285" w:hanging="285"/>
        <w:jc w:val="both"/>
      </w:pPr>
      <w:r>
        <w:t>2</w:t>
      </w:r>
      <w:r w:rsidRPr="00AF3F1D">
        <w:t>. Sprawozdanie końcowe z wykonania zadania powinno zostać sporządzone przez Dotowanego na formularzu zgodnym z załącznikiem</w:t>
      </w:r>
      <w:r>
        <w:t xml:space="preserve"> nr 2 niniejszej umowy, w terminie </w:t>
      </w:r>
      <w:r w:rsidRPr="003F4A49">
        <w:t xml:space="preserve">20 </w:t>
      </w:r>
      <w:r>
        <w:t>dni od wykonania zadania.</w:t>
      </w:r>
    </w:p>
    <w:p w:rsidR="00C748D1" w:rsidRDefault="00C748D1" w:rsidP="00C748D1">
      <w:pPr>
        <w:ind w:left="285" w:hanging="285"/>
        <w:jc w:val="both"/>
      </w:pPr>
      <w:r>
        <w:t xml:space="preserve">3. Dotujący ma prawo żądać, aby Dotowany, w wyznaczonym terminie, przedstawił dodatkowe informacje i wyjaśnienia do sprawozdania i rozliczeń, o którym mowa </w:t>
      </w:r>
      <w:r>
        <w:br/>
        <w:t>w ust. 1 – 2.</w:t>
      </w:r>
    </w:p>
    <w:p w:rsidR="00C748D1" w:rsidRDefault="00C748D1" w:rsidP="00C748D1">
      <w:pPr>
        <w:ind w:left="285" w:hanging="285"/>
        <w:jc w:val="both"/>
      </w:pPr>
      <w:r>
        <w:t>4. W przypadku niezłożenia sprawozdania i rozliczeń, o których mowa w ust 1 – 2 Dotujący wzywa pisemnie Dotowanego do ich złożenia.</w:t>
      </w:r>
    </w:p>
    <w:p w:rsidR="00C748D1" w:rsidRDefault="00C748D1" w:rsidP="00C748D1">
      <w:pPr>
        <w:ind w:left="285" w:hanging="285"/>
        <w:jc w:val="both"/>
      </w:pPr>
      <w:r>
        <w:t>5. Niezastosowanie się do wezwania może być podstawą odstąpienia od umowy przez Dotowanego.</w:t>
      </w:r>
    </w:p>
    <w:p w:rsidR="00242215" w:rsidRDefault="00242215" w:rsidP="00C748D1">
      <w:pPr>
        <w:ind w:left="285" w:hanging="285"/>
        <w:jc w:val="both"/>
      </w:pPr>
    </w:p>
    <w:p w:rsidR="00242215" w:rsidRPr="00E66F54" w:rsidRDefault="00242215" w:rsidP="00C748D1">
      <w:pPr>
        <w:ind w:left="285" w:hanging="285"/>
        <w:jc w:val="both"/>
      </w:pPr>
    </w:p>
    <w:p w:rsidR="00C748D1" w:rsidRDefault="00C748D1" w:rsidP="00C748D1">
      <w:pPr>
        <w:jc w:val="center"/>
        <w:rPr>
          <w:b/>
        </w:rPr>
      </w:pPr>
      <w:r w:rsidRPr="00902900">
        <w:rPr>
          <w:b/>
        </w:rPr>
        <w:lastRenderedPageBreak/>
        <w:t>§</w:t>
      </w:r>
      <w:r>
        <w:rPr>
          <w:b/>
        </w:rPr>
        <w:t>8</w:t>
      </w:r>
    </w:p>
    <w:p w:rsidR="00C748D1" w:rsidRDefault="00C748D1" w:rsidP="00C748D1">
      <w:pPr>
        <w:ind w:left="284" w:hanging="284"/>
        <w:jc w:val="both"/>
        <w:rPr>
          <w:b/>
        </w:rPr>
      </w:pPr>
      <w:r>
        <w:t xml:space="preserve">1. Przyznane środki finansowe, określone w </w:t>
      </w:r>
      <w:r w:rsidRPr="009346C5">
        <w:t>§</w:t>
      </w:r>
      <w:r>
        <w:t xml:space="preserve"> </w:t>
      </w:r>
      <w:r w:rsidRPr="009346C5">
        <w:t>2</w:t>
      </w:r>
      <w:r>
        <w:t>, ust. 2 Dotowany jest zobowiązany     wykorzystać do dnia …………………..</w:t>
      </w:r>
      <w:r w:rsidRPr="008948D4">
        <w:t xml:space="preserve"> r.</w:t>
      </w:r>
      <w:r>
        <w:t xml:space="preserve"> Środki nie wykorzystane do tego terminu Dotowany jest zobowiązany zwrócić w terminie do dnia </w:t>
      </w:r>
      <w:r>
        <w:rPr>
          <w:b/>
        </w:rPr>
        <w:t>…………………..</w:t>
      </w:r>
      <w:r w:rsidRPr="0083160B">
        <w:rPr>
          <w:b/>
        </w:rPr>
        <w:t xml:space="preserve"> r</w:t>
      </w:r>
      <w:r>
        <w:t xml:space="preserve">. na rachunek bankowy Dotującego                                                   nr </w:t>
      </w:r>
      <w:r>
        <w:rPr>
          <w:b/>
        </w:rPr>
        <w:t>...................................................</w:t>
      </w:r>
      <w:r w:rsidRPr="0083160B">
        <w:rPr>
          <w:b/>
        </w:rPr>
        <w:t>.</w:t>
      </w:r>
    </w:p>
    <w:p w:rsidR="00C748D1" w:rsidRDefault="00C748D1" w:rsidP="00242215">
      <w:pPr>
        <w:ind w:left="284" w:hanging="568"/>
        <w:jc w:val="both"/>
        <w:rPr>
          <w:b/>
        </w:rPr>
      </w:pPr>
      <w:r>
        <w:t xml:space="preserve">    </w:t>
      </w:r>
      <w:r w:rsidRPr="00967E7A">
        <w:t xml:space="preserve">2. </w:t>
      </w:r>
      <w:r>
        <w:t xml:space="preserve">Od niewykorzystanej kwoty dotacji zwróconej po terminie, o którym mowa w ust. 1, naliczane są odsetki w wysokości określonej jak dla zaległości podatkowych i przekazywane na rachunek bankowy Dotującego nr </w:t>
      </w:r>
      <w:r>
        <w:rPr>
          <w:b/>
        </w:rPr>
        <w:t>.............................................................</w:t>
      </w:r>
      <w:r w:rsidRPr="0083160B">
        <w:rPr>
          <w:b/>
        </w:rPr>
        <w:t>.</w:t>
      </w:r>
    </w:p>
    <w:p w:rsidR="00C748D1" w:rsidRDefault="00C748D1" w:rsidP="00C748D1">
      <w:pPr>
        <w:jc w:val="center"/>
        <w:rPr>
          <w:b/>
        </w:rPr>
      </w:pPr>
      <w:r w:rsidRPr="00902900">
        <w:rPr>
          <w:b/>
        </w:rPr>
        <w:t>§</w:t>
      </w:r>
      <w:r>
        <w:rPr>
          <w:b/>
        </w:rPr>
        <w:t>9</w:t>
      </w:r>
    </w:p>
    <w:p w:rsidR="00C748D1" w:rsidRDefault="00C748D1" w:rsidP="00C748D1">
      <w:pPr>
        <w:jc w:val="both"/>
      </w:pPr>
      <w:r>
        <w:t>Do zamówień na dostawy oraz usługi i roboty budowlane opłacane ze środków pochodzących                 z dotacji Dotowany stosuje przepisy o zamówieniach publicznych.</w:t>
      </w:r>
    </w:p>
    <w:p w:rsidR="00C748D1" w:rsidRDefault="00C748D1" w:rsidP="00C748D1">
      <w:pPr>
        <w:jc w:val="center"/>
        <w:rPr>
          <w:b/>
        </w:rPr>
      </w:pPr>
      <w:r w:rsidRPr="00902900">
        <w:rPr>
          <w:b/>
        </w:rPr>
        <w:t>§</w:t>
      </w:r>
      <w:r>
        <w:rPr>
          <w:b/>
        </w:rPr>
        <w:t>10</w:t>
      </w:r>
    </w:p>
    <w:p w:rsidR="00C748D1" w:rsidRPr="00245158" w:rsidRDefault="00C748D1" w:rsidP="00C748D1">
      <w:pPr>
        <w:jc w:val="both"/>
      </w:pPr>
      <w:r>
        <w:t>Umowa może być rozwiązana na mocy porozumienia Stron w przypadku wystąpienia okoliczności, za które Strony nie ponoszą odpowiedzialności, a które uniemożliwiają wykonanie umowy.</w:t>
      </w:r>
    </w:p>
    <w:p w:rsidR="00C748D1" w:rsidRDefault="00C748D1" w:rsidP="00C748D1">
      <w:pPr>
        <w:jc w:val="center"/>
        <w:rPr>
          <w:b/>
        </w:rPr>
      </w:pPr>
      <w:r w:rsidRPr="00902900">
        <w:rPr>
          <w:b/>
        </w:rPr>
        <w:t>§</w:t>
      </w:r>
      <w:r>
        <w:rPr>
          <w:b/>
        </w:rPr>
        <w:t>11</w:t>
      </w:r>
    </w:p>
    <w:p w:rsidR="00C748D1" w:rsidRDefault="00C748D1" w:rsidP="00C748D1">
      <w:pPr>
        <w:jc w:val="both"/>
      </w:pPr>
      <w:r>
        <w:t>W przypadku rozwiązania umowy skutki finansowe i ewentualny zwrot środków finansowych Strony określą w sporządzonym protokole.</w:t>
      </w:r>
    </w:p>
    <w:p w:rsidR="00C748D1" w:rsidRDefault="00C748D1" w:rsidP="00C748D1">
      <w:pPr>
        <w:jc w:val="center"/>
        <w:rPr>
          <w:b/>
        </w:rPr>
      </w:pPr>
      <w:r w:rsidRPr="00902900">
        <w:rPr>
          <w:b/>
        </w:rPr>
        <w:t>§</w:t>
      </w:r>
      <w:r>
        <w:rPr>
          <w:b/>
        </w:rPr>
        <w:t>12</w:t>
      </w:r>
    </w:p>
    <w:p w:rsidR="00C748D1" w:rsidRDefault="00C748D1" w:rsidP="00C748D1">
      <w:pPr>
        <w:ind w:left="284" w:hanging="284"/>
        <w:jc w:val="both"/>
      </w:pPr>
      <w:r>
        <w:t>1. Umowa może być rozwiązana przez Dotującego ze skutkiem natychmiastowym                                     w przypadku:</w:t>
      </w:r>
    </w:p>
    <w:p w:rsidR="00C748D1" w:rsidRDefault="00C748D1" w:rsidP="00C748D1">
      <w:pPr>
        <w:ind w:left="284" w:hanging="284"/>
        <w:jc w:val="both"/>
      </w:pPr>
      <w:r>
        <w:t>1)  wykorzystania udzielonej dotacji niezgodnie z przeznaczeniem;</w:t>
      </w:r>
    </w:p>
    <w:p w:rsidR="00C748D1" w:rsidRDefault="00C748D1" w:rsidP="00C748D1">
      <w:pPr>
        <w:ind w:left="284" w:hanging="284"/>
        <w:jc w:val="both"/>
      </w:pPr>
      <w:r>
        <w:t>2) nieterminowego oraz nienależytego wykonania umowy, w tym w szczególności zmniejszenia zakresu rzeczowego realizowanego zadania;</w:t>
      </w:r>
    </w:p>
    <w:p w:rsidR="00C748D1" w:rsidRDefault="00C748D1" w:rsidP="00C748D1">
      <w:pPr>
        <w:ind w:left="284" w:hanging="284"/>
        <w:jc w:val="both"/>
      </w:pPr>
      <w:r>
        <w:t>3) przekazania przez Dotowanego części lub całości dotacji osobie trzeciej, mimo że nie przewiduje tego niniejsza umowa;</w:t>
      </w:r>
    </w:p>
    <w:p w:rsidR="00C748D1" w:rsidRDefault="00C748D1" w:rsidP="00C748D1">
      <w:pPr>
        <w:ind w:left="284" w:hanging="284"/>
        <w:jc w:val="both"/>
      </w:pPr>
      <w:r>
        <w:t>4) nieprzedłożenia przez Dotowanego sprawozdania z wykonania zadania w terminie i na zasadach określonych w niniejszej umowie;</w:t>
      </w:r>
    </w:p>
    <w:p w:rsidR="00C748D1" w:rsidRDefault="00C748D1" w:rsidP="00C748D1">
      <w:pPr>
        <w:ind w:left="284" w:hanging="284"/>
        <w:jc w:val="both"/>
      </w:pPr>
      <w:r>
        <w:t xml:space="preserve">5) odmowy poddania się przez Dotowanego kontroli, albo nie doprowadzenia przez </w:t>
      </w:r>
      <w:r w:rsidRPr="007029B4">
        <w:t xml:space="preserve">Dotującego </w:t>
      </w:r>
      <w:r>
        <w:t xml:space="preserve">          w terminie określonym do usunięcia stwierdzonych nieprawidłowości.</w:t>
      </w:r>
    </w:p>
    <w:p w:rsidR="00C748D1" w:rsidRDefault="00C748D1" w:rsidP="00C748D1">
      <w:pPr>
        <w:ind w:left="284" w:hanging="284"/>
        <w:jc w:val="both"/>
      </w:pPr>
      <w:r>
        <w:t>2. Dotujący, rozwiązując umowę, określi kwotę dotacji podlegająca zwrotowi w wyniku stwierdzenia okoliczności, o których mowa w ust. 1, wraz z odsetkami w wysokości określonej jak dla zaległości podatkowych, naliczanymi od dnia przekazania dotacji, termin jej zwrotu oraz nazwę i numer konta, na które należy dokonać wpłaty.</w:t>
      </w:r>
    </w:p>
    <w:p w:rsidR="00C748D1" w:rsidRDefault="00C748D1" w:rsidP="00C748D1">
      <w:pPr>
        <w:ind w:left="284" w:hanging="284"/>
        <w:jc w:val="both"/>
      </w:pPr>
      <w:r>
        <w:lastRenderedPageBreak/>
        <w:t>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rsidR="00C748D1" w:rsidRDefault="00C748D1" w:rsidP="00C748D1">
      <w:pPr>
        <w:jc w:val="center"/>
        <w:rPr>
          <w:b/>
        </w:rPr>
      </w:pPr>
      <w:r w:rsidRPr="00902900">
        <w:rPr>
          <w:b/>
        </w:rPr>
        <w:t>§</w:t>
      </w:r>
      <w:r>
        <w:rPr>
          <w:b/>
        </w:rPr>
        <w:t>13</w:t>
      </w:r>
    </w:p>
    <w:p w:rsidR="00C748D1" w:rsidRPr="00E66F54" w:rsidRDefault="00C748D1" w:rsidP="00C748D1">
      <w:pPr>
        <w:jc w:val="both"/>
      </w:pPr>
      <w:r>
        <w:t>Wykonanie umowy nastąpi z chwilą zaakceptowania przez Dotującego sprawozdania,                              o którym mowa w §7, ust. 1 i 2.</w:t>
      </w:r>
    </w:p>
    <w:p w:rsidR="00C748D1" w:rsidRDefault="00C748D1" w:rsidP="00C748D1">
      <w:pPr>
        <w:jc w:val="center"/>
        <w:rPr>
          <w:b/>
        </w:rPr>
      </w:pPr>
      <w:r w:rsidRPr="00902900">
        <w:rPr>
          <w:b/>
        </w:rPr>
        <w:t>§</w:t>
      </w:r>
      <w:r>
        <w:rPr>
          <w:b/>
        </w:rPr>
        <w:t>14</w:t>
      </w:r>
    </w:p>
    <w:p w:rsidR="00C748D1" w:rsidRPr="007D1C5D" w:rsidRDefault="00C748D1" w:rsidP="00C748D1">
      <w:pPr>
        <w:jc w:val="both"/>
      </w:pPr>
      <w:r w:rsidRPr="007D1C5D">
        <w:t xml:space="preserve">Dotowany ponosi wyłączną odpowiedzialność wobec osób trzecich za szkody powstałe w związku </w:t>
      </w:r>
      <w:r>
        <w:t xml:space="preserve">         </w:t>
      </w:r>
      <w:r w:rsidRPr="007D1C5D">
        <w:t>z realizacja zadania.</w:t>
      </w:r>
    </w:p>
    <w:p w:rsidR="00C748D1" w:rsidRDefault="00C748D1" w:rsidP="00C748D1">
      <w:pPr>
        <w:jc w:val="center"/>
        <w:rPr>
          <w:b/>
        </w:rPr>
      </w:pPr>
      <w:r w:rsidRPr="00902900">
        <w:rPr>
          <w:b/>
        </w:rPr>
        <w:t>§</w:t>
      </w:r>
      <w:r>
        <w:rPr>
          <w:b/>
        </w:rPr>
        <w:t>15</w:t>
      </w:r>
    </w:p>
    <w:p w:rsidR="00C748D1" w:rsidRPr="00E66F54" w:rsidRDefault="00C748D1" w:rsidP="00C748D1">
      <w:pPr>
        <w:jc w:val="both"/>
      </w:pPr>
      <w:r>
        <w:t>Wszelkie zmiany umowy wymagają zachowania formy pisemnej pod rygorem nieważności.</w:t>
      </w:r>
    </w:p>
    <w:p w:rsidR="00C748D1" w:rsidRDefault="00C748D1" w:rsidP="00C748D1">
      <w:pPr>
        <w:jc w:val="center"/>
        <w:rPr>
          <w:b/>
        </w:rPr>
      </w:pPr>
      <w:r w:rsidRPr="00902900">
        <w:rPr>
          <w:b/>
        </w:rPr>
        <w:t>§</w:t>
      </w:r>
      <w:r>
        <w:rPr>
          <w:b/>
        </w:rPr>
        <w:t>16</w:t>
      </w:r>
    </w:p>
    <w:p w:rsidR="00C748D1" w:rsidRDefault="00C748D1" w:rsidP="00C748D1">
      <w:pPr>
        <w:jc w:val="both"/>
      </w:pPr>
      <w:r>
        <w:t>Ewentualne spory powstałe w związku z zawarciem i wykonaniem niniejszej umowy Strony poddadzą rozstrzygnięciu właściwego, ze względu na siedzibę Dotującego, sądu powszechnego.</w:t>
      </w:r>
    </w:p>
    <w:p w:rsidR="00C748D1" w:rsidRDefault="00C748D1" w:rsidP="00C748D1">
      <w:pPr>
        <w:jc w:val="center"/>
        <w:rPr>
          <w:b/>
        </w:rPr>
      </w:pPr>
      <w:r w:rsidRPr="00902900">
        <w:rPr>
          <w:b/>
        </w:rPr>
        <w:t>§</w:t>
      </w:r>
      <w:r>
        <w:rPr>
          <w:b/>
        </w:rPr>
        <w:t>17</w:t>
      </w:r>
    </w:p>
    <w:p w:rsidR="00C748D1" w:rsidRDefault="00C748D1" w:rsidP="00C748D1">
      <w:pPr>
        <w:jc w:val="both"/>
      </w:pPr>
      <w:r>
        <w:t>Umowa niniejsza została sporządzona w trzech jednobrzmiących egzemplarzach, w tym dwa egzemplarze dla Dotującego.</w:t>
      </w:r>
    </w:p>
    <w:p w:rsidR="00C748D1" w:rsidRDefault="00C748D1" w:rsidP="00C748D1">
      <w:pPr>
        <w:jc w:val="both"/>
      </w:pPr>
    </w:p>
    <w:p w:rsidR="00C748D1" w:rsidRDefault="00C748D1" w:rsidP="00C748D1">
      <w:pPr>
        <w:jc w:val="both"/>
      </w:pPr>
    </w:p>
    <w:p w:rsidR="00C748D1" w:rsidRPr="004B3A54" w:rsidRDefault="00C748D1" w:rsidP="00C748D1">
      <w:pPr>
        <w:jc w:val="both"/>
        <w:rPr>
          <w:b/>
        </w:rPr>
      </w:pPr>
      <w:r w:rsidRPr="004B3A54">
        <w:rPr>
          <w:b/>
        </w:rPr>
        <w:t xml:space="preserve">   </w:t>
      </w:r>
      <w:r>
        <w:rPr>
          <w:b/>
        </w:rPr>
        <w:t>Dotowany</w:t>
      </w:r>
      <w:r w:rsidRPr="004B3A54">
        <w:rPr>
          <w:b/>
        </w:rPr>
        <w:t xml:space="preserve">:                                                                                  </w:t>
      </w:r>
      <w:r>
        <w:rPr>
          <w:b/>
        </w:rPr>
        <w:t xml:space="preserve">         Dotujący</w:t>
      </w:r>
      <w:r w:rsidRPr="004B3A54">
        <w:rPr>
          <w:b/>
        </w:rPr>
        <w:t>:</w:t>
      </w:r>
    </w:p>
    <w:p w:rsidR="00C748D1" w:rsidRPr="00C81DBC" w:rsidRDefault="00C748D1" w:rsidP="00C748D1">
      <w:pPr>
        <w:jc w:val="both"/>
      </w:pPr>
    </w:p>
    <w:p w:rsidR="00C748D1" w:rsidRDefault="00C748D1" w:rsidP="00C748D1">
      <w:pPr>
        <w:jc w:val="both"/>
        <w:rPr>
          <w:b/>
        </w:rPr>
      </w:pPr>
    </w:p>
    <w:p w:rsidR="00C748D1" w:rsidRPr="005746C2" w:rsidRDefault="00C748D1" w:rsidP="00C748D1">
      <w:pPr>
        <w:jc w:val="both"/>
      </w:pPr>
    </w:p>
    <w:p w:rsidR="00C748D1" w:rsidRPr="00993858" w:rsidRDefault="00C748D1" w:rsidP="00C748D1">
      <w:pPr>
        <w:jc w:val="center"/>
      </w:pPr>
    </w:p>
    <w:p w:rsidR="00C748D1" w:rsidRPr="00993858" w:rsidRDefault="00C748D1" w:rsidP="00C748D1">
      <w:pPr>
        <w:jc w:val="center"/>
        <w:rPr>
          <w:b/>
        </w:rPr>
      </w:pPr>
    </w:p>
    <w:p w:rsidR="00C748D1" w:rsidRPr="00993858" w:rsidRDefault="00C748D1" w:rsidP="00C748D1">
      <w:pPr>
        <w:jc w:val="both"/>
      </w:pPr>
    </w:p>
    <w:p w:rsidR="00C748D1" w:rsidRPr="0083160B" w:rsidRDefault="00C748D1" w:rsidP="00C748D1">
      <w:pPr>
        <w:jc w:val="center"/>
      </w:pPr>
    </w:p>
    <w:p w:rsidR="00C748D1" w:rsidRDefault="00C748D1" w:rsidP="00C748D1"/>
    <w:p w:rsidR="00C748D1" w:rsidRDefault="00C748D1" w:rsidP="00C748D1">
      <w:pPr>
        <w:spacing w:line="100" w:lineRule="atLeast"/>
        <w:ind w:left="4956"/>
        <w:jc w:val="right"/>
        <w:rPr>
          <w:rFonts w:ascii="Arial" w:hAnsi="Arial" w:cs="Arial"/>
          <w:sz w:val="20"/>
          <w:szCs w:val="20"/>
        </w:rPr>
      </w:pPr>
      <w:r>
        <w:rPr>
          <w:rFonts w:ascii="Arial" w:hAnsi="Arial" w:cs="Arial"/>
          <w:sz w:val="20"/>
          <w:szCs w:val="20"/>
        </w:rPr>
        <w:lastRenderedPageBreak/>
        <w:t xml:space="preserve">Załącznik Nr 12 do regulaminu udzielania kontroli i rozliczania dotacji celowych na realizację zadań publicznych </w:t>
      </w:r>
    </w:p>
    <w:p w:rsidR="00C748D1" w:rsidRDefault="00C748D1" w:rsidP="00C748D1">
      <w:pPr>
        <w:spacing w:line="100" w:lineRule="atLeast"/>
        <w:ind w:left="4956"/>
        <w:rPr>
          <w:rFonts w:ascii="Arial" w:hAnsi="Arial" w:cs="Arial"/>
          <w:sz w:val="20"/>
          <w:szCs w:val="20"/>
        </w:rPr>
      </w:pPr>
    </w:p>
    <w:p w:rsidR="00C748D1" w:rsidRDefault="00C748D1" w:rsidP="00C748D1">
      <w:pPr>
        <w:spacing w:line="360" w:lineRule="auto"/>
        <w:jc w:val="center"/>
        <w:rPr>
          <w:rFonts w:ascii="Arial" w:hAnsi="Arial" w:cs="Arial"/>
          <w:b/>
          <w:bCs/>
          <w:sz w:val="20"/>
          <w:szCs w:val="20"/>
        </w:rPr>
      </w:pPr>
      <w:r>
        <w:rPr>
          <w:rFonts w:ascii="Arial" w:hAnsi="Arial" w:cs="Arial"/>
          <w:b/>
          <w:bCs/>
          <w:sz w:val="20"/>
          <w:szCs w:val="20"/>
        </w:rPr>
        <w:t xml:space="preserve">Notatka służbowa </w:t>
      </w:r>
    </w:p>
    <w:tbl>
      <w:tblPr>
        <w:tblW w:w="9424" w:type="dxa"/>
        <w:tblInd w:w="-106" w:type="dxa"/>
        <w:tblLayout w:type="fixed"/>
        <w:tblLook w:val="0000"/>
      </w:tblPr>
      <w:tblGrid>
        <w:gridCol w:w="4819"/>
        <w:gridCol w:w="4605"/>
      </w:tblGrid>
      <w:tr w:rsidR="00C748D1" w:rsidTr="00504307">
        <w:trPr>
          <w:trHeight w:val="430"/>
        </w:trPr>
        <w:tc>
          <w:tcPr>
            <w:tcW w:w="4819" w:type="dxa"/>
            <w:vMerge w:val="restart"/>
          </w:tcPr>
          <w:p w:rsidR="00C748D1" w:rsidRDefault="00C748D1" w:rsidP="00504307">
            <w:pPr>
              <w:spacing w:line="100" w:lineRule="atLeast"/>
              <w:jc w:val="both"/>
              <w:rPr>
                <w:rFonts w:ascii="Arial" w:hAnsi="Arial" w:cs="Arial"/>
                <w:b/>
                <w:bCs/>
                <w:sz w:val="20"/>
                <w:szCs w:val="20"/>
              </w:rPr>
            </w:pPr>
            <w:r>
              <w:rPr>
                <w:rFonts w:ascii="Arial" w:hAnsi="Arial" w:cs="Arial"/>
                <w:b/>
                <w:bCs/>
                <w:sz w:val="20"/>
                <w:szCs w:val="20"/>
              </w:rPr>
              <w:t>Nazwa podmiotu uprawnionego</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jc w:val="both"/>
              <w:rPr>
                <w:rFonts w:ascii="Arial" w:hAnsi="Arial" w:cs="Arial"/>
                <w:b/>
                <w:bCs/>
                <w:sz w:val="20"/>
                <w:szCs w:val="20"/>
              </w:rPr>
            </w:pPr>
            <w:r>
              <w:rPr>
                <w:rFonts w:ascii="Arial" w:hAnsi="Arial" w:cs="Arial"/>
                <w:b/>
                <w:bCs/>
                <w:sz w:val="20"/>
                <w:szCs w:val="20"/>
              </w:rPr>
              <w:t>Nazwa zleconego zadania</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gridAfter w:val="1"/>
          <w:wAfter w:w="4605" w:type="dxa"/>
          <w:trHeight w:val="430"/>
        </w:trPr>
        <w:tc>
          <w:tcPr>
            <w:tcW w:w="4819" w:type="dxa"/>
            <w:vMerge w:val="restart"/>
          </w:tcPr>
          <w:p w:rsidR="00C748D1" w:rsidRDefault="00C748D1" w:rsidP="00504307">
            <w:pPr>
              <w:spacing w:line="100" w:lineRule="atLeast"/>
              <w:jc w:val="center"/>
              <w:rPr>
                <w:rFonts w:ascii="Arial" w:hAnsi="Arial" w:cs="Arial"/>
                <w:b/>
                <w:bCs/>
                <w:sz w:val="20"/>
                <w:szCs w:val="20"/>
              </w:rPr>
            </w:pPr>
          </w:p>
          <w:p w:rsidR="00C748D1" w:rsidRDefault="00C748D1" w:rsidP="00504307">
            <w:pPr>
              <w:spacing w:line="100" w:lineRule="atLeast"/>
              <w:jc w:val="center"/>
              <w:rPr>
                <w:rFonts w:ascii="Arial" w:hAnsi="Arial" w:cs="Arial"/>
                <w:b/>
                <w:bCs/>
                <w:sz w:val="20"/>
                <w:szCs w:val="20"/>
              </w:rPr>
            </w:pPr>
            <w:r>
              <w:rPr>
                <w:rFonts w:ascii="Arial" w:hAnsi="Arial" w:cs="Arial"/>
                <w:b/>
                <w:bCs/>
                <w:sz w:val="20"/>
                <w:szCs w:val="20"/>
              </w:rPr>
              <w:t>Kontrola formalna</w:t>
            </w:r>
          </w:p>
        </w:tc>
      </w:tr>
      <w:tr w:rsidR="00C748D1" w:rsidTr="00504307">
        <w:trPr>
          <w:trHeight w:val="430"/>
        </w:trPr>
        <w:tc>
          <w:tcPr>
            <w:tcW w:w="4819" w:type="dxa"/>
            <w:vMerge w:val="restart"/>
          </w:tcPr>
          <w:p w:rsidR="00C748D1" w:rsidRDefault="00C748D1" w:rsidP="00504307">
            <w:pPr>
              <w:spacing w:line="100" w:lineRule="atLeast"/>
              <w:jc w:val="both"/>
              <w:rPr>
                <w:rFonts w:ascii="Arial" w:hAnsi="Arial" w:cs="Arial"/>
                <w:b/>
                <w:bCs/>
                <w:sz w:val="20"/>
                <w:szCs w:val="20"/>
              </w:rPr>
            </w:pPr>
            <w:r>
              <w:rPr>
                <w:rFonts w:ascii="Arial" w:hAnsi="Arial" w:cs="Arial"/>
                <w:b/>
                <w:bCs/>
                <w:sz w:val="20"/>
                <w:szCs w:val="20"/>
              </w:rPr>
              <w:t>Kompletność złożonego sprawozdania</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jc w:val="both"/>
              <w:rPr>
                <w:rFonts w:ascii="Arial" w:hAnsi="Arial" w:cs="Arial"/>
                <w:b/>
                <w:bCs/>
                <w:sz w:val="20"/>
                <w:szCs w:val="20"/>
              </w:rPr>
            </w:pPr>
            <w:r>
              <w:rPr>
                <w:rFonts w:ascii="Arial" w:hAnsi="Arial" w:cs="Arial"/>
                <w:b/>
                <w:bCs/>
                <w:sz w:val="20"/>
                <w:szCs w:val="20"/>
              </w:rPr>
              <w:t>Prawidłowość złożonych podpisów</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jc w:val="both"/>
              <w:rPr>
                <w:rFonts w:ascii="Arial" w:hAnsi="Arial" w:cs="Arial"/>
                <w:b/>
                <w:bCs/>
                <w:sz w:val="20"/>
                <w:szCs w:val="20"/>
              </w:rPr>
            </w:pPr>
            <w:r>
              <w:rPr>
                <w:rFonts w:ascii="Arial" w:hAnsi="Arial" w:cs="Arial"/>
                <w:b/>
                <w:bCs/>
                <w:sz w:val="20"/>
                <w:szCs w:val="20"/>
              </w:rPr>
              <w:t>Data i podpis pracownika merytorycznego</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gridAfter w:val="1"/>
          <w:wAfter w:w="4605" w:type="dxa"/>
          <w:trHeight w:val="430"/>
        </w:trPr>
        <w:tc>
          <w:tcPr>
            <w:tcW w:w="4819" w:type="dxa"/>
            <w:vMerge w:val="restart"/>
          </w:tcPr>
          <w:p w:rsidR="00C748D1" w:rsidRDefault="00C748D1" w:rsidP="00504307">
            <w:pPr>
              <w:spacing w:line="100" w:lineRule="atLeast"/>
              <w:jc w:val="center"/>
              <w:rPr>
                <w:rFonts w:ascii="Arial" w:hAnsi="Arial" w:cs="Arial"/>
                <w:b/>
                <w:bCs/>
                <w:sz w:val="20"/>
                <w:szCs w:val="20"/>
              </w:rPr>
            </w:pPr>
          </w:p>
          <w:p w:rsidR="00C748D1" w:rsidRDefault="00C748D1" w:rsidP="00504307">
            <w:pPr>
              <w:spacing w:line="100" w:lineRule="atLeast"/>
              <w:jc w:val="center"/>
              <w:rPr>
                <w:rFonts w:ascii="Arial" w:hAnsi="Arial" w:cs="Arial"/>
                <w:b/>
                <w:bCs/>
                <w:sz w:val="20"/>
                <w:szCs w:val="20"/>
              </w:rPr>
            </w:pPr>
            <w:r>
              <w:rPr>
                <w:rFonts w:ascii="Arial" w:hAnsi="Arial" w:cs="Arial"/>
                <w:b/>
                <w:bCs/>
                <w:sz w:val="20"/>
                <w:szCs w:val="20"/>
              </w:rPr>
              <w:t>Kontrola merytoryczna</w:t>
            </w:r>
          </w:p>
        </w:tc>
      </w:tr>
      <w:tr w:rsidR="00C748D1" w:rsidTr="00504307">
        <w:trPr>
          <w:trHeight w:val="430"/>
        </w:trPr>
        <w:tc>
          <w:tcPr>
            <w:tcW w:w="4819" w:type="dxa"/>
          </w:tcPr>
          <w:p w:rsidR="00C748D1" w:rsidRDefault="00C748D1" w:rsidP="00504307">
            <w:pPr>
              <w:spacing w:line="100" w:lineRule="atLeast"/>
              <w:rPr>
                <w:rFonts w:ascii="Arial" w:hAnsi="Arial" w:cs="Arial"/>
                <w:b/>
                <w:bCs/>
                <w:sz w:val="20"/>
                <w:szCs w:val="20"/>
              </w:rPr>
            </w:pPr>
            <w:r>
              <w:rPr>
                <w:rFonts w:ascii="Arial" w:hAnsi="Arial" w:cs="Arial"/>
                <w:b/>
                <w:bCs/>
                <w:sz w:val="20"/>
                <w:szCs w:val="20"/>
              </w:rPr>
              <w:t xml:space="preserve">Stopień osiągnięcia zakładanych w ofercie celów i rezultatów </w:t>
            </w:r>
          </w:p>
        </w:tc>
        <w:tc>
          <w:tcPr>
            <w:tcW w:w="4605" w:type="dxa"/>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Poprawność sporządzenia zestawienia faktur       i rachunków</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Kompletność załączonych do rozliczenia dokumentów źródłowych</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Data i podpis pracownika merytorycznego</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gridAfter w:val="1"/>
          <w:wAfter w:w="4605" w:type="dxa"/>
          <w:trHeight w:val="430"/>
        </w:trPr>
        <w:tc>
          <w:tcPr>
            <w:tcW w:w="4819" w:type="dxa"/>
            <w:vMerge w:val="restart"/>
          </w:tcPr>
          <w:p w:rsidR="00C748D1" w:rsidRDefault="00C748D1" w:rsidP="00504307">
            <w:pPr>
              <w:spacing w:line="100" w:lineRule="atLeast"/>
              <w:jc w:val="center"/>
              <w:rPr>
                <w:rFonts w:ascii="Arial" w:hAnsi="Arial" w:cs="Arial"/>
                <w:b/>
                <w:bCs/>
                <w:sz w:val="20"/>
                <w:szCs w:val="20"/>
              </w:rPr>
            </w:pPr>
          </w:p>
          <w:p w:rsidR="00C748D1" w:rsidRDefault="00C748D1" w:rsidP="00504307">
            <w:pPr>
              <w:spacing w:line="100" w:lineRule="atLeast"/>
              <w:jc w:val="center"/>
              <w:rPr>
                <w:rFonts w:ascii="Arial" w:hAnsi="Arial" w:cs="Arial"/>
                <w:b/>
                <w:bCs/>
                <w:sz w:val="20"/>
                <w:szCs w:val="20"/>
              </w:rPr>
            </w:pPr>
            <w:r>
              <w:rPr>
                <w:rFonts w:ascii="Arial" w:hAnsi="Arial" w:cs="Arial"/>
                <w:b/>
                <w:bCs/>
                <w:sz w:val="20"/>
                <w:szCs w:val="20"/>
              </w:rPr>
              <w:t>Kontrola rachunkowa</w:t>
            </w: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Sprawdzenie, czy sprawozdanie wolne jest od błędów rachunkowych</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Data i podpis pracownika stanowiska                 ds. rachunkowości budżetowej</w:t>
            </w: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Uwagi dotyczące sprawozdania</w:t>
            </w:r>
          </w:p>
          <w:p w:rsidR="00C748D1" w:rsidRDefault="00C748D1" w:rsidP="00504307">
            <w:pPr>
              <w:spacing w:line="100" w:lineRule="atLeast"/>
              <w:rPr>
                <w:rFonts w:ascii="Arial" w:hAnsi="Arial" w:cs="Arial"/>
                <w:b/>
                <w:bCs/>
                <w:sz w:val="20"/>
                <w:szCs w:val="20"/>
              </w:rPr>
            </w:pPr>
          </w:p>
        </w:tc>
        <w:tc>
          <w:tcPr>
            <w:tcW w:w="4605" w:type="dxa"/>
            <w:vMerge w:val="restart"/>
          </w:tcPr>
          <w:p w:rsidR="00C748D1" w:rsidRDefault="00C748D1" w:rsidP="00504307">
            <w:pPr>
              <w:spacing w:line="100" w:lineRule="atLeast"/>
              <w:jc w:val="both"/>
              <w:rPr>
                <w:rFonts w:ascii="Arial" w:hAnsi="Arial" w:cs="Arial"/>
                <w:sz w:val="20"/>
                <w:szCs w:val="20"/>
              </w:rPr>
            </w:pPr>
          </w:p>
        </w:tc>
      </w:tr>
      <w:tr w:rsidR="00C748D1" w:rsidTr="00504307">
        <w:trPr>
          <w:gridAfter w:val="1"/>
          <w:wAfter w:w="4605" w:type="dxa"/>
          <w:trHeight w:val="430"/>
        </w:trPr>
        <w:tc>
          <w:tcPr>
            <w:tcW w:w="4819" w:type="dxa"/>
            <w:vMerge w:val="restart"/>
          </w:tcPr>
          <w:p w:rsidR="00C748D1" w:rsidRDefault="00C748D1" w:rsidP="00504307">
            <w:pPr>
              <w:spacing w:line="100" w:lineRule="atLeast"/>
              <w:jc w:val="center"/>
              <w:rPr>
                <w:rFonts w:ascii="Arial" w:hAnsi="Arial" w:cs="Arial"/>
                <w:b/>
                <w:bCs/>
                <w:sz w:val="20"/>
                <w:szCs w:val="20"/>
              </w:rPr>
            </w:pPr>
            <w:r>
              <w:rPr>
                <w:rFonts w:ascii="Arial" w:hAnsi="Arial" w:cs="Arial"/>
                <w:b/>
                <w:bCs/>
                <w:sz w:val="20"/>
                <w:szCs w:val="20"/>
              </w:rPr>
              <w:t>Zatwierdzenie sprawozdania</w:t>
            </w:r>
          </w:p>
          <w:p w:rsidR="00C748D1" w:rsidRDefault="00C748D1" w:rsidP="00504307">
            <w:pPr>
              <w:spacing w:line="100" w:lineRule="atLeast"/>
              <w:jc w:val="center"/>
              <w:rPr>
                <w:rFonts w:ascii="Arial" w:hAnsi="Arial" w:cs="Arial"/>
                <w:b/>
                <w:bCs/>
                <w:sz w:val="20"/>
                <w:szCs w:val="20"/>
              </w:rPr>
            </w:pP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r>
              <w:rPr>
                <w:rFonts w:ascii="Arial" w:hAnsi="Arial" w:cs="Arial"/>
                <w:b/>
                <w:bCs/>
                <w:sz w:val="20"/>
                <w:szCs w:val="20"/>
              </w:rPr>
              <w:t>Skarbnik Gminy Kobylanka</w:t>
            </w:r>
          </w:p>
        </w:tc>
        <w:tc>
          <w:tcPr>
            <w:tcW w:w="4605" w:type="dxa"/>
            <w:vMerge w:val="restart"/>
          </w:tcPr>
          <w:p w:rsidR="00C748D1" w:rsidRDefault="00C748D1" w:rsidP="00504307">
            <w:pPr>
              <w:spacing w:line="100" w:lineRule="atLeast"/>
              <w:jc w:val="both"/>
              <w:rPr>
                <w:rFonts w:ascii="Arial" w:hAnsi="Arial" w:cs="Arial"/>
                <w:b/>
                <w:bCs/>
                <w:sz w:val="20"/>
                <w:szCs w:val="20"/>
              </w:rPr>
            </w:pPr>
            <w:r>
              <w:rPr>
                <w:rFonts w:ascii="Arial" w:hAnsi="Arial" w:cs="Arial"/>
                <w:b/>
                <w:bCs/>
                <w:sz w:val="20"/>
                <w:szCs w:val="20"/>
              </w:rPr>
              <w:t>Wójta Gminy Kobylanka</w:t>
            </w:r>
          </w:p>
        </w:tc>
      </w:tr>
      <w:tr w:rsidR="00C748D1" w:rsidTr="00504307">
        <w:trPr>
          <w:trHeight w:val="430"/>
        </w:trPr>
        <w:tc>
          <w:tcPr>
            <w:tcW w:w="4819" w:type="dxa"/>
            <w:vMerge w:val="restart"/>
          </w:tcPr>
          <w:p w:rsidR="00C748D1" w:rsidRDefault="00C748D1" w:rsidP="00504307">
            <w:pPr>
              <w:spacing w:line="100" w:lineRule="atLeast"/>
              <w:rPr>
                <w:rFonts w:ascii="Arial" w:hAnsi="Arial" w:cs="Arial"/>
                <w:b/>
                <w:bCs/>
                <w:sz w:val="20"/>
                <w:szCs w:val="20"/>
              </w:rPr>
            </w:pPr>
          </w:p>
        </w:tc>
        <w:tc>
          <w:tcPr>
            <w:tcW w:w="4605" w:type="dxa"/>
            <w:vMerge w:val="restart"/>
          </w:tcPr>
          <w:p w:rsidR="00C748D1" w:rsidRDefault="00C748D1" w:rsidP="00504307">
            <w:pPr>
              <w:spacing w:line="100" w:lineRule="atLeast"/>
              <w:jc w:val="both"/>
              <w:rPr>
                <w:rFonts w:ascii="Arial" w:hAnsi="Arial" w:cs="Arial"/>
                <w:sz w:val="20"/>
                <w:szCs w:val="20"/>
              </w:rPr>
            </w:pPr>
          </w:p>
        </w:tc>
      </w:tr>
    </w:tbl>
    <w:p w:rsidR="00C748D1" w:rsidRDefault="00C748D1" w:rsidP="00C748D1">
      <w:pPr>
        <w:pStyle w:val="Akapitzlist1"/>
        <w:spacing w:line="360" w:lineRule="auto"/>
        <w:ind w:left="0"/>
        <w:jc w:val="both"/>
        <w:rPr>
          <w:rFonts w:ascii="Arial" w:hAnsi="Arial" w:cs="Arial"/>
          <w:sz w:val="20"/>
          <w:szCs w:val="20"/>
        </w:rPr>
      </w:pPr>
    </w:p>
    <w:p w:rsidR="00C748D1" w:rsidRDefault="00C748D1" w:rsidP="00C748D1">
      <w:pPr>
        <w:pStyle w:val="Akapitzlist1"/>
        <w:spacing w:line="360" w:lineRule="auto"/>
        <w:ind w:left="0"/>
        <w:jc w:val="both"/>
        <w:rPr>
          <w:rFonts w:ascii="Arial" w:hAnsi="Arial" w:cs="Arial"/>
          <w:sz w:val="20"/>
          <w:szCs w:val="20"/>
        </w:rPr>
      </w:pPr>
    </w:p>
    <w:p w:rsidR="00C748D1" w:rsidRDefault="00C748D1" w:rsidP="00242215">
      <w:pPr>
        <w:spacing w:line="100" w:lineRule="atLeast"/>
        <w:ind w:left="4956"/>
        <w:jc w:val="right"/>
        <w:rPr>
          <w:rFonts w:ascii="Arial" w:hAnsi="Arial" w:cs="Arial"/>
          <w:sz w:val="20"/>
          <w:szCs w:val="20"/>
        </w:rPr>
      </w:pPr>
      <w:r>
        <w:rPr>
          <w:rFonts w:ascii="Arial" w:hAnsi="Arial" w:cs="Arial"/>
          <w:sz w:val="20"/>
          <w:szCs w:val="20"/>
        </w:rPr>
        <w:lastRenderedPageBreak/>
        <w:t>Załącznik Nr 13 do regulaminu udzielania kontroli i rozliczania dotacji celowych n</w:t>
      </w:r>
      <w:r w:rsidR="00242215">
        <w:rPr>
          <w:rFonts w:ascii="Arial" w:hAnsi="Arial" w:cs="Arial"/>
          <w:sz w:val="20"/>
          <w:szCs w:val="20"/>
        </w:rPr>
        <w:t xml:space="preserve">a realizację zadań publicznych </w:t>
      </w:r>
    </w:p>
    <w:tbl>
      <w:tblPr>
        <w:tblW w:w="0" w:type="auto"/>
        <w:tblInd w:w="-106" w:type="dxa"/>
        <w:tblLayout w:type="fixed"/>
        <w:tblLook w:val="0000"/>
      </w:tblPr>
      <w:tblGrid>
        <w:gridCol w:w="4279"/>
        <w:gridCol w:w="488"/>
        <w:gridCol w:w="4554"/>
      </w:tblGrid>
      <w:tr w:rsidR="00C748D1" w:rsidTr="00504307">
        <w:trPr>
          <w:gridAfter w:val="1"/>
          <w:wAfter w:w="4554" w:type="dxa"/>
          <w:trHeight w:val="464"/>
        </w:trPr>
        <w:tc>
          <w:tcPr>
            <w:tcW w:w="4767" w:type="dxa"/>
            <w:gridSpan w:val="2"/>
            <w:vMerge w:val="restart"/>
          </w:tcPr>
          <w:p w:rsidR="00C748D1" w:rsidRDefault="00C748D1" w:rsidP="00504307">
            <w:pPr>
              <w:jc w:val="center"/>
              <w:rPr>
                <w:rFonts w:ascii="Arial" w:hAnsi="Arial" w:cs="Arial"/>
                <w:b/>
                <w:bCs/>
                <w:sz w:val="20"/>
                <w:szCs w:val="20"/>
              </w:rPr>
            </w:pPr>
            <w:r>
              <w:rPr>
                <w:rFonts w:ascii="Arial" w:hAnsi="Arial" w:cs="Arial"/>
                <w:b/>
                <w:bCs/>
                <w:sz w:val="20"/>
                <w:szCs w:val="20"/>
              </w:rPr>
              <w:t>Protokół kontroli realizacji zadania zleconego</w:t>
            </w:r>
          </w:p>
        </w:tc>
      </w:tr>
      <w:tr w:rsidR="00C748D1" w:rsidTr="00504307">
        <w:trPr>
          <w:trHeight w:val="464"/>
        </w:trPr>
        <w:tc>
          <w:tcPr>
            <w:tcW w:w="4279" w:type="dxa"/>
            <w:vMerge w:val="restart"/>
          </w:tcPr>
          <w:p w:rsidR="00C748D1" w:rsidRDefault="00C748D1" w:rsidP="00504307">
            <w:pPr>
              <w:rPr>
                <w:rFonts w:ascii="Arial" w:hAnsi="Arial" w:cs="Arial"/>
                <w:sz w:val="20"/>
                <w:szCs w:val="20"/>
              </w:rPr>
            </w:pPr>
            <w:r>
              <w:rPr>
                <w:rFonts w:ascii="Arial" w:hAnsi="Arial" w:cs="Arial"/>
                <w:sz w:val="20"/>
                <w:szCs w:val="20"/>
              </w:rPr>
              <w:t>Nazwa kontrolowanej jednostki</w:t>
            </w:r>
          </w:p>
          <w:p w:rsidR="00C748D1" w:rsidRDefault="00C748D1" w:rsidP="00504307">
            <w:pPr>
              <w:rPr>
                <w:rFonts w:ascii="Arial" w:hAnsi="Arial" w:cs="Arial"/>
                <w:sz w:val="20"/>
                <w:szCs w:val="20"/>
              </w:rPr>
            </w:pPr>
          </w:p>
        </w:tc>
        <w:tc>
          <w:tcPr>
            <w:tcW w:w="5042" w:type="dxa"/>
            <w:gridSpan w:val="2"/>
            <w:vMerge w:val="restart"/>
          </w:tcPr>
          <w:p w:rsidR="00C748D1" w:rsidRDefault="00C748D1" w:rsidP="00504307">
            <w:pPr>
              <w:rPr>
                <w:rFonts w:ascii="Arial" w:hAnsi="Arial" w:cs="Arial"/>
                <w:sz w:val="20"/>
                <w:szCs w:val="20"/>
              </w:rPr>
            </w:pPr>
          </w:p>
        </w:tc>
      </w:tr>
      <w:tr w:rsidR="00C748D1" w:rsidTr="00504307">
        <w:trPr>
          <w:trHeight w:val="464"/>
        </w:trPr>
        <w:tc>
          <w:tcPr>
            <w:tcW w:w="4279" w:type="dxa"/>
            <w:vMerge w:val="restart"/>
          </w:tcPr>
          <w:p w:rsidR="00C748D1" w:rsidRDefault="00C748D1" w:rsidP="00504307">
            <w:pPr>
              <w:rPr>
                <w:rFonts w:ascii="Arial" w:hAnsi="Arial" w:cs="Arial"/>
                <w:sz w:val="20"/>
                <w:szCs w:val="20"/>
              </w:rPr>
            </w:pPr>
            <w:r>
              <w:rPr>
                <w:rFonts w:ascii="Arial" w:hAnsi="Arial" w:cs="Arial"/>
                <w:sz w:val="20"/>
                <w:szCs w:val="20"/>
              </w:rPr>
              <w:t>Nr umowy stanowiącej  podstawę zlecenia zadania</w:t>
            </w:r>
          </w:p>
          <w:p w:rsidR="00C748D1" w:rsidRDefault="00C748D1" w:rsidP="00504307">
            <w:pPr>
              <w:rPr>
                <w:rFonts w:ascii="Arial" w:hAnsi="Arial" w:cs="Arial"/>
                <w:sz w:val="20"/>
                <w:szCs w:val="20"/>
              </w:rPr>
            </w:pPr>
          </w:p>
        </w:tc>
        <w:tc>
          <w:tcPr>
            <w:tcW w:w="5042" w:type="dxa"/>
            <w:gridSpan w:val="2"/>
            <w:vMerge w:val="restart"/>
          </w:tcPr>
          <w:p w:rsidR="00C748D1" w:rsidRDefault="00C748D1" w:rsidP="00504307">
            <w:pPr>
              <w:rPr>
                <w:rFonts w:ascii="Arial" w:hAnsi="Arial" w:cs="Arial"/>
                <w:sz w:val="20"/>
                <w:szCs w:val="20"/>
              </w:rPr>
            </w:pPr>
          </w:p>
        </w:tc>
      </w:tr>
      <w:tr w:rsidR="00C748D1" w:rsidTr="00504307">
        <w:trPr>
          <w:trHeight w:val="464"/>
        </w:trPr>
        <w:tc>
          <w:tcPr>
            <w:tcW w:w="4279" w:type="dxa"/>
            <w:vMerge w:val="restart"/>
          </w:tcPr>
          <w:p w:rsidR="00C748D1" w:rsidRDefault="00C748D1" w:rsidP="00504307">
            <w:pPr>
              <w:rPr>
                <w:rFonts w:ascii="Arial" w:hAnsi="Arial" w:cs="Arial"/>
                <w:sz w:val="20"/>
                <w:szCs w:val="20"/>
              </w:rPr>
            </w:pPr>
            <w:r>
              <w:rPr>
                <w:rFonts w:ascii="Arial" w:hAnsi="Arial" w:cs="Arial"/>
                <w:sz w:val="20"/>
                <w:szCs w:val="20"/>
              </w:rPr>
              <w:t>Miejsce kontroli</w:t>
            </w:r>
          </w:p>
          <w:p w:rsidR="00C748D1" w:rsidRDefault="00C748D1" w:rsidP="00504307">
            <w:pPr>
              <w:rPr>
                <w:rFonts w:ascii="Arial" w:hAnsi="Arial" w:cs="Arial"/>
                <w:sz w:val="20"/>
                <w:szCs w:val="20"/>
              </w:rPr>
            </w:pPr>
          </w:p>
        </w:tc>
        <w:tc>
          <w:tcPr>
            <w:tcW w:w="5042" w:type="dxa"/>
            <w:gridSpan w:val="2"/>
            <w:vMerge w:val="restart"/>
          </w:tcPr>
          <w:p w:rsidR="00C748D1" w:rsidRDefault="00C748D1" w:rsidP="00504307">
            <w:pPr>
              <w:rPr>
                <w:rFonts w:ascii="Arial" w:hAnsi="Arial" w:cs="Arial"/>
                <w:sz w:val="20"/>
                <w:szCs w:val="20"/>
              </w:rPr>
            </w:pPr>
          </w:p>
        </w:tc>
      </w:tr>
      <w:tr w:rsidR="00C748D1" w:rsidTr="00504307">
        <w:trPr>
          <w:trHeight w:val="464"/>
        </w:trPr>
        <w:tc>
          <w:tcPr>
            <w:tcW w:w="4279" w:type="dxa"/>
            <w:vMerge w:val="restart"/>
          </w:tcPr>
          <w:p w:rsidR="00C748D1" w:rsidRDefault="00C748D1" w:rsidP="00504307">
            <w:pPr>
              <w:rPr>
                <w:rFonts w:ascii="Arial" w:hAnsi="Arial" w:cs="Arial"/>
                <w:sz w:val="20"/>
                <w:szCs w:val="20"/>
              </w:rPr>
            </w:pPr>
            <w:r>
              <w:rPr>
                <w:rFonts w:ascii="Arial" w:hAnsi="Arial" w:cs="Arial"/>
                <w:sz w:val="20"/>
                <w:szCs w:val="20"/>
              </w:rPr>
              <w:t>Okres kontroli</w:t>
            </w:r>
          </w:p>
          <w:p w:rsidR="00C748D1" w:rsidRDefault="00C748D1" w:rsidP="00504307">
            <w:pPr>
              <w:rPr>
                <w:rFonts w:ascii="Arial" w:hAnsi="Arial" w:cs="Arial"/>
                <w:sz w:val="20"/>
                <w:szCs w:val="20"/>
              </w:rPr>
            </w:pPr>
          </w:p>
        </w:tc>
        <w:tc>
          <w:tcPr>
            <w:tcW w:w="5042" w:type="dxa"/>
            <w:gridSpan w:val="2"/>
            <w:vMerge w:val="restart"/>
          </w:tcPr>
          <w:p w:rsidR="00C748D1" w:rsidRDefault="00C748D1" w:rsidP="00504307">
            <w:pPr>
              <w:rPr>
                <w:rFonts w:ascii="Arial" w:hAnsi="Arial" w:cs="Arial"/>
                <w:sz w:val="20"/>
                <w:szCs w:val="20"/>
              </w:rPr>
            </w:pPr>
          </w:p>
        </w:tc>
      </w:tr>
      <w:tr w:rsidR="00C748D1" w:rsidTr="00504307">
        <w:trPr>
          <w:trHeight w:val="464"/>
        </w:trPr>
        <w:tc>
          <w:tcPr>
            <w:tcW w:w="4279" w:type="dxa"/>
            <w:vMerge w:val="restart"/>
          </w:tcPr>
          <w:p w:rsidR="00C748D1" w:rsidRDefault="00C748D1" w:rsidP="00504307">
            <w:pPr>
              <w:rPr>
                <w:rFonts w:ascii="Arial" w:hAnsi="Arial" w:cs="Arial"/>
                <w:sz w:val="20"/>
                <w:szCs w:val="20"/>
              </w:rPr>
            </w:pPr>
            <w:r>
              <w:rPr>
                <w:rFonts w:ascii="Arial" w:hAnsi="Arial" w:cs="Arial"/>
                <w:sz w:val="20"/>
                <w:szCs w:val="20"/>
              </w:rPr>
              <w:t>Zakres kontroli</w:t>
            </w:r>
          </w:p>
          <w:p w:rsidR="00C748D1" w:rsidRDefault="00C748D1" w:rsidP="00504307">
            <w:pPr>
              <w:rPr>
                <w:rFonts w:ascii="Arial" w:hAnsi="Arial" w:cs="Arial"/>
                <w:sz w:val="20"/>
                <w:szCs w:val="20"/>
              </w:rPr>
            </w:pPr>
          </w:p>
        </w:tc>
        <w:tc>
          <w:tcPr>
            <w:tcW w:w="5042" w:type="dxa"/>
            <w:gridSpan w:val="2"/>
            <w:vMerge w:val="restart"/>
          </w:tcPr>
          <w:p w:rsidR="00C748D1" w:rsidRDefault="00C748D1" w:rsidP="00504307">
            <w:pPr>
              <w:rPr>
                <w:rFonts w:ascii="Arial" w:hAnsi="Arial" w:cs="Arial"/>
                <w:sz w:val="20"/>
                <w:szCs w:val="20"/>
              </w:rPr>
            </w:pPr>
          </w:p>
        </w:tc>
      </w:tr>
      <w:tr w:rsidR="00C748D1" w:rsidTr="00504307">
        <w:trPr>
          <w:trHeight w:val="464"/>
        </w:trPr>
        <w:tc>
          <w:tcPr>
            <w:tcW w:w="4279" w:type="dxa"/>
            <w:vMerge w:val="restart"/>
          </w:tcPr>
          <w:p w:rsidR="00C748D1" w:rsidRDefault="00C748D1" w:rsidP="00504307">
            <w:pPr>
              <w:rPr>
                <w:rFonts w:ascii="Arial" w:hAnsi="Arial" w:cs="Arial"/>
                <w:sz w:val="20"/>
                <w:szCs w:val="20"/>
              </w:rPr>
            </w:pPr>
            <w:r>
              <w:rPr>
                <w:rFonts w:ascii="Arial" w:hAnsi="Arial" w:cs="Arial"/>
                <w:sz w:val="20"/>
                <w:szCs w:val="20"/>
              </w:rPr>
              <w:t>Osoby obecne przy procedurze kontroli:</w:t>
            </w:r>
          </w:p>
          <w:p w:rsidR="00C748D1" w:rsidRDefault="00C748D1" w:rsidP="00504307">
            <w:pPr>
              <w:rPr>
                <w:rFonts w:ascii="Arial" w:hAnsi="Arial" w:cs="Arial"/>
                <w:sz w:val="20"/>
                <w:szCs w:val="20"/>
              </w:rPr>
            </w:pPr>
          </w:p>
          <w:p w:rsidR="00C748D1" w:rsidRDefault="00C748D1" w:rsidP="00504307">
            <w:pPr>
              <w:rPr>
                <w:rFonts w:ascii="Arial" w:hAnsi="Arial" w:cs="Arial"/>
                <w:sz w:val="20"/>
                <w:szCs w:val="20"/>
              </w:rPr>
            </w:pPr>
          </w:p>
          <w:p w:rsidR="00C748D1" w:rsidRDefault="00C748D1" w:rsidP="00504307">
            <w:pPr>
              <w:rPr>
                <w:rFonts w:ascii="Arial" w:hAnsi="Arial" w:cs="Arial"/>
                <w:sz w:val="20"/>
                <w:szCs w:val="20"/>
              </w:rPr>
            </w:pPr>
          </w:p>
        </w:tc>
        <w:tc>
          <w:tcPr>
            <w:tcW w:w="5042" w:type="dxa"/>
            <w:gridSpan w:val="2"/>
            <w:vMerge w:val="restart"/>
          </w:tcPr>
          <w:p w:rsidR="00C748D1" w:rsidRDefault="00C748D1" w:rsidP="00504307">
            <w:pPr>
              <w:rPr>
                <w:rFonts w:ascii="Arial" w:hAnsi="Arial" w:cs="Arial"/>
                <w:sz w:val="20"/>
                <w:szCs w:val="20"/>
              </w:rPr>
            </w:pP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b/>
                <w:bCs/>
                <w:sz w:val="20"/>
                <w:szCs w:val="20"/>
              </w:rPr>
            </w:pPr>
            <w:r>
              <w:rPr>
                <w:rFonts w:ascii="Arial" w:hAnsi="Arial" w:cs="Arial"/>
                <w:b/>
                <w:bCs/>
                <w:sz w:val="20"/>
                <w:szCs w:val="20"/>
              </w:rPr>
              <w:t>Ustalenia dokonane w wyniku kontroli</w:t>
            </w:r>
          </w:p>
        </w:tc>
      </w:tr>
      <w:tr w:rsidR="00C748D1" w:rsidTr="00504307">
        <w:trPr>
          <w:gridAfter w:val="1"/>
          <w:wAfter w:w="4554" w:type="dxa"/>
          <w:trHeight w:val="4675"/>
        </w:trPr>
        <w:tc>
          <w:tcPr>
            <w:tcW w:w="4767" w:type="dxa"/>
            <w:gridSpan w:val="2"/>
            <w:vMerge w:val="restart"/>
          </w:tcPr>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b/>
                <w:bCs/>
                <w:sz w:val="20"/>
                <w:szCs w:val="20"/>
              </w:rPr>
            </w:pPr>
            <w:r>
              <w:rPr>
                <w:rFonts w:ascii="Arial" w:hAnsi="Arial" w:cs="Arial"/>
                <w:b/>
                <w:bCs/>
                <w:sz w:val="20"/>
                <w:szCs w:val="20"/>
              </w:rPr>
              <w:lastRenderedPageBreak/>
              <w:t>Oświadczenia złożone do protokołu</w:t>
            </w: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b/>
                <w:bCs/>
                <w:sz w:val="20"/>
                <w:szCs w:val="20"/>
              </w:rPr>
            </w:pPr>
            <w:r>
              <w:rPr>
                <w:rFonts w:ascii="Arial" w:hAnsi="Arial" w:cs="Arial"/>
                <w:b/>
                <w:bCs/>
                <w:sz w:val="20"/>
                <w:szCs w:val="20"/>
              </w:rPr>
              <w:t>Data i podpisy stron uczestniczących w kontroli</w:t>
            </w: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p w:rsidR="00C748D1" w:rsidRDefault="00C748D1" w:rsidP="00504307">
            <w:pPr>
              <w:rPr>
                <w:rFonts w:ascii="Arial" w:hAnsi="Arial" w:cs="Arial"/>
                <w:b/>
                <w:bCs/>
                <w:sz w:val="20"/>
                <w:szCs w:val="20"/>
              </w:rPr>
            </w:pP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b/>
                <w:bCs/>
                <w:sz w:val="20"/>
                <w:szCs w:val="20"/>
              </w:rPr>
            </w:pPr>
            <w:r>
              <w:rPr>
                <w:rFonts w:ascii="Arial" w:hAnsi="Arial" w:cs="Arial"/>
                <w:b/>
                <w:bCs/>
                <w:sz w:val="20"/>
                <w:szCs w:val="20"/>
              </w:rPr>
              <w:t>Pouczenie</w:t>
            </w:r>
          </w:p>
        </w:tc>
      </w:tr>
      <w:tr w:rsidR="00C748D1" w:rsidTr="00504307">
        <w:trPr>
          <w:gridAfter w:val="1"/>
          <w:wAfter w:w="4554" w:type="dxa"/>
          <w:trHeight w:val="464"/>
        </w:trPr>
        <w:tc>
          <w:tcPr>
            <w:tcW w:w="4767" w:type="dxa"/>
            <w:gridSpan w:val="2"/>
            <w:vMerge w:val="restart"/>
          </w:tcPr>
          <w:p w:rsidR="00C748D1" w:rsidRDefault="00C748D1" w:rsidP="00504307">
            <w:pPr>
              <w:rPr>
                <w:rFonts w:ascii="Arial" w:hAnsi="Arial" w:cs="Arial"/>
                <w:sz w:val="20"/>
                <w:szCs w:val="20"/>
              </w:rPr>
            </w:pPr>
            <w:r>
              <w:rPr>
                <w:rFonts w:ascii="Arial" w:hAnsi="Arial" w:cs="Arial"/>
                <w:sz w:val="20"/>
                <w:szCs w:val="20"/>
              </w:rPr>
              <w:t>Podmiotowi uprawnionemu przysługuje prawo wniesienia do protokołu kontroli wyjaśnień i uwag w terminie 14- tu dni od daty podpisania protokołu.</w:t>
            </w:r>
          </w:p>
        </w:tc>
      </w:tr>
    </w:tbl>
    <w:p w:rsidR="00C748D1" w:rsidRDefault="00C748D1" w:rsidP="00C748D1">
      <w:pPr>
        <w:rPr>
          <w:rFonts w:ascii="Arial" w:hAnsi="Arial" w:cs="Arial"/>
          <w:b/>
          <w:bCs/>
          <w:sz w:val="20"/>
          <w:szCs w:val="20"/>
        </w:rPr>
      </w:pPr>
    </w:p>
    <w:p w:rsidR="00C748D1" w:rsidRDefault="00C748D1" w:rsidP="00C748D1">
      <w:pPr>
        <w:rPr>
          <w:rFonts w:ascii="Arial" w:hAnsi="Arial" w:cs="Arial"/>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p>
    <w:p w:rsidR="00C748D1" w:rsidRDefault="00C748D1" w:rsidP="00C748D1">
      <w:pPr>
        <w:rPr>
          <w:rFonts w:ascii="Arial" w:hAnsi="Arial" w:cs="Arial"/>
          <w:b/>
          <w:bCs/>
          <w:sz w:val="20"/>
          <w:szCs w:val="20"/>
        </w:rPr>
      </w:pPr>
      <w:r>
        <w:rPr>
          <w:rFonts w:ascii="Arial" w:hAnsi="Arial" w:cs="Arial"/>
          <w:b/>
          <w:bCs/>
          <w:sz w:val="20"/>
          <w:szCs w:val="20"/>
        </w:rPr>
        <w:t>Załącznik do protokołu kontroli</w:t>
      </w:r>
    </w:p>
    <w:p w:rsidR="00C748D1" w:rsidRDefault="00C748D1" w:rsidP="00C748D1">
      <w:pPr>
        <w:rPr>
          <w:rFonts w:ascii="Arial" w:hAnsi="Arial" w:cs="Arial"/>
          <w:b/>
          <w:bCs/>
          <w:sz w:val="20"/>
          <w:szCs w:val="20"/>
        </w:rPr>
      </w:pPr>
    </w:p>
    <w:tbl>
      <w:tblPr>
        <w:tblW w:w="11613" w:type="dxa"/>
        <w:tblInd w:w="-106" w:type="dxa"/>
        <w:tblLayout w:type="fixed"/>
        <w:tblLook w:val="0000"/>
      </w:tblPr>
      <w:tblGrid>
        <w:gridCol w:w="3093"/>
        <w:gridCol w:w="4320"/>
        <w:gridCol w:w="720"/>
        <w:gridCol w:w="719"/>
        <w:gridCol w:w="648"/>
        <w:gridCol w:w="5"/>
        <w:gridCol w:w="236"/>
        <w:gridCol w:w="1872"/>
      </w:tblGrid>
      <w:tr w:rsidR="00C748D1" w:rsidTr="00504307">
        <w:trPr>
          <w:gridAfter w:val="1"/>
          <w:trHeight w:val="464"/>
        </w:trPr>
        <w:tc>
          <w:tcPr>
            <w:tcW w:w="9505" w:type="dxa"/>
            <w:gridSpan w:val="6"/>
            <w:vMerge w:val="restart"/>
          </w:tcPr>
          <w:p w:rsidR="00C748D1" w:rsidRDefault="00C748D1" w:rsidP="00504307">
            <w:pPr>
              <w:tabs>
                <w:tab w:val="left" w:pos="7452"/>
              </w:tabs>
              <w:jc w:val="center"/>
              <w:rPr>
                <w:rFonts w:ascii="Arial" w:hAnsi="Arial" w:cs="Arial"/>
                <w:b/>
                <w:bCs/>
                <w:sz w:val="20"/>
                <w:szCs w:val="20"/>
              </w:rPr>
            </w:pPr>
            <w:r>
              <w:rPr>
                <w:rFonts w:ascii="Arial" w:hAnsi="Arial" w:cs="Arial"/>
                <w:b/>
                <w:bCs/>
                <w:sz w:val="20"/>
                <w:szCs w:val="20"/>
              </w:rPr>
              <w:t>KWESTIONARIUSZ KONTROLI I OCENY REALIZACJI ZADAŃ</w:t>
            </w:r>
          </w:p>
        </w:tc>
        <w:tc>
          <w:tcPr>
            <w:tcW w:w="236" w:type="dxa"/>
            <w:vMerge w:val="restart"/>
            <w:tcBorders>
              <w:top w:val="single" w:sz="1" w:space="0" w:color="000000"/>
              <w:bottom w:val="single" w:sz="1" w:space="0" w:color="000000"/>
            </w:tcBorders>
          </w:tcPr>
          <w:p w:rsidR="00C748D1" w:rsidRDefault="00C748D1" w:rsidP="00504307">
            <w:pPr>
              <w:tabs>
                <w:tab w:val="left" w:pos="7452"/>
              </w:tabs>
              <w:rPr>
                <w:rFonts w:ascii="Arial" w:hAnsi="Arial" w:cs="Arial"/>
                <w:b/>
                <w:bCs/>
                <w:sz w:val="20"/>
                <w:szCs w:val="20"/>
              </w:rPr>
            </w:pPr>
          </w:p>
        </w:tc>
      </w:tr>
      <w:tr w:rsidR="00C748D1" w:rsidTr="00504307">
        <w:trPr>
          <w:gridAfter w:val="2"/>
          <w:wAfter w:w="2108"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Nazwa kontrolowanego zadania:</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5"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2"/>
          <w:wAfter w:w="2108"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Nr umowy stanowiącej podstawę zlecenia zadania:</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5"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1"/>
          <w:trHeight w:val="464"/>
        </w:trPr>
        <w:tc>
          <w:tcPr>
            <w:tcW w:w="9505" w:type="dxa"/>
            <w:gridSpan w:val="6"/>
            <w:vMerge w:val="restart"/>
          </w:tcPr>
          <w:p w:rsidR="00C748D1" w:rsidRDefault="00C748D1" w:rsidP="00504307">
            <w:pPr>
              <w:tabs>
                <w:tab w:val="left" w:pos="7452"/>
              </w:tabs>
              <w:jc w:val="center"/>
              <w:rPr>
                <w:rFonts w:ascii="Arial" w:hAnsi="Arial" w:cs="Arial"/>
                <w:b/>
                <w:bCs/>
                <w:sz w:val="20"/>
                <w:szCs w:val="20"/>
              </w:rPr>
            </w:pPr>
            <w:r>
              <w:rPr>
                <w:rFonts w:ascii="Arial" w:hAnsi="Arial" w:cs="Arial"/>
                <w:b/>
                <w:bCs/>
                <w:sz w:val="20"/>
                <w:szCs w:val="20"/>
              </w:rPr>
              <w:t>Sprawdzane elementy</w:t>
            </w:r>
          </w:p>
        </w:tc>
        <w:tc>
          <w:tcPr>
            <w:tcW w:w="236" w:type="dxa"/>
            <w:vMerge/>
            <w:tcBorders>
              <w:bottom w:val="single" w:sz="1" w:space="0" w:color="000000"/>
            </w:tcBorders>
          </w:tcPr>
          <w:p w:rsidR="00C748D1" w:rsidRDefault="00C748D1" w:rsidP="00504307">
            <w:pPr>
              <w:tabs>
                <w:tab w:val="left" w:pos="7452"/>
              </w:tabs>
              <w:rPr>
                <w:rFonts w:ascii="Arial" w:hAnsi="Arial" w:cs="Arial"/>
                <w:b/>
                <w:bCs/>
                <w:sz w:val="20"/>
                <w:szCs w:val="20"/>
              </w:rPr>
            </w:pPr>
          </w:p>
        </w:tc>
      </w:tr>
      <w:tr w:rsidR="00C748D1" w:rsidTr="00504307">
        <w:trPr>
          <w:gridAfter w:val="2"/>
          <w:wAfter w:w="2108"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Ilość uczestników zadania</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5"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2"/>
          <w:wAfter w:w="2108"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Stopień realizacji zadania</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5"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trHeight w:val="464"/>
        </w:trPr>
        <w:tc>
          <w:tcPr>
            <w:tcW w:w="7413" w:type="dxa"/>
            <w:gridSpan w:val="2"/>
          </w:tcPr>
          <w:p w:rsidR="00C748D1" w:rsidRDefault="00C748D1" w:rsidP="00504307">
            <w:pPr>
              <w:tabs>
                <w:tab w:val="left" w:pos="7452"/>
              </w:tabs>
              <w:rPr>
                <w:rFonts w:ascii="Arial" w:hAnsi="Arial" w:cs="Arial"/>
                <w:sz w:val="20"/>
                <w:szCs w:val="20"/>
              </w:rPr>
            </w:pPr>
            <w:r>
              <w:rPr>
                <w:rFonts w:ascii="Arial" w:hAnsi="Arial" w:cs="Arial"/>
                <w:sz w:val="20"/>
                <w:szCs w:val="20"/>
              </w:rPr>
              <w:t xml:space="preserve">Czy w materiałach informacyjnych związanych z realizowanym zadaniem znajduje się informacja o finansowaniu ze środków Gminy Kobylanka </w:t>
            </w:r>
          </w:p>
        </w:tc>
        <w:tc>
          <w:tcPr>
            <w:tcW w:w="720" w:type="dxa"/>
          </w:tcPr>
          <w:p w:rsidR="00C748D1" w:rsidRDefault="00C748D1" w:rsidP="00504307">
            <w:pPr>
              <w:tabs>
                <w:tab w:val="left" w:pos="7452"/>
              </w:tabs>
              <w:rPr>
                <w:rFonts w:ascii="Arial" w:hAnsi="Arial" w:cs="Arial"/>
                <w:sz w:val="20"/>
                <w:szCs w:val="20"/>
              </w:rPr>
            </w:pPr>
            <w:r>
              <w:rPr>
                <w:rFonts w:ascii="Arial" w:hAnsi="Arial" w:cs="Arial"/>
                <w:sz w:val="20"/>
                <w:szCs w:val="20"/>
              </w:rPr>
              <w:t>Tak</w:t>
            </w:r>
          </w:p>
        </w:tc>
        <w:tc>
          <w:tcPr>
            <w:tcW w:w="719" w:type="dxa"/>
          </w:tcPr>
          <w:p w:rsidR="00C748D1" w:rsidRDefault="00C748D1" w:rsidP="00504307">
            <w:pPr>
              <w:tabs>
                <w:tab w:val="left" w:pos="7452"/>
              </w:tabs>
              <w:rPr>
                <w:rFonts w:ascii="Arial" w:hAnsi="Arial" w:cs="Arial"/>
                <w:sz w:val="20"/>
                <w:szCs w:val="20"/>
              </w:rPr>
            </w:pPr>
            <w:r>
              <w:rPr>
                <w:rFonts w:ascii="Arial" w:hAnsi="Arial" w:cs="Arial"/>
                <w:sz w:val="20"/>
                <w:szCs w:val="20"/>
              </w:rPr>
              <w:t>Nie</w:t>
            </w:r>
          </w:p>
        </w:tc>
        <w:tc>
          <w:tcPr>
            <w:tcW w:w="648" w:type="dxa"/>
          </w:tcPr>
          <w:p w:rsidR="00C748D1" w:rsidRDefault="00C748D1" w:rsidP="00504307">
            <w:pPr>
              <w:tabs>
                <w:tab w:val="left" w:pos="7452"/>
              </w:tabs>
              <w:rPr>
                <w:rFonts w:ascii="Arial" w:hAnsi="Arial" w:cs="Arial"/>
                <w:sz w:val="20"/>
                <w:szCs w:val="20"/>
              </w:rPr>
            </w:pPr>
          </w:p>
        </w:tc>
        <w:tc>
          <w:tcPr>
            <w:tcW w:w="2113" w:type="dxa"/>
            <w:gridSpan w:val="3"/>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Czy wydatki są prawidłowo udokumentowane?</w:t>
            </w:r>
          </w:p>
        </w:tc>
        <w:tc>
          <w:tcPr>
            <w:tcW w:w="720"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Tak</w:t>
            </w:r>
          </w:p>
        </w:tc>
        <w:tc>
          <w:tcPr>
            <w:tcW w:w="719"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Nie</w:t>
            </w:r>
          </w:p>
        </w:tc>
        <w:tc>
          <w:tcPr>
            <w:tcW w:w="648" w:type="dxa"/>
            <w:vMerge w:val="restart"/>
          </w:tcPr>
          <w:p w:rsidR="00C748D1" w:rsidRDefault="00C748D1" w:rsidP="00504307">
            <w:pPr>
              <w:tabs>
                <w:tab w:val="left" w:pos="7452"/>
              </w:tabs>
              <w:rPr>
                <w:rFonts w:ascii="Arial" w:hAnsi="Arial" w:cs="Arial"/>
                <w:sz w:val="20"/>
                <w:szCs w:val="20"/>
              </w:rPr>
            </w:pPr>
          </w:p>
        </w:tc>
        <w:tc>
          <w:tcPr>
            <w:tcW w:w="2113" w:type="dxa"/>
            <w:gridSpan w:val="3"/>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Czy dokumenty źródłowe dotyczące wydatków finansowanych z dotacji celowej zawierają opis o  opłaceniu ze środków dotacji?</w:t>
            </w:r>
          </w:p>
        </w:tc>
        <w:tc>
          <w:tcPr>
            <w:tcW w:w="720"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 xml:space="preserve">Tak </w:t>
            </w:r>
          </w:p>
        </w:tc>
        <w:tc>
          <w:tcPr>
            <w:tcW w:w="719"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Nie</w:t>
            </w:r>
          </w:p>
        </w:tc>
        <w:tc>
          <w:tcPr>
            <w:tcW w:w="648" w:type="dxa"/>
            <w:vMerge w:val="restart"/>
          </w:tcPr>
          <w:p w:rsidR="00C748D1" w:rsidRDefault="00C748D1" w:rsidP="00504307">
            <w:pPr>
              <w:tabs>
                <w:tab w:val="left" w:pos="7452"/>
              </w:tabs>
              <w:rPr>
                <w:rFonts w:ascii="Arial" w:hAnsi="Arial" w:cs="Arial"/>
                <w:sz w:val="20"/>
                <w:szCs w:val="20"/>
              </w:rPr>
            </w:pPr>
          </w:p>
        </w:tc>
        <w:tc>
          <w:tcPr>
            <w:tcW w:w="2113" w:type="dxa"/>
            <w:gridSpan w:val="3"/>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Czy zleceniobiorca posiada wyodrębnioną ewidencję finansowo- księgową środków finansowych otrzymanych na realizację zadania?</w:t>
            </w:r>
          </w:p>
        </w:tc>
        <w:tc>
          <w:tcPr>
            <w:tcW w:w="720"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 xml:space="preserve">Tak </w:t>
            </w:r>
          </w:p>
        </w:tc>
        <w:tc>
          <w:tcPr>
            <w:tcW w:w="719"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Nie</w:t>
            </w:r>
          </w:p>
        </w:tc>
        <w:tc>
          <w:tcPr>
            <w:tcW w:w="648" w:type="dxa"/>
            <w:vMerge w:val="restart"/>
          </w:tcPr>
          <w:p w:rsidR="00C748D1" w:rsidRDefault="00C748D1" w:rsidP="00504307">
            <w:pPr>
              <w:tabs>
                <w:tab w:val="left" w:pos="7452"/>
              </w:tabs>
              <w:rPr>
                <w:rFonts w:ascii="Arial" w:hAnsi="Arial" w:cs="Arial"/>
                <w:sz w:val="20"/>
                <w:szCs w:val="20"/>
              </w:rPr>
            </w:pPr>
          </w:p>
        </w:tc>
        <w:tc>
          <w:tcPr>
            <w:tcW w:w="2113" w:type="dxa"/>
            <w:gridSpan w:val="3"/>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Czy zleceniobiorca posiada dodatkowe  materiały dokumentujące realizację zadania?</w:t>
            </w:r>
          </w:p>
        </w:tc>
        <w:tc>
          <w:tcPr>
            <w:tcW w:w="720"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Tak</w:t>
            </w:r>
          </w:p>
        </w:tc>
        <w:tc>
          <w:tcPr>
            <w:tcW w:w="719"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Nie</w:t>
            </w:r>
          </w:p>
        </w:tc>
        <w:tc>
          <w:tcPr>
            <w:tcW w:w="648" w:type="dxa"/>
            <w:vMerge w:val="restart"/>
          </w:tcPr>
          <w:p w:rsidR="00C748D1" w:rsidRDefault="00C748D1" w:rsidP="00504307">
            <w:pPr>
              <w:tabs>
                <w:tab w:val="left" w:pos="7452"/>
              </w:tabs>
              <w:rPr>
                <w:rFonts w:ascii="Arial" w:hAnsi="Arial" w:cs="Arial"/>
                <w:sz w:val="20"/>
                <w:szCs w:val="20"/>
              </w:rPr>
            </w:pPr>
          </w:p>
        </w:tc>
        <w:tc>
          <w:tcPr>
            <w:tcW w:w="2113" w:type="dxa"/>
            <w:gridSpan w:val="3"/>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2"/>
          <w:wAfter w:w="2108" w:type="dxa"/>
          <w:trHeight w:val="464"/>
        </w:trPr>
        <w:tc>
          <w:tcPr>
            <w:tcW w:w="3093" w:type="dxa"/>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Inne (stosownie do kontrolowanego zadania)</w:t>
            </w:r>
          </w:p>
        </w:tc>
        <w:tc>
          <w:tcPr>
            <w:tcW w:w="6407" w:type="dxa"/>
            <w:gridSpan w:val="4"/>
            <w:vMerge w:val="restart"/>
          </w:tcPr>
          <w:p w:rsidR="00C748D1" w:rsidRDefault="00C748D1" w:rsidP="00504307">
            <w:pPr>
              <w:tabs>
                <w:tab w:val="left" w:pos="7452"/>
              </w:tabs>
              <w:rPr>
                <w:rFonts w:ascii="Arial" w:hAnsi="Arial" w:cs="Arial"/>
                <w:sz w:val="20"/>
                <w:szCs w:val="20"/>
              </w:rPr>
            </w:pPr>
          </w:p>
          <w:p w:rsidR="00C748D1" w:rsidRDefault="00C748D1" w:rsidP="00504307">
            <w:pPr>
              <w:tabs>
                <w:tab w:val="left" w:pos="7452"/>
              </w:tabs>
              <w:rPr>
                <w:rFonts w:ascii="Arial" w:hAnsi="Arial" w:cs="Arial"/>
                <w:sz w:val="20"/>
                <w:szCs w:val="20"/>
              </w:rPr>
            </w:pPr>
          </w:p>
          <w:p w:rsidR="00C748D1" w:rsidRDefault="00C748D1" w:rsidP="00504307">
            <w:pPr>
              <w:tabs>
                <w:tab w:val="left" w:pos="7452"/>
              </w:tabs>
              <w:rPr>
                <w:rFonts w:ascii="Arial" w:hAnsi="Arial" w:cs="Arial"/>
                <w:sz w:val="20"/>
                <w:szCs w:val="20"/>
              </w:rPr>
            </w:pPr>
          </w:p>
          <w:p w:rsidR="00C748D1" w:rsidRDefault="00C748D1" w:rsidP="00504307">
            <w:pPr>
              <w:tabs>
                <w:tab w:val="left" w:pos="7452"/>
              </w:tabs>
              <w:rPr>
                <w:rFonts w:ascii="Arial" w:hAnsi="Arial" w:cs="Arial"/>
                <w:sz w:val="20"/>
                <w:szCs w:val="20"/>
              </w:rPr>
            </w:pPr>
          </w:p>
        </w:tc>
        <w:tc>
          <w:tcPr>
            <w:tcW w:w="5"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2"/>
          <w:wAfter w:w="2108"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Data i podpis kontrolującego</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5"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2"/>
          <w:wAfter w:w="2108"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Data i podpis kontrolowanej jednostki</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5" w:type="dxa"/>
            <w:vMerge/>
            <w:tcBorders>
              <w:bottom w:val="single" w:sz="1" w:space="0" w:color="000000"/>
            </w:tcBorders>
          </w:tcPr>
          <w:p w:rsidR="00C748D1" w:rsidRDefault="00C748D1" w:rsidP="00504307">
            <w:pPr>
              <w:tabs>
                <w:tab w:val="left" w:pos="7452"/>
              </w:tabs>
              <w:rPr>
                <w:rFonts w:ascii="Arial" w:hAnsi="Arial" w:cs="Arial"/>
                <w:sz w:val="20"/>
                <w:szCs w:val="20"/>
              </w:rPr>
            </w:pPr>
          </w:p>
        </w:tc>
      </w:tr>
      <w:tr w:rsidR="00C748D1" w:rsidTr="00504307">
        <w:trPr>
          <w:gridAfter w:val="2"/>
          <w:wAfter w:w="2108" w:type="dxa"/>
          <w:trHeight w:val="464"/>
        </w:trPr>
        <w:tc>
          <w:tcPr>
            <w:tcW w:w="7413" w:type="dxa"/>
            <w:gridSpan w:val="2"/>
            <w:vMerge w:val="restart"/>
          </w:tcPr>
          <w:p w:rsidR="00C748D1" w:rsidRDefault="00C748D1" w:rsidP="00504307">
            <w:pPr>
              <w:tabs>
                <w:tab w:val="left" w:pos="7452"/>
              </w:tabs>
              <w:rPr>
                <w:rFonts w:ascii="Arial" w:hAnsi="Arial" w:cs="Arial"/>
                <w:sz w:val="20"/>
                <w:szCs w:val="20"/>
              </w:rPr>
            </w:pPr>
            <w:r>
              <w:rPr>
                <w:rFonts w:ascii="Arial" w:hAnsi="Arial" w:cs="Arial"/>
                <w:sz w:val="20"/>
                <w:szCs w:val="20"/>
              </w:rPr>
              <w:t>Pouczenie</w:t>
            </w:r>
          </w:p>
        </w:tc>
        <w:tc>
          <w:tcPr>
            <w:tcW w:w="2087" w:type="dxa"/>
            <w:gridSpan w:val="3"/>
            <w:vMerge w:val="restart"/>
          </w:tcPr>
          <w:p w:rsidR="00C748D1" w:rsidRDefault="00C748D1" w:rsidP="00504307">
            <w:pPr>
              <w:tabs>
                <w:tab w:val="left" w:pos="7452"/>
              </w:tabs>
              <w:rPr>
                <w:rFonts w:ascii="Arial" w:hAnsi="Arial" w:cs="Arial"/>
                <w:sz w:val="20"/>
                <w:szCs w:val="20"/>
              </w:rPr>
            </w:pPr>
          </w:p>
        </w:tc>
        <w:tc>
          <w:tcPr>
            <w:tcW w:w="5" w:type="dxa"/>
            <w:vMerge/>
            <w:tcBorders>
              <w:bottom w:val="single" w:sz="1" w:space="0" w:color="000000"/>
            </w:tcBorders>
          </w:tcPr>
          <w:p w:rsidR="00C748D1" w:rsidRDefault="00C748D1" w:rsidP="00504307">
            <w:pPr>
              <w:tabs>
                <w:tab w:val="left" w:pos="7452"/>
              </w:tabs>
              <w:rPr>
                <w:rFonts w:ascii="Arial" w:hAnsi="Arial" w:cs="Arial"/>
                <w:sz w:val="20"/>
                <w:szCs w:val="20"/>
              </w:rPr>
            </w:pPr>
          </w:p>
        </w:tc>
      </w:tr>
    </w:tbl>
    <w:p w:rsidR="00C748D1" w:rsidRDefault="00C748D1" w:rsidP="00C748D1">
      <w:pPr>
        <w:pStyle w:val="Akapitzlist1"/>
        <w:spacing w:line="360" w:lineRule="auto"/>
        <w:ind w:left="0"/>
        <w:jc w:val="both"/>
        <w:rPr>
          <w:rFonts w:ascii="Arial" w:hAnsi="Arial" w:cs="Arial"/>
          <w:sz w:val="20"/>
          <w:szCs w:val="20"/>
        </w:rPr>
      </w:pPr>
    </w:p>
    <w:p w:rsidR="00C748D1" w:rsidRDefault="00C748D1" w:rsidP="00C748D1">
      <w:pPr>
        <w:spacing w:before="240"/>
        <w:rPr>
          <w:rFonts w:ascii="Arial" w:hAnsi="Arial" w:cs="Arial"/>
          <w:sz w:val="20"/>
          <w:szCs w:val="20"/>
        </w:rPr>
      </w:pPr>
    </w:p>
    <w:p w:rsidR="00C748D1" w:rsidRDefault="00C748D1" w:rsidP="00C748D1">
      <w:pPr>
        <w:spacing w:before="240"/>
        <w:rPr>
          <w:b/>
          <w:bCs/>
        </w:rPr>
      </w:pPr>
      <w:r>
        <w:rPr>
          <w:b/>
          <w:bCs/>
        </w:rPr>
        <w:t xml:space="preserve">          </w:t>
      </w:r>
    </w:p>
    <w:p w:rsidR="00C748D1" w:rsidRDefault="00C748D1" w:rsidP="00C748D1"/>
    <w:p w:rsidR="00C748D1" w:rsidRDefault="00C748D1" w:rsidP="00C748D1"/>
    <w:p w:rsidR="00C748D1" w:rsidRDefault="00C748D1" w:rsidP="00C748D1"/>
    <w:p w:rsidR="00C748D1" w:rsidRDefault="00C748D1" w:rsidP="00C748D1"/>
    <w:p w:rsidR="00C748D1" w:rsidRDefault="00C748D1" w:rsidP="00C748D1"/>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autoSpaceDE w:val="0"/>
        <w:autoSpaceDN w:val="0"/>
        <w:adjustRightInd w:val="0"/>
        <w:spacing w:before="240"/>
        <w:jc w:val="center"/>
        <w:rPr>
          <w:b/>
          <w:bCs/>
          <w:snapToGrid w:val="0"/>
          <w:color w:val="000000"/>
        </w:rPr>
      </w:pPr>
    </w:p>
    <w:p w:rsidR="00C748D1" w:rsidRDefault="00C748D1" w:rsidP="00C748D1">
      <w:pPr>
        <w:rPr>
          <w:b/>
          <w:bCs/>
          <w:snapToGrid w:val="0"/>
          <w:color w:val="000000"/>
        </w:rPr>
      </w:pPr>
    </w:p>
    <w:p w:rsidR="00C748D1" w:rsidRDefault="00C748D1" w:rsidP="00C748D1"/>
    <w:p w:rsidR="00C748D1" w:rsidRDefault="00C748D1" w:rsidP="00C748D1"/>
    <w:p w:rsidR="00574E43" w:rsidRDefault="00574E43"/>
    <w:sectPr w:rsidR="00574E43" w:rsidSect="00D94890">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7" w:right="1417" w:bottom="708" w:left="1417" w:header="708" w:footer="708" w:gutter="0"/>
      <w:cols w:space="708"/>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0BC" w:rsidRDefault="006A10BC" w:rsidP="00C748D1">
      <w:pPr>
        <w:spacing w:after="0" w:line="240" w:lineRule="auto"/>
      </w:pPr>
      <w:r>
        <w:separator/>
      </w:r>
    </w:p>
  </w:endnote>
  <w:endnote w:type="continuationSeparator" w:id="1">
    <w:p w:rsidR="006A10BC" w:rsidRDefault="006A10BC" w:rsidP="00C74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horndale">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32" w:rsidRDefault="0031143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74039"/>
      <w:docPartObj>
        <w:docPartGallery w:val="Page Numbers (Bottom of Page)"/>
        <w:docPartUnique/>
      </w:docPartObj>
    </w:sdtPr>
    <w:sdtEndPr>
      <w:rPr>
        <w:noProof/>
      </w:rPr>
    </w:sdtEndPr>
    <w:sdtContent>
      <w:p w:rsidR="00311432" w:rsidRDefault="00D04AE9">
        <w:pPr>
          <w:pStyle w:val="Stopka"/>
          <w:jc w:val="right"/>
        </w:pPr>
        <w:fldSimple w:instr=" PAGE   \* MERGEFORMAT ">
          <w:r w:rsidR="007E68BD">
            <w:rPr>
              <w:noProof/>
            </w:rPr>
            <w:t>44</w:t>
          </w:r>
        </w:fldSimple>
      </w:p>
    </w:sdtContent>
  </w:sdt>
  <w:p w:rsidR="00311432" w:rsidRDefault="0031143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32" w:rsidRDefault="003114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0BC" w:rsidRDefault="006A10BC" w:rsidP="00C748D1">
      <w:pPr>
        <w:spacing w:after="0" w:line="240" w:lineRule="auto"/>
      </w:pPr>
      <w:r>
        <w:separator/>
      </w:r>
    </w:p>
  </w:footnote>
  <w:footnote w:type="continuationSeparator" w:id="1">
    <w:p w:rsidR="006A10BC" w:rsidRDefault="006A10BC" w:rsidP="00C74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32" w:rsidRDefault="0031143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32" w:rsidRDefault="0031143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32" w:rsidRDefault="0031143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4"/>
    <w:multiLevelType w:val="multilevel"/>
    <w:tmpl w:val="000000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6"/>
    <w:multiLevelType w:val="multilevel"/>
    <w:tmpl w:val="000000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0000017"/>
    <w:multiLevelType w:val="multilevel"/>
    <w:tmpl w:val="0000001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00000018"/>
    <w:multiLevelType w:val="multilevel"/>
    <w:tmpl w:val="00000018"/>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nsid w:val="00000019"/>
    <w:multiLevelType w:val="multilevel"/>
    <w:tmpl w:val="000000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0000001A"/>
    <w:multiLevelType w:val="multilevel"/>
    <w:tmpl w:val="0000001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5">
    <w:nsid w:val="0000001B"/>
    <w:multiLevelType w:val="multilevel"/>
    <w:tmpl w:val="0000001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nsid w:val="07323211"/>
    <w:multiLevelType w:val="hybridMultilevel"/>
    <w:tmpl w:val="8146BA1C"/>
    <w:lvl w:ilvl="0" w:tplc="0415000F">
      <w:start w:val="1"/>
      <w:numFmt w:val="decimal"/>
      <w:lvlText w:val="%1."/>
      <w:lvlJc w:val="left"/>
      <w:pPr>
        <w:ind w:left="720" w:hanging="360"/>
      </w:pPr>
    </w:lvl>
    <w:lvl w:ilvl="1" w:tplc="50C8A214">
      <w:start w:val="1"/>
      <w:numFmt w:val="decimal"/>
      <w:lvlText w:val="%2)"/>
      <w:lvlJc w:val="left"/>
      <w:pPr>
        <w:ind w:left="1440" w:hanging="360"/>
      </w:pPr>
      <w:rPr>
        <w:rFonts w:ascii="Arial" w:eastAsia="SimSun" w:hAnsi="Arial" w:cs="Arial"/>
        <w:b w:val="0"/>
      </w:rPr>
    </w:lvl>
    <w:lvl w:ilvl="2" w:tplc="7C763464">
      <w:start w:val="1"/>
      <w:numFmt w:val="lowerLetter"/>
      <w:lvlText w:val="%3)"/>
      <w:lvlJc w:val="right"/>
      <w:pPr>
        <w:ind w:left="2160" w:hanging="180"/>
      </w:pPr>
      <w:rPr>
        <w:rFonts w:ascii="Arial" w:eastAsia="SimSu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0971747"/>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9">
    <w:nsid w:val="14BE74F2"/>
    <w:multiLevelType w:val="hybridMultilevel"/>
    <w:tmpl w:val="B01A4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D50C04"/>
    <w:multiLevelType w:val="hybridMultilevel"/>
    <w:tmpl w:val="818C5B94"/>
    <w:lvl w:ilvl="0" w:tplc="D28252B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BE777D7"/>
    <w:multiLevelType w:val="hybridMultilevel"/>
    <w:tmpl w:val="208628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09178EE"/>
    <w:multiLevelType w:val="hybridMultilevel"/>
    <w:tmpl w:val="4C1C4806"/>
    <w:lvl w:ilvl="0" w:tplc="C9CE6E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6771926"/>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277DC6"/>
    <w:multiLevelType w:val="hybridMultilevel"/>
    <w:tmpl w:val="2C227588"/>
    <w:lvl w:ilvl="0" w:tplc="6D1AF1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990FE7"/>
    <w:multiLevelType w:val="hybridMultilevel"/>
    <w:tmpl w:val="A81A5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DF62936"/>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4"/>
  </w:num>
  <w:num w:numId="29">
    <w:abstractNumId w:val="39"/>
  </w:num>
  <w:num w:numId="30">
    <w:abstractNumId w:val="31"/>
  </w:num>
  <w:num w:numId="31">
    <w:abstractNumId w:val="41"/>
  </w:num>
  <w:num w:numId="32">
    <w:abstractNumId w:val="36"/>
  </w:num>
  <w:num w:numId="33">
    <w:abstractNumId w:val="27"/>
  </w:num>
  <w:num w:numId="34">
    <w:abstractNumId w:val="38"/>
  </w:num>
  <w:num w:numId="35">
    <w:abstractNumId w:val="33"/>
  </w:num>
  <w:num w:numId="36">
    <w:abstractNumId w:val="40"/>
  </w:num>
  <w:num w:numId="37">
    <w:abstractNumId w:val="42"/>
  </w:num>
  <w:num w:numId="38">
    <w:abstractNumId w:val="37"/>
  </w:num>
  <w:num w:numId="39">
    <w:abstractNumId w:val="30"/>
  </w:num>
  <w:num w:numId="40">
    <w:abstractNumId w:val="32"/>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pos w:val="beneathText"/>
    <w:footnote w:id="0"/>
    <w:footnote w:id="1"/>
  </w:footnotePr>
  <w:endnotePr>
    <w:endnote w:id="0"/>
    <w:endnote w:id="1"/>
  </w:endnotePr>
  <w:compat/>
  <w:rsids>
    <w:rsidRoot w:val="002801CB"/>
    <w:rsid w:val="00144672"/>
    <w:rsid w:val="001742A7"/>
    <w:rsid w:val="001F2F93"/>
    <w:rsid w:val="002274E7"/>
    <w:rsid w:val="00242215"/>
    <w:rsid w:val="002801CB"/>
    <w:rsid w:val="002A60AF"/>
    <w:rsid w:val="00311432"/>
    <w:rsid w:val="00504307"/>
    <w:rsid w:val="00550D3B"/>
    <w:rsid w:val="0056298B"/>
    <w:rsid w:val="00574E43"/>
    <w:rsid w:val="00592284"/>
    <w:rsid w:val="006A0184"/>
    <w:rsid w:val="006A10BC"/>
    <w:rsid w:val="007E68BD"/>
    <w:rsid w:val="00833C84"/>
    <w:rsid w:val="00864D44"/>
    <w:rsid w:val="00B5232E"/>
    <w:rsid w:val="00B85E8F"/>
    <w:rsid w:val="00BB44DD"/>
    <w:rsid w:val="00C748D1"/>
    <w:rsid w:val="00D04AE9"/>
    <w:rsid w:val="00D94890"/>
    <w:rsid w:val="00F658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48D1"/>
    <w:pPr>
      <w:suppressAutoHyphens/>
    </w:pPr>
    <w:rPr>
      <w:rFonts w:ascii="Calibri" w:eastAsia="Times New Roman" w:hAnsi="Calibri" w:cs="Calibri"/>
      <w:kern w:val="1"/>
      <w:lang w:eastAsia="ar-SA"/>
    </w:rPr>
  </w:style>
  <w:style w:type="paragraph" w:styleId="Nagwek1">
    <w:name w:val="heading 1"/>
    <w:basedOn w:val="Normalny"/>
    <w:next w:val="Normalny"/>
    <w:link w:val="Nagwek1Znak"/>
    <w:uiPriority w:val="9"/>
    <w:qFormat/>
    <w:rsid w:val="00C748D1"/>
    <w:pPr>
      <w:keepNext/>
      <w:spacing w:before="240" w:after="60"/>
      <w:outlineLvl w:val="0"/>
    </w:pPr>
    <w:rPr>
      <w:rFonts w:ascii="Cambria" w:hAnsi="Cambria" w:cs="Times New Roman"/>
      <w:b/>
      <w:bCs/>
      <w:kern w:val="32"/>
      <w:sz w:val="32"/>
      <w:szCs w:val="32"/>
    </w:rPr>
  </w:style>
  <w:style w:type="paragraph" w:styleId="Nagwek2">
    <w:name w:val="heading 2"/>
    <w:basedOn w:val="Normalny"/>
    <w:next w:val="Tekstpodstawowy"/>
    <w:link w:val="Nagwek2Znak"/>
    <w:qFormat/>
    <w:rsid w:val="00C748D1"/>
    <w:pPr>
      <w:keepNext/>
      <w:numPr>
        <w:ilvl w:val="1"/>
        <w:numId w:val="1"/>
      </w:numPr>
      <w:spacing w:before="200" w:after="0"/>
      <w:outlineLvl w:val="1"/>
    </w:pPr>
    <w:rPr>
      <w:rFonts w:ascii="Cambria" w:hAnsi="Cambria" w:cs="Cambria"/>
      <w:b/>
      <w:bCs/>
      <w:color w:val="4F81BD"/>
      <w:sz w:val="26"/>
      <w:szCs w:val="26"/>
    </w:rPr>
  </w:style>
  <w:style w:type="paragraph" w:styleId="Nagwek4">
    <w:name w:val="heading 4"/>
    <w:basedOn w:val="Normalny"/>
    <w:next w:val="Normalny"/>
    <w:link w:val="Nagwek4Znak"/>
    <w:qFormat/>
    <w:rsid w:val="00C748D1"/>
    <w:pPr>
      <w:keepNext/>
      <w:suppressAutoHyphens w:val="0"/>
      <w:spacing w:before="240" w:after="60" w:line="240" w:lineRule="auto"/>
      <w:outlineLvl w:val="3"/>
    </w:pPr>
    <w:rPr>
      <w:rFonts w:ascii="Times New Roman" w:hAnsi="Times New Roman" w:cs="Times New Roman"/>
      <w:b/>
      <w:bCs/>
      <w:kern w:val="0"/>
      <w:sz w:val="28"/>
      <w:szCs w:val="28"/>
      <w:lang w:eastAsia="pl-PL"/>
    </w:rPr>
  </w:style>
  <w:style w:type="paragraph" w:styleId="Nagwek5">
    <w:name w:val="heading 5"/>
    <w:basedOn w:val="Normalny"/>
    <w:next w:val="Normalny"/>
    <w:link w:val="Nagwek5Znak"/>
    <w:qFormat/>
    <w:rsid w:val="00C748D1"/>
    <w:pPr>
      <w:suppressAutoHyphens w:val="0"/>
      <w:spacing w:before="240" w:after="60" w:line="240" w:lineRule="auto"/>
      <w:outlineLvl w:val="4"/>
    </w:pPr>
    <w:rPr>
      <w:rFonts w:ascii="Times New Roman" w:hAnsi="Times New Roman" w:cs="Times New Roman"/>
      <w:b/>
      <w:bCs/>
      <w:i/>
      <w:iCs/>
      <w:kern w:val="0"/>
      <w:sz w:val="26"/>
      <w:szCs w:val="26"/>
      <w:lang w:eastAsia="pl-PL"/>
    </w:rPr>
  </w:style>
  <w:style w:type="paragraph" w:styleId="Nagwek6">
    <w:name w:val="heading 6"/>
    <w:basedOn w:val="Normalny"/>
    <w:next w:val="Normalny"/>
    <w:link w:val="Nagwek6Znak"/>
    <w:uiPriority w:val="9"/>
    <w:unhideWhenUsed/>
    <w:qFormat/>
    <w:rsid w:val="00C748D1"/>
    <w:pPr>
      <w:spacing w:before="240" w:after="60"/>
      <w:outlineLvl w:val="5"/>
    </w:pPr>
    <w:rPr>
      <w:rFonts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48D1"/>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C748D1"/>
    <w:rPr>
      <w:rFonts w:ascii="Cambria" w:eastAsia="Times New Roman" w:hAnsi="Cambria" w:cs="Cambria"/>
      <w:b/>
      <w:bCs/>
      <w:color w:val="4F81BD"/>
      <w:kern w:val="1"/>
      <w:sz w:val="26"/>
      <w:szCs w:val="26"/>
      <w:lang w:eastAsia="ar-SA"/>
    </w:rPr>
  </w:style>
  <w:style w:type="character" w:customStyle="1" w:styleId="Nagwek4Znak">
    <w:name w:val="Nagłówek 4 Znak"/>
    <w:basedOn w:val="Domylnaczcionkaakapitu"/>
    <w:link w:val="Nagwek4"/>
    <w:rsid w:val="00C748D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748D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748D1"/>
    <w:rPr>
      <w:rFonts w:ascii="Calibri" w:eastAsia="Times New Roman" w:hAnsi="Calibri" w:cs="Times New Roman"/>
      <w:b/>
      <w:bCs/>
      <w:kern w:val="1"/>
      <w:lang w:eastAsia="ar-SA"/>
    </w:rPr>
  </w:style>
  <w:style w:type="character" w:customStyle="1" w:styleId="Domylnaczcionkaakapitu1">
    <w:name w:val="Domyślna czcionka akapitu1"/>
    <w:rsid w:val="00C748D1"/>
  </w:style>
  <w:style w:type="character" w:customStyle="1" w:styleId="Heading2Char">
    <w:name w:val="Heading 2 Char"/>
    <w:rsid w:val="00C748D1"/>
    <w:rPr>
      <w:rFonts w:ascii="Cambria" w:hAnsi="Cambria" w:cs="Cambria"/>
      <w:b/>
      <w:bCs/>
      <w:color w:val="4F81BD"/>
      <w:sz w:val="26"/>
      <w:szCs w:val="26"/>
    </w:rPr>
  </w:style>
  <w:style w:type="character" w:styleId="Hipercze">
    <w:name w:val="Hyperlink"/>
    <w:semiHidden/>
    <w:rsid w:val="00C748D1"/>
    <w:rPr>
      <w:color w:val="0000FF"/>
      <w:u w:val="single"/>
    </w:rPr>
  </w:style>
  <w:style w:type="character" w:customStyle="1" w:styleId="BalloonTextChar">
    <w:name w:val="Balloon Text Char"/>
    <w:rsid w:val="00C748D1"/>
    <w:rPr>
      <w:rFonts w:ascii="Times New Roman" w:hAnsi="Times New Roman" w:cs="Times New Roman"/>
      <w:sz w:val="2"/>
      <w:szCs w:val="2"/>
    </w:rPr>
  </w:style>
  <w:style w:type="character" w:customStyle="1" w:styleId="FooterChar">
    <w:name w:val="Footer Char"/>
    <w:basedOn w:val="Domylnaczcionkaakapitu1"/>
    <w:rsid w:val="00C748D1"/>
  </w:style>
  <w:style w:type="character" w:customStyle="1" w:styleId="Numerstrony1">
    <w:name w:val="Numer strony1"/>
    <w:basedOn w:val="Domylnaczcionkaakapitu1"/>
    <w:rsid w:val="00C748D1"/>
  </w:style>
  <w:style w:type="character" w:customStyle="1" w:styleId="HeaderChar">
    <w:name w:val="Header Char"/>
    <w:basedOn w:val="Domylnaczcionkaakapitu1"/>
    <w:rsid w:val="00C748D1"/>
  </w:style>
  <w:style w:type="character" w:customStyle="1" w:styleId="Odwoaniedokomentarza1">
    <w:name w:val="Odwołanie do komentarza1"/>
    <w:rsid w:val="00C748D1"/>
    <w:rPr>
      <w:sz w:val="16"/>
      <w:szCs w:val="16"/>
    </w:rPr>
  </w:style>
  <w:style w:type="character" w:customStyle="1" w:styleId="CommentTextChar">
    <w:name w:val="Comment Text Char"/>
    <w:rsid w:val="00C748D1"/>
    <w:rPr>
      <w:sz w:val="20"/>
      <w:szCs w:val="20"/>
    </w:rPr>
  </w:style>
  <w:style w:type="character" w:customStyle="1" w:styleId="CommentSubjectChar">
    <w:name w:val="Comment Subject Char"/>
    <w:rsid w:val="00C748D1"/>
    <w:rPr>
      <w:b/>
      <w:bCs/>
    </w:rPr>
  </w:style>
  <w:style w:type="paragraph" w:customStyle="1" w:styleId="Nagwek10">
    <w:name w:val="Nagłówek1"/>
    <w:basedOn w:val="Normalny"/>
    <w:next w:val="Tekstpodstawowy"/>
    <w:rsid w:val="00C748D1"/>
    <w:pPr>
      <w:keepNext/>
      <w:tabs>
        <w:tab w:val="center" w:pos="4536"/>
        <w:tab w:val="right" w:pos="9072"/>
      </w:tabs>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C748D1"/>
    <w:pPr>
      <w:spacing w:after="120"/>
    </w:pPr>
  </w:style>
  <w:style w:type="character" w:customStyle="1" w:styleId="TekstpodstawowyZnak">
    <w:name w:val="Tekst podstawowy Znak"/>
    <w:basedOn w:val="Domylnaczcionkaakapitu"/>
    <w:link w:val="Tekstpodstawowy"/>
    <w:semiHidden/>
    <w:rsid w:val="00C748D1"/>
    <w:rPr>
      <w:rFonts w:ascii="Calibri" w:eastAsia="Times New Roman" w:hAnsi="Calibri" w:cs="Calibri"/>
      <w:kern w:val="1"/>
      <w:lang w:eastAsia="ar-SA"/>
    </w:rPr>
  </w:style>
  <w:style w:type="paragraph" w:styleId="Lista">
    <w:name w:val="List"/>
    <w:basedOn w:val="Tekstpodstawowy"/>
    <w:semiHidden/>
    <w:rsid w:val="00C748D1"/>
    <w:rPr>
      <w:rFonts w:cs="Tahoma"/>
    </w:rPr>
  </w:style>
  <w:style w:type="paragraph" w:customStyle="1" w:styleId="Podpis1">
    <w:name w:val="Podpis1"/>
    <w:basedOn w:val="Normalny"/>
    <w:rsid w:val="00C748D1"/>
    <w:pPr>
      <w:suppressLineNumbers/>
      <w:spacing w:before="120" w:after="120"/>
    </w:pPr>
    <w:rPr>
      <w:rFonts w:cs="Tahoma"/>
      <w:i/>
      <w:iCs/>
      <w:sz w:val="24"/>
      <w:szCs w:val="24"/>
    </w:rPr>
  </w:style>
  <w:style w:type="paragraph" w:customStyle="1" w:styleId="Indeks">
    <w:name w:val="Indeks"/>
    <w:basedOn w:val="Normalny"/>
    <w:rsid w:val="00C748D1"/>
    <w:pPr>
      <w:suppressLineNumbers/>
    </w:pPr>
    <w:rPr>
      <w:rFonts w:cs="Tahoma"/>
    </w:rPr>
  </w:style>
  <w:style w:type="paragraph" w:customStyle="1" w:styleId="Akapitzlist1">
    <w:name w:val="Akapit z listą1"/>
    <w:basedOn w:val="Normalny"/>
    <w:rsid w:val="00C748D1"/>
    <w:pPr>
      <w:ind w:left="720"/>
    </w:pPr>
  </w:style>
  <w:style w:type="paragraph" w:customStyle="1" w:styleId="Tekstdymka1">
    <w:name w:val="Tekst dymka1"/>
    <w:basedOn w:val="Normalny"/>
    <w:rsid w:val="00C748D1"/>
    <w:rPr>
      <w:rFonts w:ascii="Tahoma" w:hAnsi="Tahoma" w:cs="Tahoma"/>
      <w:sz w:val="16"/>
      <w:szCs w:val="16"/>
    </w:rPr>
  </w:style>
  <w:style w:type="paragraph" w:styleId="Stopka">
    <w:name w:val="footer"/>
    <w:basedOn w:val="Normalny"/>
    <w:link w:val="StopkaZnak"/>
    <w:uiPriority w:val="99"/>
    <w:rsid w:val="00C748D1"/>
    <w:pPr>
      <w:suppressLineNumbers/>
      <w:tabs>
        <w:tab w:val="center" w:pos="4536"/>
        <w:tab w:val="right" w:pos="9072"/>
      </w:tabs>
    </w:pPr>
  </w:style>
  <w:style w:type="character" w:customStyle="1" w:styleId="StopkaZnak">
    <w:name w:val="Stopka Znak"/>
    <w:basedOn w:val="Domylnaczcionkaakapitu"/>
    <w:link w:val="Stopka"/>
    <w:uiPriority w:val="99"/>
    <w:rsid w:val="00C748D1"/>
    <w:rPr>
      <w:rFonts w:ascii="Calibri" w:eastAsia="Times New Roman" w:hAnsi="Calibri" w:cs="Calibri"/>
      <w:kern w:val="1"/>
      <w:lang w:eastAsia="ar-SA"/>
    </w:rPr>
  </w:style>
  <w:style w:type="paragraph" w:customStyle="1" w:styleId="Tekstkomentarza1">
    <w:name w:val="Tekst komentarza1"/>
    <w:basedOn w:val="Normalny"/>
    <w:rsid w:val="00C748D1"/>
    <w:rPr>
      <w:sz w:val="20"/>
      <w:szCs w:val="20"/>
    </w:rPr>
  </w:style>
  <w:style w:type="paragraph" w:customStyle="1" w:styleId="Tematkomentarza1">
    <w:name w:val="Temat komentarza1"/>
    <w:rsid w:val="00C748D1"/>
    <w:pPr>
      <w:widowControl w:val="0"/>
      <w:suppressAutoHyphens/>
      <w:spacing w:after="0" w:line="240" w:lineRule="auto"/>
    </w:pPr>
    <w:rPr>
      <w:rFonts w:ascii="Calibri" w:eastAsia="Times New Roman" w:hAnsi="Calibri" w:cs="Times New Roman"/>
      <w:b/>
      <w:bCs/>
      <w:kern w:val="1"/>
      <w:lang w:eastAsia="ar-SA"/>
    </w:rPr>
  </w:style>
  <w:style w:type="paragraph" w:customStyle="1" w:styleId="Zawartoramki">
    <w:name w:val="Zawartość ramki"/>
    <w:basedOn w:val="Tekstpodstawowy"/>
    <w:rsid w:val="00C748D1"/>
  </w:style>
  <w:style w:type="paragraph" w:styleId="Tekstdymka">
    <w:name w:val="Balloon Text"/>
    <w:basedOn w:val="Normalny"/>
    <w:link w:val="TekstdymkaZnak"/>
    <w:uiPriority w:val="99"/>
    <w:semiHidden/>
    <w:unhideWhenUsed/>
    <w:rsid w:val="00C74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8D1"/>
    <w:rPr>
      <w:rFonts w:ascii="Tahoma" w:eastAsia="Times New Roman" w:hAnsi="Tahoma" w:cs="Tahoma"/>
      <w:kern w:val="1"/>
      <w:sz w:val="16"/>
      <w:szCs w:val="16"/>
      <w:lang w:eastAsia="ar-SA"/>
    </w:rPr>
  </w:style>
  <w:style w:type="paragraph" w:styleId="Akapitzlist">
    <w:name w:val="List Paragraph"/>
    <w:basedOn w:val="Normalny"/>
    <w:qFormat/>
    <w:rsid w:val="00C748D1"/>
    <w:pPr>
      <w:ind w:left="708"/>
    </w:pPr>
  </w:style>
  <w:style w:type="paragraph" w:styleId="Tekstprzypisukocowego">
    <w:name w:val="endnote text"/>
    <w:basedOn w:val="Normalny"/>
    <w:link w:val="TekstprzypisukocowegoZnak"/>
    <w:semiHidden/>
    <w:rsid w:val="00C748D1"/>
    <w:pPr>
      <w:suppressAutoHyphens w:val="0"/>
      <w:spacing w:after="0" w:line="240" w:lineRule="auto"/>
    </w:pPr>
    <w:rPr>
      <w:rFonts w:ascii="Times New Roman" w:hAnsi="Times New Roman" w:cs="Times New Roman"/>
      <w:kern w:val="0"/>
      <w:sz w:val="20"/>
      <w:szCs w:val="20"/>
      <w:lang w:eastAsia="pl-PL"/>
    </w:rPr>
  </w:style>
  <w:style w:type="character" w:customStyle="1" w:styleId="TekstprzypisukocowegoZnak">
    <w:name w:val="Tekst przypisu końcowego Znak"/>
    <w:basedOn w:val="Domylnaczcionkaakapitu"/>
    <w:link w:val="Tekstprzypisukocowego"/>
    <w:semiHidden/>
    <w:rsid w:val="00C748D1"/>
    <w:rPr>
      <w:rFonts w:ascii="Times New Roman" w:eastAsia="Times New Roman" w:hAnsi="Times New Roman" w:cs="Times New Roman"/>
      <w:sz w:val="20"/>
      <w:szCs w:val="20"/>
      <w:lang w:eastAsia="pl-PL"/>
    </w:rPr>
  </w:style>
  <w:style w:type="character" w:styleId="Odwoanieprzypisukocowego">
    <w:name w:val="endnote reference"/>
    <w:semiHidden/>
    <w:rsid w:val="00C748D1"/>
    <w:rPr>
      <w:vertAlign w:val="superscript"/>
    </w:rPr>
  </w:style>
  <w:style w:type="paragraph" w:styleId="NormalnyWeb">
    <w:name w:val="Normal (Web)"/>
    <w:basedOn w:val="Normalny"/>
    <w:semiHidden/>
    <w:rsid w:val="00C748D1"/>
    <w:pPr>
      <w:suppressAutoHyphens w:val="0"/>
      <w:spacing w:before="100" w:after="100" w:line="240" w:lineRule="auto"/>
    </w:pPr>
    <w:rPr>
      <w:rFonts w:ascii="Times New Roman" w:hAnsi="Times New Roman" w:cs="Times New Roman"/>
      <w:kern w:val="0"/>
      <w:sz w:val="24"/>
      <w:szCs w:val="20"/>
      <w:lang w:eastAsia="pl-PL"/>
    </w:rPr>
  </w:style>
  <w:style w:type="paragraph" w:customStyle="1" w:styleId="Tabela">
    <w:name w:val="Tabela"/>
    <w:next w:val="Normalny"/>
    <w:rsid w:val="00C748D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C748D1"/>
    <w:pPr>
      <w:suppressAutoHyphens w:val="0"/>
      <w:spacing w:after="0" w:line="240" w:lineRule="auto"/>
    </w:pPr>
    <w:rPr>
      <w:rFonts w:ascii="Times New Roman" w:hAnsi="Times New Roman" w:cs="Times New Roman"/>
      <w:kern w:val="0"/>
      <w:sz w:val="20"/>
      <w:szCs w:val="20"/>
      <w:lang w:eastAsia="pl-PL"/>
    </w:rPr>
  </w:style>
  <w:style w:type="character" w:customStyle="1" w:styleId="TekstkomentarzaZnak">
    <w:name w:val="Tekst komentarza Znak"/>
    <w:basedOn w:val="Domylnaczcionkaakapitu"/>
    <w:link w:val="Tekstkomentarza"/>
    <w:semiHidden/>
    <w:rsid w:val="00C748D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748D1"/>
    <w:pPr>
      <w:spacing w:after="120" w:line="480" w:lineRule="auto"/>
    </w:pPr>
  </w:style>
  <w:style w:type="character" w:customStyle="1" w:styleId="Tekstpodstawowy2Znak">
    <w:name w:val="Tekst podstawowy 2 Znak"/>
    <w:basedOn w:val="Domylnaczcionkaakapitu"/>
    <w:link w:val="Tekstpodstawowy2"/>
    <w:uiPriority w:val="99"/>
    <w:rsid w:val="00C748D1"/>
    <w:rPr>
      <w:rFonts w:ascii="Calibri" w:eastAsia="Times New Roman" w:hAnsi="Calibri" w:cs="Calibri"/>
      <w:kern w:val="1"/>
      <w:lang w:eastAsia="ar-SA"/>
    </w:rPr>
  </w:style>
  <w:style w:type="paragraph" w:styleId="Tekstpodstawowywcity3">
    <w:name w:val="Body Text Indent 3"/>
    <w:basedOn w:val="Normalny"/>
    <w:link w:val="Tekstpodstawowywcity3Znak"/>
    <w:uiPriority w:val="99"/>
    <w:unhideWhenUsed/>
    <w:rsid w:val="00C748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748D1"/>
    <w:rPr>
      <w:rFonts w:ascii="Calibri" w:eastAsia="Times New Roman" w:hAnsi="Calibri" w:cs="Calibri"/>
      <w:kern w:val="1"/>
      <w:sz w:val="16"/>
      <w:szCs w:val="16"/>
      <w:lang w:eastAsia="ar-SA"/>
    </w:rPr>
  </w:style>
  <w:style w:type="paragraph" w:styleId="Tekstpodstawowywcity">
    <w:name w:val="Body Text Indent"/>
    <w:basedOn w:val="Normalny"/>
    <w:link w:val="TekstpodstawowywcityZnak"/>
    <w:semiHidden/>
    <w:rsid w:val="00C748D1"/>
    <w:pPr>
      <w:suppressAutoHyphens w:val="0"/>
      <w:spacing w:after="120" w:line="240" w:lineRule="auto"/>
      <w:ind w:left="283"/>
    </w:pPr>
    <w:rPr>
      <w:rFonts w:ascii="Times New Roman" w:hAnsi="Times New Roman" w:cs="Times New Roman"/>
      <w:kern w:val="0"/>
      <w:sz w:val="24"/>
      <w:szCs w:val="24"/>
      <w:lang w:eastAsia="pl-PL"/>
    </w:rPr>
  </w:style>
  <w:style w:type="character" w:customStyle="1" w:styleId="TekstpodstawowywcityZnak">
    <w:name w:val="Tekst podstawowy wcięty Znak"/>
    <w:basedOn w:val="Domylnaczcionkaakapitu"/>
    <w:link w:val="Tekstpodstawowywcity"/>
    <w:semiHidden/>
    <w:rsid w:val="00C748D1"/>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48D1"/>
    <w:pPr>
      <w:suppressLineNumbers/>
      <w:spacing w:after="0" w:line="240" w:lineRule="auto"/>
    </w:pPr>
    <w:rPr>
      <w:rFonts w:ascii="Times New Roman" w:hAnsi="Times New Roman" w:cs="Times New Roman"/>
      <w:kern w:val="0"/>
      <w:sz w:val="20"/>
      <w:szCs w:val="20"/>
    </w:rPr>
  </w:style>
  <w:style w:type="paragraph" w:customStyle="1" w:styleId="Nagwektabeli">
    <w:name w:val="Nagłówek tabeli"/>
    <w:basedOn w:val="Zawartotabeli"/>
    <w:rsid w:val="00C748D1"/>
    <w:pPr>
      <w:jc w:val="center"/>
    </w:pPr>
    <w:rPr>
      <w:b/>
      <w:bCs/>
      <w:i/>
      <w:iCs/>
    </w:rPr>
  </w:style>
  <w:style w:type="paragraph" w:styleId="Tekstpodstawowywcity2">
    <w:name w:val="Body Text Indent 2"/>
    <w:basedOn w:val="Normalny"/>
    <w:link w:val="Tekstpodstawowywcity2Znak"/>
    <w:uiPriority w:val="99"/>
    <w:semiHidden/>
    <w:unhideWhenUsed/>
    <w:rsid w:val="00C748D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748D1"/>
    <w:rPr>
      <w:rFonts w:ascii="Calibri" w:eastAsia="Times New Roman" w:hAnsi="Calibri" w:cs="Calibri"/>
      <w:kern w:val="1"/>
      <w:lang w:eastAsia="ar-SA"/>
    </w:rPr>
  </w:style>
  <w:style w:type="paragraph" w:styleId="Nagwek">
    <w:name w:val="header"/>
    <w:basedOn w:val="Normalny"/>
    <w:link w:val="NagwekZnak"/>
    <w:uiPriority w:val="99"/>
    <w:unhideWhenUsed/>
    <w:rsid w:val="00C74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8D1"/>
    <w:rPr>
      <w:rFonts w:ascii="Calibri" w:eastAsia="Times New Roma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48D1"/>
    <w:pPr>
      <w:suppressAutoHyphens/>
    </w:pPr>
    <w:rPr>
      <w:rFonts w:ascii="Calibri" w:eastAsia="Times New Roman" w:hAnsi="Calibri" w:cs="Calibri"/>
      <w:kern w:val="1"/>
      <w:lang w:eastAsia="ar-SA"/>
    </w:rPr>
  </w:style>
  <w:style w:type="paragraph" w:styleId="Nagwek1">
    <w:name w:val="heading 1"/>
    <w:basedOn w:val="Normalny"/>
    <w:next w:val="Normalny"/>
    <w:link w:val="Nagwek1Znak"/>
    <w:uiPriority w:val="9"/>
    <w:qFormat/>
    <w:rsid w:val="00C748D1"/>
    <w:pPr>
      <w:keepNext/>
      <w:spacing w:before="240" w:after="60"/>
      <w:outlineLvl w:val="0"/>
    </w:pPr>
    <w:rPr>
      <w:rFonts w:ascii="Cambria" w:hAnsi="Cambria" w:cs="Times New Roman"/>
      <w:b/>
      <w:bCs/>
      <w:kern w:val="32"/>
      <w:sz w:val="32"/>
      <w:szCs w:val="32"/>
    </w:rPr>
  </w:style>
  <w:style w:type="paragraph" w:styleId="Nagwek2">
    <w:name w:val="heading 2"/>
    <w:basedOn w:val="Normalny"/>
    <w:next w:val="Tekstpodstawowy"/>
    <w:link w:val="Nagwek2Znak"/>
    <w:qFormat/>
    <w:rsid w:val="00C748D1"/>
    <w:pPr>
      <w:keepNext/>
      <w:numPr>
        <w:ilvl w:val="1"/>
        <w:numId w:val="1"/>
      </w:numPr>
      <w:spacing w:before="200" w:after="0"/>
      <w:outlineLvl w:val="1"/>
    </w:pPr>
    <w:rPr>
      <w:rFonts w:ascii="Cambria" w:hAnsi="Cambria" w:cs="Cambria"/>
      <w:b/>
      <w:bCs/>
      <w:color w:val="4F81BD"/>
      <w:sz w:val="26"/>
      <w:szCs w:val="26"/>
    </w:rPr>
  </w:style>
  <w:style w:type="paragraph" w:styleId="Nagwek4">
    <w:name w:val="heading 4"/>
    <w:basedOn w:val="Normalny"/>
    <w:next w:val="Normalny"/>
    <w:link w:val="Nagwek4Znak"/>
    <w:qFormat/>
    <w:rsid w:val="00C748D1"/>
    <w:pPr>
      <w:keepNext/>
      <w:suppressAutoHyphens w:val="0"/>
      <w:spacing w:before="240" w:after="60" w:line="240" w:lineRule="auto"/>
      <w:outlineLvl w:val="3"/>
    </w:pPr>
    <w:rPr>
      <w:rFonts w:ascii="Times New Roman" w:hAnsi="Times New Roman" w:cs="Times New Roman"/>
      <w:b/>
      <w:bCs/>
      <w:kern w:val="0"/>
      <w:sz w:val="28"/>
      <w:szCs w:val="28"/>
      <w:lang w:eastAsia="pl-PL"/>
    </w:rPr>
  </w:style>
  <w:style w:type="paragraph" w:styleId="Nagwek5">
    <w:name w:val="heading 5"/>
    <w:basedOn w:val="Normalny"/>
    <w:next w:val="Normalny"/>
    <w:link w:val="Nagwek5Znak"/>
    <w:qFormat/>
    <w:rsid w:val="00C748D1"/>
    <w:pPr>
      <w:suppressAutoHyphens w:val="0"/>
      <w:spacing w:before="240" w:after="60" w:line="240" w:lineRule="auto"/>
      <w:outlineLvl w:val="4"/>
    </w:pPr>
    <w:rPr>
      <w:rFonts w:ascii="Times New Roman" w:hAnsi="Times New Roman" w:cs="Times New Roman"/>
      <w:b/>
      <w:bCs/>
      <w:i/>
      <w:iCs/>
      <w:kern w:val="0"/>
      <w:sz w:val="26"/>
      <w:szCs w:val="26"/>
      <w:lang w:eastAsia="pl-PL"/>
    </w:rPr>
  </w:style>
  <w:style w:type="paragraph" w:styleId="Nagwek6">
    <w:name w:val="heading 6"/>
    <w:basedOn w:val="Normalny"/>
    <w:next w:val="Normalny"/>
    <w:link w:val="Nagwek6Znak"/>
    <w:uiPriority w:val="9"/>
    <w:unhideWhenUsed/>
    <w:qFormat/>
    <w:rsid w:val="00C748D1"/>
    <w:pPr>
      <w:spacing w:before="240" w:after="60"/>
      <w:outlineLvl w:val="5"/>
    </w:pPr>
    <w:rPr>
      <w:rFonts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748D1"/>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C748D1"/>
    <w:rPr>
      <w:rFonts w:ascii="Cambria" w:eastAsia="Times New Roman" w:hAnsi="Cambria" w:cs="Cambria"/>
      <w:b/>
      <w:bCs/>
      <w:color w:val="4F81BD"/>
      <w:kern w:val="1"/>
      <w:sz w:val="26"/>
      <w:szCs w:val="26"/>
      <w:lang w:eastAsia="ar-SA"/>
    </w:rPr>
  </w:style>
  <w:style w:type="character" w:customStyle="1" w:styleId="Nagwek4Znak">
    <w:name w:val="Nagłówek 4 Znak"/>
    <w:basedOn w:val="Domylnaczcionkaakapitu"/>
    <w:link w:val="Nagwek4"/>
    <w:rsid w:val="00C748D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748D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748D1"/>
    <w:rPr>
      <w:rFonts w:ascii="Calibri" w:eastAsia="Times New Roman" w:hAnsi="Calibri" w:cs="Times New Roman"/>
      <w:b/>
      <w:bCs/>
      <w:kern w:val="1"/>
      <w:lang w:eastAsia="ar-SA"/>
    </w:rPr>
  </w:style>
  <w:style w:type="character" w:customStyle="1" w:styleId="Domylnaczcionkaakapitu1">
    <w:name w:val="Domyślna czcionka akapitu1"/>
    <w:rsid w:val="00C748D1"/>
  </w:style>
  <w:style w:type="character" w:customStyle="1" w:styleId="Heading2Char">
    <w:name w:val="Heading 2 Char"/>
    <w:rsid w:val="00C748D1"/>
    <w:rPr>
      <w:rFonts w:ascii="Cambria" w:hAnsi="Cambria" w:cs="Cambria"/>
      <w:b/>
      <w:bCs/>
      <w:color w:val="4F81BD"/>
      <w:sz w:val="26"/>
      <w:szCs w:val="26"/>
    </w:rPr>
  </w:style>
  <w:style w:type="character" w:styleId="Hipercze">
    <w:name w:val="Hyperlink"/>
    <w:semiHidden/>
    <w:rsid w:val="00C748D1"/>
    <w:rPr>
      <w:color w:val="0000FF"/>
      <w:u w:val="single"/>
    </w:rPr>
  </w:style>
  <w:style w:type="character" w:customStyle="1" w:styleId="BalloonTextChar">
    <w:name w:val="Balloon Text Char"/>
    <w:rsid w:val="00C748D1"/>
    <w:rPr>
      <w:rFonts w:ascii="Times New Roman" w:hAnsi="Times New Roman" w:cs="Times New Roman"/>
      <w:sz w:val="2"/>
      <w:szCs w:val="2"/>
    </w:rPr>
  </w:style>
  <w:style w:type="character" w:customStyle="1" w:styleId="FooterChar">
    <w:name w:val="Footer Char"/>
    <w:basedOn w:val="Domylnaczcionkaakapitu1"/>
    <w:rsid w:val="00C748D1"/>
  </w:style>
  <w:style w:type="character" w:customStyle="1" w:styleId="Numerstrony1">
    <w:name w:val="Numer strony1"/>
    <w:basedOn w:val="Domylnaczcionkaakapitu1"/>
    <w:rsid w:val="00C748D1"/>
  </w:style>
  <w:style w:type="character" w:customStyle="1" w:styleId="HeaderChar">
    <w:name w:val="Header Char"/>
    <w:basedOn w:val="Domylnaczcionkaakapitu1"/>
    <w:rsid w:val="00C748D1"/>
  </w:style>
  <w:style w:type="character" w:customStyle="1" w:styleId="Odwoaniedokomentarza1">
    <w:name w:val="Odwołanie do komentarza1"/>
    <w:rsid w:val="00C748D1"/>
    <w:rPr>
      <w:sz w:val="16"/>
      <w:szCs w:val="16"/>
    </w:rPr>
  </w:style>
  <w:style w:type="character" w:customStyle="1" w:styleId="CommentTextChar">
    <w:name w:val="Comment Text Char"/>
    <w:rsid w:val="00C748D1"/>
    <w:rPr>
      <w:sz w:val="20"/>
      <w:szCs w:val="20"/>
    </w:rPr>
  </w:style>
  <w:style w:type="character" w:customStyle="1" w:styleId="CommentSubjectChar">
    <w:name w:val="Comment Subject Char"/>
    <w:rsid w:val="00C748D1"/>
    <w:rPr>
      <w:b/>
      <w:bCs/>
    </w:rPr>
  </w:style>
  <w:style w:type="paragraph" w:customStyle="1" w:styleId="Nagwek10">
    <w:name w:val="Nagłówek1"/>
    <w:basedOn w:val="Normalny"/>
    <w:next w:val="Tekstpodstawowy"/>
    <w:rsid w:val="00C748D1"/>
    <w:pPr>
      <w:keepNext/>
      <w:tabs>
        <w:tab w:val="center" w:pos="4536"/>
        <w:tab w:val="right" w:pos="9072"/>
      </w:tabs>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C748D1"/>
    <w:pPr>
      <w:spacing w:after="120"/>
    </w:pPr>
  </w:style>
  <w:style w:type="character" w:customStyle="1" w:styleId="TekstpodstawowyZnak">
    <w:name w:val="Tekst podstawowy Znak"/>
    <w:basedOn w:val="Domylnaczcionkaakapitu"/>
    <w:link w:val="Tekstpodstawowy"/>
    <w:semiHidden/>
    <w:rsid w:val="00C748D1"/>
    <w:rPr>
      <w:rFonts w:ascii="Calibri" w:eastAsia="Times New Roman" w:hAnsi="Calibri" w:cs="Calibri"/>
      <w:kern w:val="1"/>
      <w:lang w:eastAsia="ar-SA"/>
    </w:rPr>
  </w:style>
  <w:style w:type="paragraph" w:styleId="Lista">
    <w:name w:val="List"/>
    <w:basedOn w:val="Tekstpodstawowy"/>
    <w:semiHidden/>
    <w:rsid w:val="00C748D1"/>
    <w:rPr>
      <w:rFonts w:cs="Tahoma"/>
    </w:rPr>
  </w:style>
  <w:style w:type="paragraph" w:customStyle="1" w:styleId="Podpis1">
    <w:name w:val="Podpis1"/>
    <w:basedOn w:val="Normalny"/>
    <w:rsid w:val="00C748D1"/>
    <w:pPr>
      <w:suppressLineNumbers/>
      <w:spacing w:before="120" w:after="120"/>
    </w:pPr>
    <w:rPr>
      <w:rFonts w:cs="Tahoma"/>
      <w:i/>
      <w:iCs/>
      <w:sz w:val="24"/>
      <w:szCs w:val="24"/>
    </w:rPr>
  </w:style>
  <w:style w:type="paragraph" w:customStyle="1" w:styleId="Indeks">
    <w:name w:val="Indeks"/>
    <w:basedOn w:val="Normalny"/>
    <w:rsid w:val="00C748D1"/>
    <w:pPr>
      <w:suppressLineNumbers/>
    </w:pPr>
    <w:rPr>
      <w:rFonts w:cs="Tahoma"/>
    </w:rPr>
  </w:style>
  <w:style w:type="paragraph" w:customStyle="1" w:styleId="Akapitzlist1">
    <w:name w:val="Akapit z listą1"/>
    <w:basedOn w:val="Normalny"/>
    <w:rsid w:val="00C748D1"/>
    <w:pPr>
      <w:ind w:left="720"/>
    </w:pPr>
  </w:style>
  <w:style w:type="paragraph" w:customStyle="1" w:styleId="Tekstdymka1">
    <w:name w:val="Tekst dymka1"/>
    <w:basedOn w:val="Normalny"/>
    <w:rsid w:val="00C748D1"/>
    <w:rPr>
      <w:rFonts w:ascii="Tahoma" w:hAnsi="Tahoma" w:cs="Tahoma"/>
      <w:sz w:val="16"/>
      <w:szCs w:val="16"/>
    </w:rPr>
  </w:style>
  <w:style w:type="paragraph" w:styleId="Stopka">
    <w:name w:val="footer"/>
    <w:basedOn w:val="Normalny"/>
    <w:link w:val="StopkaZnak"/>
    <w:uiPriority w:val="99"/>
    <w:rsid w:val="00C748D1"/>
    <w:pPr>
      <w:suppressLineNumbers/>
      <w:tabs>
        <w:tab w:val="center" w:pos="4536"/>
        <w:tab w:val="right" w:pos="9072"/>
      </w:tabs>
    </w:pPr>
  </w:style>
  <w:style w:type="character" w:customStyle="1" w:styleId="StopkaZnak">
    <w:name w:val="Stopka Znak"/>
    <w:basedOn w:val="Domylnaczcionkaakapitu"/>
    <w:link w:val="Stopka"/>
    <w:uiPriority w:val="99"/>
    <w:rsid w:val="00C748D1"/>
    <w:rPr>
      <w:rFonts w:ascii="Calibri" w:eastAsia="Times New Roman" w:hAnsi="Calibri" w:cs="Calibri"/>
      <w:kern w:val="1"/>
      <w:lang w:eastAsia="ar-SA"/>
    </w:rPr>
  </w:style>
  <w:style w:type="paragraph" w:customStyle="1" w:styleId="Tekstkomentarza1">
    <w:name w:val="Tekst komentarza1"/>
    <w:basedOn w:val="Normalny"/>
    <w:rsid w:val="00C748D1"/>
    <w:rPr>
      <w:sz w:val="20"/>
      <w:szCs w:val="20"/>
    </w:rPr>
  </w:style>
  <w:style w:type="paragraph" w:customStyle="1" w:styleId="Tematkomentarza1">
    <w:name w:val="Temat komentarza1"/>
    <w:rsid w:val="00C748D1"/>
    <w:pPr>
      <w:widowControl w:val="0"/>
      <w:suppressAutoHyphens/>
      <w:spacing w:after="0" w:line="240" w:lineRule="auto"/>
    </w:pPr>
    <w:rPr>
      <w:rFonts w:ascii="Calibri" w:eastAsia="Times New Roman" w:hAnsi="Calibri" w:cs="Times New Roman"/>
      <w:b/>
      <w:bCs/>
      <w:kern w:val="1"/>
      <w:lang w:eastAsia="ar-SA"/>
    </w:rPr>
  </w:style>
  <w:style w:type="paragraph" w:customStyle="1" w:styleId="Zawartoramki">
    <w:name w:val="Zawartość ramki"/>
    <w:basedOn w:val="Tekstpodstawowy"/>
    <w:rsid w:val="00C748D1"/>
  </w:style>
  <w:style w:type="paragraph" w:styleId="Tekstdymka">
    <w:name w:val="Balloon Text"/>
    <w:basedOn w:val="Normalny"/>
    <w:link w:val="TekstdymkaZnak"/>
    <w:uiPriority w:val="99"/>
    <w:semiHidden/>
    <w:unhideWhenUsed/>
    <w:rsid w:val="00C748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8D1"/>
    <w:rPr>
      <w:rFonts w:ascii="Tahoma" w:eastAsia="Times New Roman" w:hAnsi="Tahoma" w:cs="Tahoma"/>
      <w:kern w:val="1"/>
      <w:sz w:val="16"/>
      <w:szCs w:val="16"/>
      <w:lang w:eastAsia="ar-SA"/>
    </w:rPr>
  </w:style>
  <w:style w:type="paragraph" w:styleId="Akapitzlist">
    <w:name w:val="List Paragraph"/>
    <w:basedOn w:val="Normalny"/>
    <w:qFormat/>
    <w:rsid w:val="00C748D1"/>
    <w:pPr>
      <w:ind w:left="708"/>
    </w:pPr>
  </w:style>
  <w:style w:type="paragraph" w:styleId="Tekstprzypisukocowego">
    <w:name w:val="endnote text"/>
    <w:basedOn w:val="Normalny"/>
    <w:link w:val="TekstprzypisukocowegoZnak"/>
    <w:semiHidden/>
    <w:rsid w:val="00C748D1"/>
    <w:pPr>
      <w:suppressAutoHyphens w:val="0"/>
      <w:spacing w:after="0" w:line="240" w:lineRule="auto"/>
    </w:pPr>
    <w:rPr>
      <w:rFonts w:ascii="Times New Roman" w:hAnsi="Times New Roman" w:cs="Times New Roman"/>
      <w:kern w:val="0"/>
      <w:sz w:val="20"/>
      <w:szCs w:val="20"/>
      <w:lang w:eastAsia="pl-PL"/>
    </w:rPr>
  </w:style>
  <w:style w:type="character" w:customStyle="1" w:styleId="TekstprzypisukocowegoZnak">
    <w:name w:val="Tekst przypisu końcowego Znak"/>
    <w:basedOn w:val="Domylnaczcionkaakapitu"/>
    <w:link w:val="Tekstprzypisukocowego"/>
    <w:semiHidden/>
    <w:rsid w:val="00C748D1"/>
    <w:rPr>
      <w:rFonts w:ascii="Times New Roman" w:eastAsia="Times New Roman" w:hAnsi="Times New Roman" w:cs="Times New Roman"/>
      <w:sz w:val="20"/>
      <w:szCs w:val="20"/>
      <w:lang w:eastAsia="pl-PL"/>
    </w:rPr>
  </w:style>
  <w:style w:type="character" w:styleId="Odwoanieprzypisukocowego">
    <w:name w:val="endnote reference"/>
    <w:semiHidden/>
    <w:rsid w:val="00C748D1"/>
    <w:rPr>
      <w:vertAlign w:val="superscript"/>
    </w:rPr>
  </w:style>
  <w:style w:type="paragraph" w:styleId="NormalnyWeb">
    <w:name w:val="Normal (Web)"/>
    <w:basedOn w:val="Normalny"/>
    <w:semiHidden/>
    <w:rsid w:val="00C748D1"/>
    <w:pPr>
      <w:suppressAutoHyphens w:val="0"/>
      <w:spacing w:before="100" w:after="100" w:line="240" w:lineRule="auto"/>
    </w:pPr>
    <w:rPr>
      <w:rFonts w:ascii="Times New Roman" w:hAnsi="Times New Roman" w:cs="Times New Roman"/>
      <w:kern w:val="0"/>
      <w:sz w:val="24"/>
      <w:szCs w:val="20"/>
      <w:lang w:eastAsia="pl-PL"/>
    </w:rPr>
  </w:style>
  <w:style w:type="paragraph" w:customStyle="1" w:styleId="Tabela">
    <w:name w:val="Tabela"/>
    <w:next w:val="Normalny"/>
    <w:rsid w:val="00C748D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C748D1"/>
    <w:pPr>
      <w:suppressAutoHyphens w:val="0"/>
      <w:spacing w:after="0" w:line="240" w:lineRule="auto"/>
    </w:pPr>
    <w:rPr>
      <w:rFonts w:ascii="Times New Roman" w:hAnsi="Times New Roman" w:cs="Times New Roman"/>
      <w:kern w:val="0"/>
      <w:sz w:val="20"/>
      <w:szCs w:val="20"/>
      <w:lang w:eastAsia="pl-PL"/>
    </w:rPr>
  </w:style>
  <w:style w:type="character" w:customStyle="1" w:styleId="TekstkomentarzaZnak">
    <w:name w:val="Tekst komentarza Znak"/>
    <w:basedOn w:val="Domylnaczcionkaakapitu"/>
    <w:link w:val="Tekstkomentarza"/>
    <w:semiHidden/>
    <w:rsid w:val="00C748D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748D1"/>
    <w:pPr>
      <w:spacing w:after="120" w:line="480" w:lineRule="auto"/>
    </w:pPr>
  </w:style>
  <w:style w:type="character" w:customStyle="1" w:styleId="Tekstpodstawowy2Znak">
    <w:name w:val="Tekst podstawowy 2 Znak"/>
    <w:basedOn w:val="Domylnaczcionkaakapitu"/>
    <w:link w:val="Tekstpodstawowy2"/>
    <w:uiPriority w:val="99"/>
    <w:rsid w:val="00C748D1"/>
    <w:rPr>
      <w:rFonts w:ascii="Calibri" w:eastAsia="Times New Roman" w:hAnsi="Calibri" w:cs="Calibri"/>
      <w:kern w:val="1"/>
      <w:lang w:eastAsia="ar-SA"/>
    </w:rPr>
  </w:style>
  <w:style w:type="paragraph" w:styleId="Tekstpodstawowywcity3">
    <w:name w:val="Body Text Indent 3"/>
    <w:basedOn w:val="Normalny"/>
    <w:link w:val="Tekstpodstawowywcity3Znak"/>
    <w:uiPriority w:val="99"/>
    <w:unhideWhenUsed/>
    <w:rsid w:val="00C748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748D1"/>
    <w:rPr>
      <w:rFonts w:ascii="Calibri" w:eastAsia="Times New Roman" w:hAnsi="Calibri" w:cs="Calibri"/>
      <w:kern w:val="1"/>
      <w:sz w:val="16"/>
      <w:szCs w:val="16"/>
      <w:lang w:eastAsia="ar-SA"/>
    </w:rPr>
  </w:style>
  <w:style w:type="paragraph" w:styleId="Tekstpodstawowywcity">
    <w:name w:val="Body Text Indent"/>
    <w:basedOn w:val="Normalny"/>
    <w:link w:val="TekstpodstawowywcityZnak"/>
    <w:semiHidden/>
    <w:rsid w:val="00C748D1"/>
    <w:pPr>
      <w:suppressAutoHyphens w:val="0"/>
      <w:spacing w:after="120" w:line="240" w:lineRule="auto"/>
      <w:ind w:left="283"/>
    </w:pPr>
    <w:rPr>
      <w:rFonts w:ascii="Times New Roman" w:hAnsi="Times New Roman" w:cs="Times New Roman"/>
      <w:kern w:val="0"/>
      <w:sz w:val="24"/>
      <w:szCs w:val="24"/>
      <w:lang w:eastAsia="pl-PL"/>
    </w:rPr>
  </w:style>
  <w:style w:type="character" w:customStyle="1" w:styleId="TekstpodstawowywcityZnak">
    <w:name w:val="Tekst podstawowy wcięty Znak"/>
    <w:basedOn w:val="Domylnaczcionkaakapitu"/>
    <w:link w:val="Tekstpodstawowywcity"/>
    <w:semiHidden/>
    <w:rsid w:val="00C748D1"/>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48D1"/>
    <w:pPr>
      <w:suppressLineNumbers/>
      <w:spacing w:after="0" w:line="240" w:lineRule="auto"/>
    </w:pPr>
    <w:rPr>
      <w:rFonts w:ascii="Times New Roman" w:hAnsi="Times New Roman" w:cs="Times New Roman"/>
      <w:kern w:val="0"/>
      <w:sz w:val="20"/>
      <w:szCs w:val="20"/>
    </w:rPr>
  </w:style>
  <w:style w:type="paragraph" w:customStyle="1" w:styleId="Nagwektabeli">
    <w:name w:val="Nagłówek tabeli"/>
    <w:basedOn w:val="Zawartotabeli"/>
    <w:rsid w:val="00C748D1"/>
    <w:pPr>
      <w:jc w:val="center"/>
    </w:pPr>
    <w:rPr>
      <w:b/>
      <w:bCs/>
      <w:i/>
      <w:iCs/>
    </w:rPr>
  </w:style>
  <w:style w:type="paragraph" w:styleId="Tekstpodstawowywcity2">
    <w:name w:val="Body Text Indent 2"/>
    <w:basedOn w:val="Normalny"/>
    <w:link w:val="Tekstpodstawowywcity2Znak"/>
    <w:uiPriority w:val="99"/>
    <w:semiHidden/>
    <w:unhideWhenUsed/>
    <w:rsid w:val="00C748D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748D1"/>
    <w:rPr>
      <w:rFonts w:ascii="Calibri" w:eastAsia="Times New Roman" w:hAnsi="Calibri" w:cs="Calibri"/>
      <w:kern w:val="1"/>
      <w:lang w:eastAsia="ar-SA"/>
    </w:rPr>
  </w:style>
  <w:style w:type="paragraph" w:styleId="Nagwek">
    <w:name w:val="header"/>
    <w:basedOn w:val="Normalny"/>
    <w:link w:val="NagwekZnak"/>
    <w:uiPriority w:val="99"/>
    <w:unhideWhenUsed/>
    <w:rsid w:val="00C74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8D1"/>
    <w:rPr>
      <w:rFonts w:ascii="Calibri" w:eastAsia="Times New Roman"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85</Pages>
  <Words>17081</Words>
  <Characters>102487</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jbaszak</dc:creator>
  <cp:lastModifiedBy>Elżbieta Sznycer</cp:lastModifiedBy>
  <cp:revision>2</cp:revision>
  <cp:lastPrinted>2013-11-20T12:24:00Z</cp:lastPrinted>
  <dcterms:created xsi:type="dcterms:W3CDTF">2013-12-17T07:42:00Z</dcterms:created>
  <dcterms:modified xsi:type="dcterms:W3CDTF">2013-12-17T07:42:00Z</dcterms:modified>
</cp:coreProperties>
</file>