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BD6" w:rsidRPr="00E325FF" w:rsidRDefault="00A0633C" w:rsidP="006A141E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w:pict>
          <v:oval id="_x0000_s1054" style="position:absolute;left:0;text-align:left;margin-left:265.3pt;margin-top:101.85pt;width:7.15pt;height:7.15pt;z-index:251657728;mso-position-horizontal-relative:margin;mso-position-vertical-relative:margin" stroked="f">
            <w10:wrap anchorx="margin" anchory="margin"/>
          </v:oval>
        </w:pict>
      </w:r>
      <w:r w:rsidR="00136F53" w:rsidRPr="00E325FF">
        <w:rPr>
          <w:rFonts w:ascii="Times New Roman" w:hAnsi="Times New Roman"/>
          <w:sz w:val="24"/>
        </w:rPr>
        <w:t>Załącznik nr 2</w:t>
      </w:r>
      <w:r w:rsidR="0051511B" w:rsidRPr="00E325FF">
        <w:rPr>
          <w:rFonts w:ascii="Times New Roman" w:hAnsi="Times New Roman"/>
          <w:sz w:val="24"/>
        </w:rPr>
        <w:t xml:space="preserve"> do uchwały nr </w:t>
      </w:r>
      <w:r w:rsidR="00B50BCE">
        <w:rPr>
          <w:rFonts w:ascii="Times New Roman" w:hAnsi="Times New Roman"/>
          <w:sz w:val="24"/>
        </w:rPr>
        <w:t>….</w:t>
      </w:r>
      <w:r w:rsidR="008C5B77">
        <w:rPr>
          <w:rFonts w:ascii="Times New Roman" w:hAnsi="Times New Roman"/>
          <w:sz w:val="24"/>
        </w:rPr>
        <w:t xml:space="preserve"> </w:t>
      </w:r>
      <w:r w:rsidR="0051511B" w:rsidRPr="00E325FF">
        <w:rPr>
          <w:rFonts w:ascii="Times New Roman" w:hAnsi="Times New Roman"/>
          <w:sz w:val="24"/>
        </w:rPr>
        <w:t>Rady Gminy Kobylanka</w:t>
      </w:r>
    </w:p>
    <w:p w:rsidR="008646D4" w:rsidRDefault="0051511B" w:rsidP="006A141E">
      <w:pPr>
        <w:tabs>
          <w:tab w:val="left" w:pos="771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dnia</w:t>
      </w:r>
      <w:r w:rsidR="00516984">
        <w:rPr>
          <w:rFonts w:ascii="Times New Roman" w:hAnsi="Times New Roman"/>
          <w:sz w:val="24"/>
        </w:rPr>
        <w:t xml:space="preserve"> </w:t>
      </w:r>
      <w:r w:rsidR="00B50BCE">
        <w:rPr>
          <w:rFonts w:ascii="Times New Roman" w:hAnsi="Times New Roman"/>
          <w:sz w:val="24"/>
        </w:rPr>
        <w:t>….</w:t>
      </w:r>
      <w:r w:rsidR="009E17BD">
        <w:rPr>
          <w:rFonts w:ascii="Times New Roman" w:hAnsi="Times New Roman"/>
          <w:sz w:val="24"/>
        </w:rPr>
        <w:t xml:space="preserve"> 2018</w:t>
      </w:r>
      <w:r w:rsidR="00D5052E">
        <w:rPr>
          <w:rFonts w:ascii="Times New Roman" w:hAnsi="Times New Roman"/>
          <w:sz w:val="24"/>
        </w:rPr>
        <w:t xml:space="preserve"> r.</w:t>
      </w:r>
    </w:p>
    <w:p w:rsidR="00136F53" w:rsidRDefault="00136F53" w:rsidP="00E45BD6">
      <w:pPr>
        <w:tabs>
          <w:tab w:val="left" w:pos="771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957C8" w:rsidRPr="00036AB5" w:rsidRDefault="00A957C8" w:rsidP="00A957C8">
      <w:pPr>
        <w:spacing w:line="240" w:lineRule="auto"/>
        <w:ind w:firstLine="15"/>
        <w:jc w:val="center"/>
        <w:rPr>
          <w:rFonts w:ascii="Times New Roman" w:hAnsi="Times New Roman"/>
          <w:sz w:val="24"/>
        </w:rPr>
      </w:pPr>
      <w:r w:rsidRPr="00036AB5">
        <w:rPr>
          <w:rFonts w:ascii="Times New Roman" w:hAnsi="Times New Roman"/>
          <w:sz w:val="24"/>
        </w:rPr>
        <w:t>OBJAŚNIENIA WARTOŚCI PRZYJĘTYCH W WIELOLETNIEJ PROGNOZIE FINANSO</w:t>
      </w:r>
      <w:r w:rsidR="00B50BCE">
        <w:rPr>
          <w:rFonts w:ascii="Times New Roman" w:hAnsi="Times New Roman"/>
          <w:sz w:val="24"/>
        </w:rPr>
        <w:t>WEJ GMINY KOBYLANKA NA LATA 2019</w:t>
      </w:r>
      <w:r w:rsidR="00510BEA">
        <w:rPr>
          <w:rFonts w:ascii="Times New Roman" w:hAnsi="Times New Roman"/>
          <w:sz w:val="24"/>
        </w:rPr>
        <w:t xml:space="preserve"> - 2030</w:t>
      </w:r>
    </w:p>
    <w:p w:rsidR="00A957C8" w:rsidRPr="00306659" w:rsidRDefault="00A957C8" w:rsidP="00A27644">
      <w:pPr>
        <w:spacing w:after="0" w:line="240" w:lineRule="auto"/>
        <w:ind w:firstLine="15"/>
        <w:jc w:val="both"/>
        <w:rPr>
          <w:rFonts w:ascii="Times New Roman" w:hAnsi="Times New Roman"/>
        </w:rPr>
      </w:pPr>
      <w:r w:rsidRPr="00306659">
        <w:rPr>
          <w:rFonts w:ascii="Times New Roman" w:hAnsi="Times New Roman"/>
        </w:rPr>
        <w:t>Wieloletnia prognoza finansowa przedstawia perspektywę finansową, moż</w:t>
      </w:r>
      <w:r w:rsidR="007065C3">
        <w:rPr>
          <w:rFonts w:ascii="Times New Roman" w:hAnsi="Times New Roman"/>
        </w:rPr>
        <w:t>liwości inwestycyjne</w:t>
      </w:r>
      <w:r w:rsidRPr="00306659">
        <w:rPr>
          <w:rFonts w:ascii="Times New Roman" w:hAnsi="Times New Roman"/>
        </w:rPr>
        <w:t xml:space="preserve"> </w:t>
      </w:r>
      <w:r w:rsidR="00E45BD6">
        <w:rPr>
          <w:rFonts w:ascii="Times New Roman" w:hAnsi="Times New Roman"/>
        </w:rPr>
        <w:t xml:space="preserve">                  </w:t>
      </w:r>
      <w:r w:rsidRPr="00306659">
        <w:rPr>
          <w:rFonts w:ascii="Times New Roman" w:hAnsi="Times New Roman"/>
        </w:rPr>
        <w:t xml:space="preserve"> i ocenę zdolności kredytowej w przyszłych latach na podstawie planowanych wielkości dochodów      </w:t>
      </w:r>
      <w:r w:rsidR="007065C3">
        <w:rPr>
          <w:rFonts w:ascii="Times New Roman" w:hAnsi="Times New Roman"/>
        </w:rPr>
        <w:t xml:space="preserve">                         </w:t>
      </w:r>
      <w:r w:rsidRPr="00306659">
        <w:rPr>
          <w:rFonts w:ascii="Times New Roman" w:hAnsi="Times New Roman"/>
        </w:rPr>
        <w:t xml:space="preserve">           i wydatków budżetu gminy, wykazu przedsięwzięć i prognozy długu jednostki samorządu terytorialnego.</w:t>
      </w:r>
    </w:p>
    <w:p w:rsidR="00A957C8" w:rsidRPr="00306659" w:rsidRDefault="00A957C8" w:rsidP="00A27644">
      <w:pPr>
        <w:spacing w:after="0" w:line="240" w:lineRule="auto"/>
        <w:jc w:val="both"/>
        <w:rPr>
          <w:rFonts w:ascii="Times New Roman" w:hAnsi="Times New Roman"/>
        </w:rPr>
      </w:pPr>
      <w:r w:rsidRPr="00306659">
        <w:rPr>
          <w:rFonts w:ascii="Times New Roman" w:hAnsi="Times New Roman"/>
        </w:rPr>
        <w:t>Wieloletnia Prognoza Finans</w:t>
      </w:r>
      <w:r w:rsidR="00170B52">
        <w:rPr>
          <w:rFonts w:ascii="Times New Roman" w:hAnsi="Times New Roman"/>
        </w:rPr>
        <w:t>owa Gminy Kobylanka na lata 201</w:t>
      </w:r>
      <w:r w:rsidR="00B50BCE">
        <w:rPr>
          <w:rFonts w:ascii="Times New Roman" w:hAnsi="Times New Roman"/>
        </w:rPr>
        <w:t>9</w:t>
      </w:r>
      <w:r w:rsidR="00510BEA">
        <w:rPr>
          <w:rFonts w:ascii="Times New Roman" w:hAnsi="Times New Roman"/>
        </w:rPr>
        <w:t xml:space="preserve"> - 2030</w:t>
      </w:r>
      <w:r w:rsidRPr="00306659">
        <w:rPr>
          <w:rFonts w:ascii="Times New Roman" w:hAnsi="Times New Roman"/>
        </w:rPr>
        <w:t xml:space="preserve"> (WPF) została opracowana zgodnie z przepisem art. 227 ustawy z dnia 27 sierpnia 2009 r. o finansach publicznych. Zawiera wykaz przedsięwzięć inwestycyjnych, wydatków bieżących i majątkowych na l</w:t>
      </w:r>
      <w:r w:rsidR="007065C3">
        <w:rPr>
          <w:rFonts w:ascii="Times New Roman" w:hAnsi="Times New Roman"/>
        </w:rPr>
        <w:t>ata 201</w:t>
      </w:r>
      <w:r w:rsidR="00B50BCE">
        <w:rPr>
          <w:rFonts w:ascii="Times New Roman" w:hAnsi="Times New Roman"/>
        </w:rPr>
        <w:t>9</w:t>
      </w:r>
      <w:r w:rsidR="00510BEA">
        <w:rPr>
          <w:rFonts w:ascii="Times New Roman" w:hAnsi="Times New Roman"/>
        </w:rPr>
        <w:t>-2030</w:t>
      </w:r>
      <w:r w:rsidR="007065C3">
        <w:rPr>
          <w:rFonts w:ascii="Times New Roman" w:hAnsi="Times New Roman"/>
        </w:rPr>
        <w:t xml:space="preserve">, </w:t>
      </w:r>
      <w:r w:rsidR="00D46D86">
        <w:rPr>
          <w:rFonts w:ascii="Times New Roman" w:hAnsi="Times New Roman"/>
        </w:rPr>
        <w:t xml:space="preserve">                     </w:t>
      </w:r>
      <w:r w:rsidR="007065C3">
        <w:rPr>
          <w:rFonts w:ascii="Times New Roman" w:hAnsi="Times New Roman"/>
        </w:rPr>
        <w:t xml:space="preserve"> </w:t>
      </w:r>
      <w:r w:rsidRPr="00306659">
        <w:rPr>
          <w:rFonts w:ascii="Times New Roman" w:hAnsi="Times New Roman"/>
        </w:rPr>
        <w:t>w którym określona jest kwota limitu zobowiązań jakie organ wykonawczy moż</w:t>
      </w:r>
      <w:r w:rsidR="007065C3">
        <w:rPr>
          <w:rFonts w:ascii="Times New Roman" w:hAnsi="Times New Roman"/>
        </w:rPr>
        <w:t xml:space="preserve">e zaciągnąć </w:t>
      </w:r>
      <w:r w:rsidRPr="00306659">
        <w:rPr>
          <w:rFonts w:ascii="Times New Roman" w:hAnsi="Times New Roman"/>
        </w:rPr>
        <w:t xml:space="preserve">w okresie objętym prognozą w celu realizacji określonego przedsięwzięcia. </w:t>
      </w:r>
    </w:p>
    <w:p w:rsidR="00A957C8" w:rsidRPr="00306659" w:rsidRDefault="00A957C8" w:rsidP="00A27644">
      <w:pPr>
        <w:spacing w:after="0" w:line="240" w:lineRule="auto"/>
        <w:ind w:firstLine="15"/>
        <w:jc w:val="both"/>
        <w:rPr>
          <w:rFonts w:ascii="Times New Roman" w:hAnsi="Times New Roman"/>
        </w:rPr>
      </w:pPr>
      <w:r w:rsidRPr="00306659">
        <w:rPr>
          <w:rFonts w:ascii="Times New Roman" w:hAnsi="Times New Roman"/>
        </w:rPr>
        <w:t xml:space="preserve">Wartości przyjęte w WPF dla roku </w:t>
      </w:r>
      <w:r w:rsidR="00B50BCE">
        <w:rPr>
          <w:rFonts w:ascii="Times New Roman" w:hAnsi="Times New Roman"/>
        </w:rPr>
        <w:t>2019</w:t>
      </w:r>
      <w:r w:rsidR="00170B52">
        <w:rPr>
          <w:rFonts w:ascii="Times New Roman" w:hAnsi="Times New Roman"/>
        </w:rPr>
        <w:t xml:space="preserve"> są zgodne z </w:t>
      </w:r>
      <w:r w:rsidR="00B50BCE">
        <w:rPr>
          <w:rFonts w:ascii="Times New Roman" w:hAnsi="Times New Roman"/>
        </w:rPr>
        <w:t>projektem</w:t>
      </w:r>
      <w:r w:rsidR="00170B52">
        <w:rPr>
          <w:rFonts w:ascii="Times New Roman" w:hAnsi="Times New Roman"/>
        </w:rPr>
        <w:t xml:space="preserve"> budżetu</w:t>
      </w:r>
      <w:r w:rsidRPr="00306659">
        <w:rPr>
          <w:rFonts w:ascii="Times New Roman" w:hAnsi="Times New Roman"/>
        </w:rPr>
        <w:t xml:space="preserve">, a podstawową zasadą ich przyjęcia była ocena realnych potrzeb jednostek organizacyjnych gminy. </w:t>
      </w:r>
    </w:p>
    <w:p w:rsidR="00A957C8" w:rsidRPr="00306659" w:rsidRDefault="00A957C8" w:rsidP="00A27644">
      <w:pPr>
        <w:spacing w:after="0" w:line="240" w:lineRule="auto"/>
        <w:ind w:firstLine="15"/>
        <w:jc w:val="both"/>
        <w:rPr>
          <w:rFonts w:ascii="Times New Roman" w:hAnsi="Times New Roman"/>
        </w:rPr>
      </w:pPr>
      <w:r w:rsidRPr="00306659">
        <w:rPr>
          <w:rFonts w:ascii="Times New Roman" w:hAnsi="Times New Roman"/>
        </w:rPr>
        <w:t>Wykaz przedsięwzięć to odrębne informacje dla każdego przedsięwzięcia zawi</w:t>
      </w:r>
      <w:r w:rsidR="007065C3">
        <w:rPr>
          <w:rFonts w:ascii="Times New Roman" w:hAnsi="Times New Roman"/>
        </w:rPr>
        <w:t>erające nazwę</w:t>
      </w:r>
      <w:r w:rsidRPr="00306659">
        <w:rPr>
          <w:rFonts w:ascii="Times New Roman" w:hAnsi="Times New Roman"/>
        </w:rPr>
        <w:t xml:space="preserve"> i cel, jednostkę organizacyjną odpowiedzialną za wykonanie</w:t>
      </w:r>
      <w:r w:rsidR="007065C3">
        <w:rPr>
          <w:rFonts w:ascii="Times New Roman" w:hAnsi="Times New Roman"/>
        </w:rPr>
        <w:t xml:space="preserve"> zadania, okres realizacji </w:t>
      </w:r>
      <w:r w:rsidRPr="00306659">
        <w:rPr>
          <w:rFonts w:ascii="Times New Roman" w:hAnsi="Times New Roman"/>
        </w:rPr>
        <w:t xml:space="preserve">i łączną kwotę nakładów finansowych, źródła finansowania oraz limity wydatków i </w:t>
      </w:r>
      <w:r w:rsidR="007065C3">
        <w:rPr>
          <w:rFonts w:ascii="Times New Roman" w:hAnsi="Times New Roman"/>
        </w:rPr>
        <w:t xml:space="preserve">zobowiązań </w:t>
      </w:r>
      <w:r w:rsidRPr="00306659">
        <w:rPr>
          <w:rFonts w:ascii="Times New Roman" w:hAnsi="Times New Roman"/>
        </w:rPr>
        <w:t xml:space="preserve">w poszczególnych latach objętych prognozą. </w:t>
      </w:r>
    </w:p>
    <w:p w:rsidR="00A957C8" w:rsidRDefault="00A957C8" w:rsidP="00A27644">
      <w:pPr>
        <w:spacing w:after="0" w:line="240" w:lineRule="auto"/>
        <w:ind w:firstLine="15"/>
        <w:jc w:val="both"/>
        <w:rPr>
          <w:rFonts w:ascii="Times New Roman" w:hAnsi="Times New Roman"/>
        </w:rPr>
      </w:pPr>
      <w:r w:rsidRPr="00306659">
        <w:rPr>
          <w:rFonts w:ascii="Times New Roman" w:hAnsi="Times New Roman"/>
        </w:rPr>
        <w:t>Danymi bazowymi dla opracowania WPF Gminy Kobylanka począwszy o</w:t>
      </w:r>
      <w:r w:rsidR="00B50BCE">
        <w:rPr>
          <w:rFonts w:ascii="Times New Roman" w:hAnsi="Times New Roman"/>
        </w:rPr>
        <w:t>d 2019</w:t>
      </w:r>
      <w:r w:rsidRPr="00306659">
        <w:rPr>
          <w:rFonts w:ascii="Times New Roman" w:hAnsi="Times New Roman"/>
        </w:rPr>
        <w:t xml:space="preserve"> roku były dane sprawozdawcze z wyko</w:t>
      </w:r>
      <w:r w:rsidR="00B50BCE">
        <w:rPr>
          <w:rFonts w:ascii="Times New Roman" w:hAnsi="Times New Roman"/>
        </w:rPr>
        <w:t xml:space="preserve">nania budżetu gminy za lata 2017 </w:t>
      </w:r>
      <w:r w:rsidRPr="00306659">
        <w:rPr>
          <w:rFonts w:ascii="Times New Roman" w:hAnsi="Times New Roman"/>
        </w:rPr>
        <w:t>oraz wartości</w:t>
      </w:r>
      <w:r w:rsidR="007065C3">
        <w:rPr>
          <w:rFonts w:ascii="Times New Roman" w:hAnsi="Times New Roman"/>
        </w:rPr>
        <w:t xml:space="preserve"> </w:t>
      </w:r>
      <w:r w:rsidR="00170B52">
        <w:rPr>
          <w:rFonts w:ascii="Times New Roman" w:hAnsi="Times New Roman"/>
        </w:rPr>
        <w:t xml:space="preserve">planowanego </w:t>
      </w:r>
      <w:r w:rsidR="007065C3">
        <w:rPr>
          <w:rFonts w:ascii="Times New Roman" w:hAnsi="Times New Roman"/>
        </w:rPr>
        <w:t>wykonania budż</w:t>
      </w:r>
      <w:r w:rsidR="00170B52">
        <w:rPr>
          <w:rFonts w:ascii="Times New Roman" w:hAnsi="Times New Roman"/>
        </w:rPr>
        <w:t xml:space="preserve">etu </w:t>
      </w:r>
      <w:r w:rsidRPr="00306659">
        <w:rPr>
          <w:rFonts w:ascii="Times New Roman" w:hAnsi="Times New Roman"/>
        </w:rPr>
        <w:t>w roku 201</w:t>
      </w:r>
      <w:r w:rsidR="00510BEA">
        <w:rPr>
          <w:rFonts w:ascii="Times New Roman" w:hAnsi="Times New Roman"/>
        </w:rPr>
        <w:t>8</w:t>
      </w:r>
      <w:r w:rsidRPr="00306659">
        <w:rPr>
          <w:rFonts w:ascii="Times New Roman" w:hAnsi="Times New Roman"/>
        </w:rPr>
        <w:t>. Do planowania wysokości dotacji, subwencji i udziałów w podatku dochodowym od osób fizycznych na rok 201</w:t>
      </w:r>
      <w:r w:rsidR="00B50BCE">
        <w:rPr>
          <w:rFonts w:ascii="Times New Roman" w:hAnsi="Times New Roman"/>
        </w:rPr>
        <w:t>9</w:t>
      </w:r>
      <w:r w:rsidRPr="00306659">
        <w:rPr>
          <w:rFonts w:ascii="Times New Roman" w:hAnsi="Times New Roman"/>
        </w:rPr>
        <w:t>, wykorzystano dane z Zachodniopomorskiego Urzędu Wojewódzkiego, Ministerstwa Finansów, Krajowego Biura Wyborczego. Prognozę doc</w:t>
      </w:r>
      <w:r w:rsidR="007065C3">
        <w:rPr>
          <w:rFonts w:ascii="Times New Roman" w:hAnsi="Times New Roman"/>
        </w:rPr>
        <w:t>hodów</w:t>
      </w:r>
      <w:r w:rsidR="00170B52">
        <w:rPr>
          <w:rFonts w:ascii="Times New Roman" w:hAnsi="Times New Roman"/>
        </w:rPr>
        <w:t xml:space="preserve">                      </w:t>
      </w:r>
      <w:r w:rsidR="007065C3">
        <w:rPr>
          <w:rFonts w:ascii="Times New Roman" w:hAnsi="Times New Roman"/>
        </w:rPr>
        <w:t xml:space="preserve"> i wydatków bieżących  </w:t>
      </w:r>
      <w:r w:rsidRPr="00306659">
        <w:rPr>
          <w:rFonts w:ascii="Times New Roman" w:hAnsi="Times New Roman"/>
        </w:rPr>
        <w:t xml:space="preserve">w prognozie finansowej opracowano uwzględniając wskaźniki makroekonomiczne, zaś wartości w ten sposób uzyskane korygowano w odniesieniu do danych historycznych, celem ich urealnienia. Skokowe przyrosty dochodów z podatku od nieruchomości, wynikają z prognozowanego wzrostu podstaw przedmiotu opodatkowania, w związku </w:t>
      </w:r>
      <w:r w:rsidR="00D46D86">
        <w:rPr>
          <w:rFonts w:ascii="Times New Roman" w:hAnsi="Times New Roman"/>
        </w:rPr>
        <w:t xml:space="preserve"> </w:t>
      </w:r>
      <w:r w:rsidRPr="00306659">
        <w:rPr>
          <w:rFonts w:ascii="Times New Roman" w:hAnsi="Times New Roman"/>
        </w:rPr>
        <w:t>z przyrostem podstawy opodatkowani</w:t>
      </w:r>
      <w:r w:rsidR="00170B52">
        <w:rPr>
          <w:rFonts w:ascii="Times New Roman" w:hAnsi="Times New Roman"/>
        </w:rPr>
        <w:t xml:space="preserve">a, związaną </w:t>
      </w:r>
      <w:r w:rsidRPr="00306659">
        <w:rPr>
          <w:rFonts w:ascii="Times New Roman" w:hAnsi="Times New Roman"/>
        </w:rPr>
        <w:t>z dodatnim saldem migracji i wzrastającym osadnictwem na terenie Gminy Kobylanka. Kwoty przychodów i rozchodów budżetu</w:t>
      </w:r>
      <w:r w:rsidR="00B50BCE">
        <w:rPr>
          <w:rFonts w:ascii="Times New Roman" w:hAnsi="Times New Roman"/>
        </w:rPr>
        <w:t xml:space="preserve"> w prognozowanym okresie do 2030</w:t>
      </w:r>
      <w:r w:rsidRPr="00306659">
        <w:rPr>
          <w:rFonts w:ascii="Times New Roman" w:hAnsi="Times New Roman"/>
        </w:rPr>
        <w:t xml:space="preserve"> roku wynikają z zawartych umów. Na podstawie kwot zobowiązań na koniec każdego roku budżetowego prognozowano kwoty kosztów obsługi zobowiązań finansowych. </w:t>
      </w:r>
    </w:p>
    <w:p w:rsidR="00B50BCE" w:rsidRPr="00306659" w:rsidRDefault="00B50BCE" w:rsidP="00A27644">
      <w:pPr>
        <w:spacing w:after="0" w:line="240" w:lineRule="auto"/>
        <w:ind w:firstLine="15"/>
        <w:jc w:val="both"/>
        <w:rPr>
          <w:rFonts w:ascii="Times New Roman" w:hAnsi="Times New Roman"/>
        </w:rPr>
      </w:pPr>
    </w:p>
    <w:p w:rsidR="00A957C8" w:rsidRPr="00306659" w:rsidRDefault="00A957C8" w:rsidP="00A27644">
      <w:pPr>
        <w:spacing w:after="0" w:line="240" w:lineRule="auto"/>
        <w:ind w:firstLine="15"/>
        <w:jc w:val="both"/>
        <w:rPr>
          <w:rFonts w:ascii="Times New Roman" w:hAnsi="Times New Roman"/>
        </w:rPr>
      </w:pPr>
      <w:r w:rsidRPr="00306659">
        <w:rPr>
          <w:rFonts w:ascii="Times New Roman" w:hAnsi="Times New Roman"/>
        </w:rPr>
        <w:t xml:space="preserve">Wykaz przedsięwzięć, w tym inwestycyjnych, zakłada kontynuację wcześniej rozpoczętych zadań, jak również rozpisany nowy plan inwestycyjny w realnej perspektywie finansowej. </w:t>
      </w:r>
    </w:p>
    <w:p w:rsidR="00A957C8" w:rsidRDefault="00B50BCE" w:rsidP="00A27644">
      <w:pPr>
        <w:spacing w:after="0" w:line="240" w:lineRule="auto"/>
        <w:ind w:firstLine="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inwestycyjny na lata 2019</w:t>
      </w:r>
      <w:r w:rsidR="00510BEA">
        <w:rPr>
          <w:rFonts w:ascii="Times New Roman" w:hAnsi="Times New Roman"/>
        </w:rPr>
        <w:t>-2030</w:t>
      </w:r>
      <w:r w:rsidR="00A957C8" w:rsidRPr="00C972C6">
        <w:rPr>
          <w:rFonts w:ascii="Times New Roman" w:hAnsi="Times New Roman"/>
        </w:rPr>
        <w:t xml:space="preserve"> zakłada </w:t>
      </w:r>
      <w:r w:rsidR="003F4B7A" w:rsidRPr="00C972C6">
        <w:rPr>
          <w:rFonts w:ascii="Times New Roman" w:hAnsi="Times New Roman"/>
        </w:rPr>
        <w:t>realizację wydatków majątkowych</w:t>
      </w:r>
      <w:r w:rsidR="00A957C8" w:rsidRPr="00C972C6">
        <w:rPr>
          <w:rFonts w:ascii="Times New Roman" w:hAnsi="Times New Roman"/>
        </w:rPr>
        <w:t xml:space="preserve"> na kwotę łączną </w:t>
      </w:r>
      <w:r>
        <w:rPr>
          <w:rFonts w:ascii="Times New Roman" w:hAnsi="Times New Roman"/>
          <w:sz w:val="24"/>
        </w:rPr>
        <w:t>56.189.675,28</w:t>
      </w:r>
      <w:r w:rsidR="00A868B5" w:rsidRPr="00C972C6">
        <w:rPr>
          <w:rFonts w:ascii="Times New Roman" w:hAnsi="Times New Roman"/>
          <w:sz w:val="24"/>
        </w:rPr>
        <w:t xml:space="preserve"> </w:t>
      </w:r>
      <w:r w:rsidR="00A868B5" w:rsidRPr="00C972C6">
        <w:rPr>
          <w:rFonts w:ascii="Times New Roman" w:hAnsi="Times New Roman"/>
        </w:rPr>
        <w:t>zł, które zostaną sfinan</w:t>
      </w:r>
      <w:r w:rsidR="009336F7" w:rsidRPr="00C972C6">
        <w:rPr>
          <w:rFonts w:ascii="Times New Roman" w:hAnsi="Times New Roman"/>
        </w:rPr>
        <w:t xml:space="preserve">sowane z dotacji inwestycyjnych </w:t>
      </w:r>
      <w:r w:rsidR="00A868B5" w:rsidRPr="00C972C6">
        <w:rPr>
          <w:rFonts w:ascii="Times New Roman" w:hAnsi="Times New Roman"/>
        </w:rPr>
        <w:t xml:space="preserve">(w tym ze środków budżetu Unii Europejskiej) w kwocie </w:t>
      </w:r>
      <w:r>
        <w:rPr>
          <w:rFonts w:ascii="Times New Roman" w:hAnsi="Times New Roman"/>
          <w:sz w:val="24"/>
        </w:rPr>
        <w:t>21.287.837,00</w:t>
      </w:r>
      <w:r w:rsidR="00A868B5" w:rsidRPr="00C972C6">
        <w:rPr>
          <w:rFonts w:ascii="Times New Roman" w:hAnsi="Times New Roman"/>
        </w:rPr>
        <w:t xml:space="preserve"> zł</w:t>
      </w:r>
      <w:r w:rsidR="00C3112C" w:rsidRPr="00C972C6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z w:val="24"/>
        </w:rPr>
        <w:t xml:space="preserve">37,89 </w:t>
      </w:r>
      <w:r w:rsidR="00A868B5" w:rsidRPr="00C972C6">
        <w:rPr>
          <w:rFonts w:ascii="Times New Roman" w:hAnsi="Times New Roman"/>
        </w:rPr>
        <w:t xml:space="preserve">i dochodów własnych Gminy Kobylanka </w:t>
      </w:r>
      <w:r>
        <w:rPr>
          <w:rFonts w:ascii="Times New Roman" w:hAnsi="Times New Roman"/>
        </w:rPr>
        <w:t xml:space="preserve">                 </w:t>
      </w:r>
      <w:r w:rsidR="00A868B5" w:rsidRPr="00C972C6">
        <w:rPr>
          <w:rFonts w:ascii="Times New Roman" w:hAnsi="Times New Roman"/>
        </w:rPr>
        <w:t xml:space="preserve">w kwocie </w:t>
      </w:r>
      <w:r>
        <w:rPr>
          <w:rFonts w:ascii="Times New Roman" w:hAnsi="Times New Roman"/>
          <w:sz w:val="24"/>
        </w:rPr>
        <w:t>34.901.838,28</w:t>
      </w:r>
      <w:r w:rsidR="00A868B5" w:rsidRPr="00C972C6">
        <w:rPr>
          <w:rFonts w:ascii="Times New Roman" w:hAnsi="Times New Roman"/>
          <w:sz w:val="24"/>
        </w:rPr>
        <w:t xml:space="preserve"> </w:t>
      </w:r>
      <w:r w:rsidR="00A868B5" w:rsidRPr="00C972C6">
        <w:rPr>
          <w:rFonts w:ascii="Times New Roman" w:hAnsi="Times New Roman"/>
        </w:rPr>
        <w:t>zł (</w:t>
      </w:r>
      <w:r>
        <w:rPr>
          <w:rFonts w:ascii="Times New Roman" w:hAnsi="Times New Roman"/>
          <w:sz w:val="24"/>
        </w:rPr>
        <w:t>62,11</w:t>
      </w:r>
      <w:r w:rsidR="00A868B5" w:rsidRPr="00C972C6">
        <w:rPr>
          <w:rFonts w:ascii="Times New Roman" w:hAnsi="Times New Roman"/>
        </w:rPr>
        <w:t>%).</w:t>
      </w:r>
    </w:p>
    <w:p w:rsidR="00B50BCE" w:rsidRPr="00C972C6" w:rsidRDefault="00B50BCE" w:rsidP="00A27644">
      <w:pPr>
        <w:spacing w:after="0" w:line="240" w:lineRule="auto"/>
        <w:ind w:firstLine="15"/>
        <w:jc w:val="both"/>
        <w:rPr>
          <w:rFonts w:ascii="Times New Roman" w:hAnsi="Times New Roman"/>
        </w:rPr>
      </w:pPr>
    </w:p>
    <w:p w:rsidR="00A957C8" w:rsidRDefault="00A957C8" w:rsidP="00A27644">
      <w:pPr>
        <w:spacing w:after="0" w:line="240" w:lineRule="auto"/>
        <w:ind w:firstLine="15"/>
        <w:jc w:val="both"/>
        <w:rPr>
          <w:rFonts w:ascii="Times New Roman" w:hAnsi="Times New Roman"/>
        </w:rPr>
      </w:pPr>
      <w:r w:rsidRPr="00306659">
        <w:rPr>
          <w:rFonts w:ascii="Times New Roman" w:hAnsi="Times New Roman"/>
        </w:rPr>
        <w:t>W każdym roku budżetowym w W</w:t>
      </w:r>
      <w:r w:rsidR="00B50BCE">
        <w:rPr>
          <w:rFonts w:ascii="Times New Roman" w:hAnsi="Times New Roman"/>
        </w:rPr>
        <w:t>PF Gminy Kobylanka w latach 2019</w:t>
      </w:r>
      <w:r w:rsidR="00510BEA">
        <w:rPr>
          <w:rFonts w:ascii="Times New Roman" w:hAnsi="Times New Roman"/>
        </w:rPr>
        <w:t>-2030</w:t>
      </w:r>
      <w:r w:rsidRPr="00306659">
        <w:rPr>
          <w:rFonts w:ascii="Times New Roman" w:hAnsi="Times New Roman"/>
        </w:rPr>
        <w:t>, spełnione zostały warunki, o których mowa w art. 243 ustawy z dnia 27 sierpnia 2009 r. o finansach publiczn</w:t>
      </w:r>
      <w:r w:rsidR="007065C3">
        <w:rPr>
          <w:rFonts w:ascii="Times New Roman" w:hAnsi="Times New Roman"/>
        </w:rPr>
        <w:t>ych, co</w:t>
      </w:r>
      <w:r w:rsidRPr="00306659">
        <w:rPr>
          <w:rFonts w:ascii="Times New Roman" w:hAnsi="Times New Roman"/>
        </w:rPr>
        <w:t xml:space="preserve"> </w:t>
      </w:r>
      <w:r w:rsidR="00D46D86">
        <w:rPr>
          <w:rFonts w:ascii="Times New Roman" w:hAnsi="Times New Roman"/>
        </w:rPr>
        <w:t xml:space="preserve">                    </w:t>
      </w:r>
      <w:r w:rsidRPr="00306659">
        <w:rPr>
          <w:rFonts w:ascii="Times New Roman" w:hAnsi="Times New Roman"/>
        </w:rPr>
        <w:t>w obecnym stanie prawnym jest warunkiem koniecznym dla zapewnienia prawidłowego rozwoju jednostki samorządu terytorialnego.</w:t>
      </w:r>
    </w:p>
    <w:p w:rsidR="00B50BCE" w:rsidRPr="00306659" w:rsidRDefault="00B50BCE" w:rsidP="00A27644">
      <w:pPr>
        <w:spacing w:after="0" w:line="240" w:lineRule="auto"/>
        <w:ind w:firstLine="15"/>
        <w:jc w:val="both"/>
        <w:rPr>
          <w:rFonts w:ascii="Times New Roman" w:hAnsi="Times New Roman"/>
        </w:rPr>
      </w:pPr>
    </w:p>
    <w:p w:rsidR="00306659" w:rsidRDefault="00306659" w:rsidP="00622D1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0" w:name="RANGE!A1:S63"/>
    </w:p>
    <w:p w:rsidR="00622D18" w:rsidRDefault="00622D18" w:rsidP="00622D1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22D18" w:rsidRDefault="00622D18" w:rsidP="00622D1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22D18" w:rsidRDefault="00622D18" w:rsidP="00622D1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22D18" w:rsidRDefault="00622D18" w:rsidP="00622D1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22D18" w:rsidRDefault="00622D18" w:rsidP="00622D1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622D18" w:rsidRDefault="00622D18" w:rsidP="00622D1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bookmarkEnd w:id="0"/>
    <w:p w:rsidR="00C80E41" w:rsidRDefault="00C80E41" w:rsidP="00622D18">
      <w:pPr>
        <w:tabs>
          <w:tab w:val="left" w:pos="2160"/>
        </w:tabs>
        <w:rPr>
          <w:rFonts w:ascii="Times New Roman" w:hAnsi="Times New Roman"/>
          <w:sz w:val="24"/>
        </w:rPr>
      </w:pPr>
    </w:p>
    <w:sectPr w:rsidR="00C80E41" w:rsidSect="00622D18">
      <w:pgSz w:w="11907" w:h="16839" w:code="9"/>
      <w:pgMar w:top="1417" w:right="1417" w:bottom="1417" w:left="1417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E9" w:rsidRDefault="00847DE9">
      <w:pPr>
        <w:spacing w:after="0" w:line="240" w:lineRule="auto"/>
      </w:pPr>
      <w:r>
        <w:separator/>
      </w:r>
    </w:p>
  </w:endnote>
  <w:endnote w:type="continuationSeparator" w:id="0">
    <w:p w:rsidR="00847DE9" w:rsidRDefault="0084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E9" w:rsidRDefault="00847DE9">
      <w:pPr>
        <w:spacing w:after="0" w:line="240" w:lineRule="auto"/>
      </w:pPr>
      <w:r>
        <w:separator/>
      </w:r>
    </w:p>
  </w:footnote>
  <w:footnote w:type="continuationSeparator" w:id="0">
    <w:p w:rsidR="00847DE9" w:rsidRDefault="0084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5">
    <w:nsid w:val="00000010"/>
    <w:multiLevelType w:val="singleLevel"/>
    <w:tmpl w:val="00000010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6">
    <w:nsid w:val="00000011"/>
    <w:multiLevelType w:val="singleLevel"/>
    <w:tmpl w:val="00000011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8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9">
    <w:nsid w:val="00000014"/>
    <w:multiLevelType w:val="singleLevel"/>
    <w:tmpl w:val="00000014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0">
    <w:nsid w:val="00000015"/>
    <w:multiLevelType w:val="singleLevel"/>
    <w:tmpl w:val="00000015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177476A7"/>
    <w:multiLevelType w:val="hybridMultilevel"/>
    <w:tmpl w:val="5DF4E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32D9B"/>
    <w:multiLevelType w:val="hybridMultilevel"/>
    <w:tmpl w:val="97CE3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331FF4"/>
    <w:multiLevelType w:val="hybridMultilevel"/>
    <w:tmpl w:val="2DF468D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3D7B4ECA"/>
    <w:multiLevelType w:val="hybridMultilevel"/>
    <w:tmpl w:val="B8563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51472"/>
    <w:multiLevelType w:val="hybridMultilevel"/>
    <w:tmpl w:val="B56EDE8E"/>
    <w:lvl w:ilvl="0" w:tplc="F4D65D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C1F54"/>
    <w:multiLevelType w:val="hybridMultilevel"/>
    <w:tmpl w:val="24B4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D2052"/>
    <w:multiLevelType w:val="hybridMultilevel"/>
    <w:tmpl w:val="1EC240B4"/>
    <w:lvl w:ilvl="0" w:tplc="E432F1BA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4"/>
  </w:num>
  <w:num w:numId="25">
    <w:abstractNumId w:val="28"/>
  </w:num>
  <w:num w:numId="26">
    <w:abstractNumId w:val="23"/>
  </w:num>
  <w:num w:numId="27">
    <w:abstractNumId w:val="26"/>
  </w:num>
  <w:num w:numId="28">
    <w:abstractNumId w:val="29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6D4"/>
    <w:rsid w:val="00001983"/>
    <w:rsid w:val="000102C3"/>
    <w:rsid w:val="00010BB5"/>
    <w:rsid w:val="0001208D"/>
    <w:rsid w:val="0001374E"/>
    <w:rsid w:val="00015BF1"/>
    <w:rsid w:val="00023B05"/>
    <w:rsid w:val="000266BC"/>
    <w:rsid w:val="00027E70"/>
    <w:rsid w:val="00031BA5"/>
    <w:rsid w:val="000321EF"/>
    <w:rsid w:val="00033E11"/>
    <w:rsid w:val="00040094"/>
    <w:rsid w:val="00040830"/>
    <w:rsid w:val="00042C9A"/>
    <w:rsid w:val="000536A7"/>
    <w:rsid w:val="00054DF8"/>
    <w:rsid w:val="0006450F"/>
    <w:rsid w:val="00066C9E"/>
    <w:rsid w:val="0007526F"/>
    <w:rsid w:val="000754F9"/>
    <w:rsid w:val="000810CA"/>
    <w:rsid w:val="000847E3"/>
    <w:rsid w:val="00084EB2"/>
    <w:rsid w:val="000942CB"/>
    <w:rsid w:val="000A6EE9"/>
    <w:rsid w:val="000C57C7"/>
    <w:rsid w:val="000C6A30"/>
    <w:rsid w:val="000D5132"/>
    <w:rsid w:val="000D524C"/>
    <w:rsid w:val="000F4913"/>
    <w:rsid w:val="00102174"/>
    <w:rsid w:val="001042C8"/>
    <w:rsid w:val="00112FD1"/>
    <w:rsid w:val="00116073"/>
    <w:rsid w:val="00123252"/>
    <w:rsid w:val="00124844"/>
    <w:rsid w:val="00126485"/>
    <w:rsid w:val="001274AE"/>
    <w:rsid w:val="0013353C"/>
    <w:rsid w:val="00134444"/>
    <w:rsid w:val="00136F53"/>
    <w:rsid w:val="00154912"/>
    <w:rsid w:val="00160D65"/>
    <w:rsid w:val="00161FC4"/>
    <w:rsid w:val="001633E1"/>
    <w:rsid w:val="00165711"/>
    <w:rsid w:val="00170B52"/>
    <w:rsid w:val="00175941"/>
    <w:rsid w:val="001831E9"/>
    <w:rsid w:val="00186D0A"/>
    <w:rsid w:val="00190256"/>
    <w:rsid w:val="001A1919"/>
    <w:rsid w:val="001A2B33"/>
    <w:rsid w:val="001A371C"/>
    <w:rsid w:val="001D04E2"/>
    <w:rsid w:val="001D41FB"/>
    <w:rsid w:val="001E074C"/>
    <w:rsid w:val="001E1078"/>
    <w:rsid w:val="001E1C40"/>
    <w:rsid w:val="001E1F9B"/>
    <w:rsid w:val="001E7A11"/>
    <w:rsid w:val="001F5855"/>
    <w:rsid w:val="001F61E3"/>
    <w:rsid w:val="00200DB1"/>
    <w:rsid w:val="002025E5"/>
    <w:rsid w:val="0020665B"/>
    <w:rsid w:val="002124C9"/>
    <w:rsid w:val="002159B0"/>
    <w:rsid w:val="0022177B"/>
    <w:rsid w:val="00225EF1"/>
    <w:rsid w:val="00225FD8"/>
    <w:rsid w:val="00226C25"/>
    <w:rsid w:val="00227362"/>
    <w:rsid w:val="00230326"/>
    <w:rsid w:val="00235ABD"/>
    <w:rsid w:val="00240BCE"/>
    <w:rsid w:val="002467DA"/>
    <w:rsid w:val="0025273C"/>
    <w:rsid w:val="002650BB"/>
    <w:rsid w:val="00270D96"/>
    <w:rsid w:val="002837A9"/>
    <w:rsid w:val="00284C66"/>
    <w:rsid w:val="00287393"/>
    <w:rsid w:val="0029106B"/>
    <w:rsid w:val="002A1A33"/>
    <w:rsid w:val="002B3FEA"/>
    <w:rsid w:val="002C3AA0"/>
    <w:rsid w:val="002D035C"/>
    <w:rsid w:val="002D498A"/>
    <w:rsid w:val="002D5AA1"/>
    <w:rsid w:val="002E49B9"/>
    <w:rsid w:val="002E554C"/>
    <w:rsid w:val="002E729B"/>
    <w:rsid w:val="002E7998"/>
    <w:rsid w:val="00306659"/>
    <w:rsid w:val="00311203"/>
    <w:rsid w:val="00315B7E"/>
    <w:rsid w:val="00316EB4"/>
    <w:rsid w:val="00321BE5"/>
    <w:rsid w:val="00336137"/>
    <w:rsid w:val="003445A6"/>
    <w:rsid w:val="00344E27"/>
    <w:rsid w:val="00346C2A"/>
    <w:rsid w:val="003512D3"/>
    <w:rsid w:val="00356D35"/>
    <w:rsid w:val="003612A4"/>
    <w:rsid w:val="00373D8B"/>
    <w:rsid w:val="00387BDA"/>
    <w:rsid w:val="00396160"/>
    <w:rsid w:val="003970F8"/>
    <w:rsid w:val="003A3507"/>
    <w:rsid w:val="003B5569"/>
    <w:rsid w:val="003C1D63"/>
    <w:rsid w:val="003D08FB"/>
    <w:rsid w:val="003D43E3"/>
    <w:rsid w:val="003E0302"/>
    <w:rsid w:val="003E0D70"/>
    <w:rsid w:val="003F22BA"/>
    <w:rsid w:val="003F4B7A"/>
    <w:rsid w:val="003F570C"/>
    <w:rsid w:val="003F614C"/>
    <w:rsid w:val="00406E94"/>
    <w:rsid w:val="0041701B"/>
    <w:rsid w:val="00417338"/>
    <w:rsid w:val="0042486F"/>
    <w:rsid w:val="004308BF"/>
    <w:rsid w:val="00433A98"/>
    <w:rsid w:val="00437589"/>
    <w:rsid w:val="004450E8"/>
    <w:rsid w:val="00452447"/>
    <w:rsid w:val="00453735"/>
    <w:rsid w:val="00453D24"/>
    <w:rsid w:val="00465624"/>
    <w:rsid w:val="00465F24"/>
    <w:rsid w:val="00466737"/>
    <w:rsid w:val="00466FC6"/>
    <w:rsid w:val="00470D64"/>
    <w:rsid w:val="00471049"/>
    <w:rsid w:val="004722D9"/>
    <w:rsid w:val="00474C09"/>
    <w:rsid w:val="00481815"/>
    <w:rsid w:val="00484877"/>
    <w:rsid w:val="004917E0"/>
    <w:rsid w:val="004A0954"/>
    <w:rsid w:val="004A35B9"/>
    <w:rsid w:val="004B0E6B"/>
    <w:rsid w:val="004C21D3"/>
    <w:rsid w:val="004C6779"/>
    <w:rsid w:val="004C76E3"/>
    <w:rsid w:val="004D09D8"/>
    <w:rsid w:val="004F1DCC"/>
    <w:rsid w:val="004F76DF"/>
    <w:rsid w:val="0050433F"/>
    <w:rsid w:val="00504A3F"/>
    <w:rsid w:val="00510BEA"/>
    <w:rsid w:val="0051105F"/>
    <w:rsid w:val="0051511B"/>
    <w:rsid w:val="005163ED"/>
    <w:rsid w:val="00516984"/>
    <w:rsid w:val="00525D93"/>
    <w:rsid w:val="005329E1"/>
    <w:rsid w:val="00533AF7"/>
    <w:rsid w:val="00533D4B"/>
    <w:rsid w:val="005341EB"/>
    <w:rsid w:val="005405E5"/>
    <w:rsid w:val="0054470A"/>
    <w:rsid w:val="00560806"/>
    <w:rsid w:val="00574FA3"/>
    <w:rsid w:val="00580A11"/>
    <w:rsid w:val="00586974"/>
    <w:rsid w:val="00586A2F"/>
    <w:rsid w:val="005935FC"/>
    <w:rsid w:val="00596B68"/>
    <w:rsid w:val="005A5307"/>
    <w:rsid w:val="005A644F"/>
    <w:rsid w:val="005B1634"/>
    <w:rsid w:val="005C0947"/>
    <w:rsid w:val="005C0E1B"/>
    <w:rsid w:val="005C152B"/>
    <w:rsid w:val="005C276D"/>
    <w:rsid w:val="005E4D26"/>
    <w:rsid w:val="005F6FC3"/>
    <w:rsid w:val="005F76C0"/>
    <w:rsid w:val="006045DC"/>
    <w:rsid w:val="00610889"/>
    <w:rsid w:val="00610BBF"/>
    <w:rsid w:val="00612335"/>
    <w:rsid w:val="0061369A"/>
    <w:rsid w:val="00613EC5"/>
    <w:rsid w:val="006151EF"/>
    <w:rsid w:val="00615941"/>
    <w:rsid w:val="00621FD6"/>
    <w:rsid w:val="00622517"/>
    <w:rsid w:val="00622D18"/>
    <w:rsid w:val="0062595D"/>
    <w:rsid w:val="0062676B"/>
    <w:rsid w:val="00644604"/>
    <w:rsid w:val="006508AC"/>
    <w:rsid w:val="0068217E"/>
    <w:rsid w:val="00683605"/>
    <w:rsid w:val="00683EDE"/>
    <w:rsid w:val="006910F0"/>
    <w:rsid w:val="00696783"/>
    <w:rsid w:val="00697E3F"/>
    <w:rsid w:val="006A141E"/>
    <w:rsid w:val="006B16A8"/>
    <w:rsid w:val="006B6128"/>
    <w:rsid w:val="006B7583"/>
    <w:rsid w:val="006D0E7E"/>
    <w:rsid w:val="006D38FE"/>
    <w:rsid w:val="006E2273"/>
    <w:rsid w:val="006F0201"/>
    <w:rsid w:val="006F5762"/>
    <w:rsid w:val="006F781D"/>
    <w:rsid w:val="007029C3"/>
    <w:rsid w:val="00702BE9"/>
    <w:rsid w:val="00704937"/>
    <w:rsid w:val="007051FA"/>
    <w:rsid w:val="007065C3"/>
    <w:rsid w:val="00711DA0"/>
    <w:rsid w:val="007131F1"/>
    <w:rsid w:val="00721E44"/>
    <w:rsid w:val="00725719"/>
    <w:rsid w:val="00730ED7"/>
    <w:rsid w:val="00733689"/>
    <w:rsid w:val="00742A0B"/>
    <w:rsid w:val="00745D98"/>
    <w:rsid w:val="00765AFF"/>
    <w:rsid w:val="00784A25"/>
    <w:rsid w:val="00787A74"/>
    <w:rsid w:val="00792151"/>
    <w:rsid w:val="007A3E05"/>
    <w:rsid w:val="007B1A56"/>
    <w:rsid w:val="007C0D33"/>
    <w:rsid w:val="007C2584"/>
    <w:rsid w:val="007C5D2E"/>
    <w:rsid w:val="007C6D19"/>
    <w:rsid w:val="007D196E"/>
    <w:rsid w:val="007D1FE1"/>
    <w:rsid w:val="007D7597"/>
    <w:rsid w:val="007E4924"/>
    <w:rsid w:val="007E636D"/>
    <w:rsid w:val="007F1E1F"/>
    <w:rsid w:val="007F6911"/>
    <w:rsid w:val="008013FB"/>
    <w:rsid w:val="00807FE3"/>
    <w:rsid w:val="00814191"/>
    <w:rsid w:val="0082375A"/>
    <w:rsid w:val="008241CD"/>
    <w:rsid w:val="00827AD9"/>
    <w:rsid w:val="00847DE9"/>
    <w:rsid w:val="00856C7B"/>
    <w:rsid w:val="008646D4"/>
    <w:rsid w:val="00864786"/>
    <w:rsid w:val="00871AB3"/>
    <w:rsid w:val="00872F37"/>
    <w:rsid w:val="008823A1"/>
    <w:rsid w:val="008865A1"/>
    <w:rsid w:val="00896C74"/>
    <w:rsid w:val="008A220C"/>
    <w:rsid w:val="008A31C2"/>
    <w:rsid w:val="008A5E36"/>
    <w:rsid w:val="008B1BEA"/>
    <w:rsid w:val="008B31B6"/>
    <w:rsid w:val="008B3361"/>
    <w:rsid w:val="008C5B77"/>
    <w:rsid w:val="008C643B"/>
    <w:rsid w:val="008D1869"/>
    <w:rsid w:val="008D2EC7"/>
    <w:rsid w:val="008D4556"/>
    <w:rsid w:val="008D4908"/>
    <w:rsid w:val="008E2FEF"/>
    <w:rsid w:val="008E5875"/>
    <w:rsid w:val="008F0D07"/>
    <w:rsid w:val="008F0E54"/>
    <w:rsid w:val="00901CCC"/>
    <w:rsid w:val="00902776"/>
    <w:rsid w:val="0090500F"/>
    <w:rsid w:val="0092284F"/>
    <w:rsid w:val="00922CA0"/>
    <w:rsid w:val="009277B8"/>
    <w:rsid w:val="00927CAA"/>
    <w:rsid w:val="00930EC8"/>
    <w:rsid w:val="009336F7"/>
    <w:rsid w:val="009356AF"/>
    <w:rsid w:val="009362FB"/>
    <w:rsid w:val="0094358C"/>
    <w:rsid w:val="00944C87"/>
    <w:rsid w:val="009642A5"/>
    <w:rsid w:val="00965A17"/>
    <w:rsid w:val="00970CA1"/>
    <w:rsid w:val="00983132"/>
    <w:rsid w:val="009A151D"/>
    <w:rsid w:val="009B04E9"/>
    <w:rsid w:val="009B107D"/>
    <w:rsid w:val="009C108B"/>
    <w:rsid w:val="009C43D4"/>
    <w:rsid w:val="009C7BE9"/>
    <w:rsid w:val="009C7DF5"/>
    <w:rsid w:val="009C7DFE"/>
    <w:rsid w:val="009D1E13"/>
    <w:rsid w:val="009D4E0B"/>
    <w:rsid w:val="009E17BD"/>
    <w:rsid w:val="009E1CDD"/>
    <w:rsid w:val="009E4845"/>
    <w:rsid w:val="00A0633C"/>
    <w:rsid w:val="00A10E10"/>
    <w:rsid w:val="00A16112"/>
    <w:rsid w:val="00A26299"/>
    <w:rsid w:val="00A27644"/>
    <w:rsid w:val="00A31582"/>
    <w:rsid w:val="00A471E2"/>
    <w:rsid w:val="00A51282"/>
    <w:rsid w:val="00A522C5"/>
    <w:rsid w:val="00A52753"/>
    <w:rsid w:val="00A62630"/>
    <w:rsid w:val="00A6685B"/>
    <w:rsid w:val="00A70CE0"/>
    <w:rsid w:val="00A80A3B"/>
    <w:rsid w:val="00A80B54"/>
    <w:rsid w:val="00A8281A"/>
    <w:rsid w:val="00A82D60"/>
    <w:rsid w:val="00A83187"/>
    <w:rsid w:val="00A868B5"/>
    <w:rsid w:val="00A903E4"/>
    <w:rsid w:val="00A935E1"/>
    <w:rsid w:val="00A957C8"/>
    <w:rsid w:val="00A964FA"/>
    <w:rsid w:val="00A97524"/>
    <w:rsid w:val="00AA3E42"/>
    <w:rsid w:val="00AB14BF"/>
    <w:rsid w:val="00AC72A7"/>
    <w:rsid w:val="00AD2F2F"/>
    <w:rsid w:val="00AD5483"/>
    <w:rsid w:val="00AD5BD5"/>
    <w:rsid w:val="00AF03A2"/>
    <w:rsid w:val="00AF30A6"/>
    <w:rsid w:val="00B0460F"/>
    <w:rsid w:val="00B05B25"/>
    <w:rsid w:val="00B11322"/>
    <w:rsid w:val="00B14572"/>
    <w:rsid w:val="00B2504B"/>
    <w:rsid w:val="00B26681"/>
    <w:rsid w:val="00B27CEC"/>
    <w:rsid w:val="00B467A6"/>
    <w:rsid w:val="00B50BCE"/>
    <w:rsid w:val="00B5242F"/>
    <w:rsid w:val="00B5627B"/>
    <w:rsid w:val="00B62E9F"/>
    <w:rsid w:val="00B66B17"/>
    <w:rsid w:val="00B80B0A"/>
    <w:rsid w:val="00B81D33"/>
    <w:rsid w:val="00B93630"/>
    <w:rsid w:val="00B93DF4"/>
    <w:rsid w:val="00B95DF2"/>
    <w:rsid w:val="00B9799F"/>
    <w:rsid w:val="00BA44D1"/>
    <w:rsid w:val="00BA574E"/>
    <w:rsid w:val="00BA76B7"/>
    <w:rsid w:val="00BB02C9"/>
    <w:rsid w:val="00BB61C5"/>
    <w:rsid w:val="00BB6A83"/>
    <w:rsid w:val="00BC681D"/>
    <w:rsid w:val="00BE26FC"/>
    <w:rsid w:val="00BE397C"/>
    <w:rsid w:val="00BF731F"/>
    <w:rsid w:val="00BF77AF"/>
    <w:rsid w:val="00C05ED5"/>
    <w:rsid w:val="00C100CA"/>
    <w:rsid w:val="00C13800"/>
    <w:rsid w:val="00C226BC"/>
    <w:rsid w:val="00C26ACB"/>
    <w:rsid w:val="00C3112C"/>
    <w:rsid w:val="00C31434"/>
    <w:rsid w:val="00C319D7"/>
    <w:rsid w:val="00C34993"/>
    <w:rsid w:val="00C4063D"/>
    <w:rsid w:val="00C44F1D"/>
    <w:rsid w:val="00C46325"/>
    <w:rsid w:val="00C46E69"/>
    <w:rsid w:val="00C542AE"/>
    <w:rsid w:val="00C63D76"/>
    <w:rsid w:val="00C675D8"/>
    <w:rsid w:val="00C75592"/>
    <w:rsid w:val="00C779D0"/>
    <w:rsid w:val="00C80E41"/>
    <w:rsid w:val="00C8667D"/>
    <w:rsid w:val="00C86D2A"/>
    <w:rsid w:val="00C93F08"/>
    <w:rsid w:val="00C972C6"/>
    <w:rsid w:val="00CA3EE3"/>
    <w:rsid w:val="00CA5A7F"/>
    <w:rsid w:val="00CB46B8"/>
    <w:rsid w:val="00CB6CA6"/>
    <w:rsid w:val="00CC44DC"/>
    <w:rsid w:val="00CD61F5"/>
    <w:rsid w:val="00CE3D99"/>
    <w:rsid w:val="00CE7DFC"/>
    <w:rsid w:val="00CF4E34"/>
    <w:rsid w:val="00CF6826"/>
    <w:rsid w:val="00D04510"/>
    <w:rsid w:val="00D06387"/>
    <w:rsid w:val="00D112F0"/>
    <w:rsid w:val="00D12319"/>
    <w:rsid w:val="00D1559A"/>
    <w:rsid w:val="00D30B5A"/>
    <w:rsid w:val="00D334ED"/>
    <w:rsid w:val="00D3607D"/>
    <w:rsid w:val="00D3772B"/>
    <w:rsid w:val="00D43287"/>
    <w:rsid w:val="00D44E98"/>
    <w:rsid w:val="00D45FB0"/>
    <w:rsid w:val="00D46D86"/>
    <w:rsid w:val="00D46E06"/>
    <w:rsid w:val="00D5052E"/>
    <w:rsid w:val="00D55E81"/>
    <w:rsid w:val="00D57FDA"/>
    <w:rsid w:val="00D623BB"/>
    <w:rsid w:val="00D70713"/>
    <w:rsid w:val="00D735B4"/>
    <w:rsid w:val="00D7509A"/>
    <w:rsid w:val="00D812CD"/>
    <w:rsid w:val="00D86D14"/>
    <w:rsid w:val="00D87C77"/>
    <w:rsid w:val="00D87D2B"/>
    <w:rsid w:val="00D92AC4"/>
    <w:rsid w:val="00D93CF9"/>
    <w:rsid w:val="00DA1BAF"/>
    <w:rsid w:val="00DB03AB"/>
    <w:rsid w:val="00DB17DB"/>
    <w:rsid w:val="00DB2342"/>
    <w:rsid w:val="00DB3BCD"/>
    <w:rsid w:val="00DB434B"/>
    <w:rsid w:val="00DC0996"/>
    <w:rsid w:val="00DC2FA3"/>
    <w:rsid w:val="00DC340C"/>
    <w:rsid w:val="00DD26B0"/>
    <w:rsid w:val="00DD3B45"/>
    <w:rsid w:val="00DD5A0F"/>
    <w:rsid w:val="00DD77B2"/>
    <w:rsid w:val="00DD7F6C"/>
    <w:rsid w:val="00DE3A7E"/>
    <w:rsid w:val="00E01586"/>
    <w:rsid w:val="00E03BBE"/>
    <w:rsid w:val="00E10871"/>
    <w:rsid w:val="00E10C8F"/>
    <w:rsid w:val="00E15A78"/>
    <w:rsid w:val="00E2024B"/>
    <w:rsid w:val="00E23324"/>
    <w:rsid w:val="00E25B03"/>
    <w:rsid w:val="00E26E8A"/>
    <w:rsid w:val="00E31C7D"/>
    <w:rsid w:val="00E325FF"/>
    <w:rsid w:val="00E4069F"/>
    <w:rsid w:val="00E45BD6"/>
    <w:rsid w:val="00E46D99"/>
    <w:rsid w:val="00E53025"/>
    <w:rsid w:val="00E544BB"/>
    <w:rsid w:val="00E61DF0"/>
    <w:rsid w:val="00E62FC1"/>
    <w:rsid w:val="00E66206"/>
    <w:rsid w:val="00E719D2"/>
    <w:rsid w:val="00E71C94"/>
    <w:rsid w:val="00E74AEA"/>
    <w:rsid w:val="00E756E5"/>
    <w:rsid w:val="00E7711B"/>
    <w:rsid w:val="00E83E9A"/>
    <w:rsid w:val="00E87434"/>
    <w:rsid w:val="00E9108B"/>
    <w:rsid w:val="00EA0339"/>
    <w:rsid w:val="00EA1FE7"/>
    <w:rsid w:val="00EA54B4"/>
    <w:rsid w:val="00EA5B97"/>
    <w:rsid w:val="00EB0646"/>
    <w:rsid w:val="00EB5F93"/>
    <w:rsid w:val="00EB6313"/>
    <w:rsid w:val="00EB73F3"/>
    <w:rsid w:val="00EB76A0"/>
    <w:rsid w:val="00EC27B4"/>
    <w:rsid w:val="00ED4BC2"/>
    <w:rsid w:val="00ED5B63"/>
    <w:rsid w:val="00ED69A9"/>
    <w:rsid w:val="00ED7AF6"/>
    <w:rsid w:val="00EE66C2"/>
    <w:rsid w:val="00EE7837"/>
    <w:rsid w:val="00F04B08"/>
    <w:rsid w:val="00F06A2D"/>
    <w:rsid w:val="00F118FA"/>
    <w:rsid w:val="00F12346"/>
    <w:rsid w:val="00F146D5"/>
    <w:rsid w:val="00F16599"/>
    <w:rsid w:val="00F27C58"/>
    <w:rsid w:val="00F34DB6"/>
    <w:rsid w:val="00F35329"/>
    <w:rsid w:val="00F40026"/>
    <w:rsid w:val="00F43684"/>
    <w:rsid w:val="00F45A83"/>
    <w:rsid w:val="00F658B2"/>
    <w:rsid w:val="00F66153"/>
    <w:rsid w:val="00F66786"/>
    <w:rsid w:val="00F71C03"/>
    <w:rsid w:val="00F73D5D"/>
    <w:rsid w:val="00F75BA7"/>
    <w:rsid w:val="00F82244"/>
    <w:rsid w:val="00F832B0"/>
    <w:rsid w:val="00F96400"/>
    <w:rsid w:val="00FA0D36"/>
    <w:rsid w:val="00FB18EA"/>
    <w:rsid w:val="00FB1937"/>
    <w:rsid w:val="00FB2C33"/>
    <w:rsid w:val="00FC10BD"/>
    <w:rsid w:val="00FC3F4C"/>
    <w:rsid w:val="00FD2D07"/>
    <w:rsid w:val="00FD702F"/>
    <w:rsid w:val="00FD7988"/>
    <w:rsid w:val="00FF1ED9"/>
    <w:rsid w:val="00FF79A3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style="mso-position-horizontal:center;mso-position-horizontal-relative:margin;mso-position-vertical:center;mso-position-vertical-relative:margin" fill="f" fillcolor="white" stroke="f">
      <v:fill color="white" on="f"/>
      <v:stroke on="f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6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9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96160"/>
    <w:rPr>
      <w:rFonts w:ascii="Times New Roman" w:hAnsi="Times New Roman" w:cs="Times New Roman" w:hint="default"/>
      <w:sz w:val="24"/>
    </w:rPr>
  </w:style>
  <w:style w:type="character" w:customStyle="1" w:styleId="WW8Num1z1">
    <w:name w:val="WW8Num1z1"/>
    <w:rsid w:val="00396160"/>
  </w:style>
  <w:style w:type="character" w:customStyle="1" w:styleId="WW8Num1z2">
    <w:name w:val="WW8Num1z2"/>
    <w:rsid w:val="00396160"/>
  </w:style>
  <w:style w:type="character" w:customStyle="1" w:styleId="WW8Num1z3">
    <w:name w:val="WW8Num1z3"/>
    <w:rsid w:val="00396160"/>
  </w:style>
  <w:style w:type="character" w:customStyle="1" w:styleId="WW8Num1z4">
    <w:name w:val="WW8Num1z4"/>
    <w:rsid w:val="00396160"/>
  </w:style>
  <w:style w:type="character" w:customStyle="1" w:styleId="WW8Num1z5">
    <w:name w:val="WW8Num1z5"/>
    <w:rsid w:val="00396160"/>
  </w:style>
  <w:style w:type="character" w:customStyle="1" w:styleId="WW8Num1z6">
    <w:name w:val="WW8Num1z6"/>
    <w:rsid w:val="00396160"/>
  </w:style>
  <w:style w:type="character" w:customStyle="1" w:styleId="WW8Num1z7">
    <w:name w:val="WW8Num1z7"/>
    <w:rsid w:val="00396160"/>
  </w:style>
  <w:style w:type="character" w:customStyle="1" w:styleId="WW8Num1z8">
    <w:name w:val="WW8Num1z8"/>
    <w:rsid w:val="00396160"/>
  </w:style>
  <w:style w:type="character" w:customStyle="1" w:styleId="WW8Num2z0">
    <w:name w:val="WW8Num2z0"/>
    <w:rsid w:val="00396160"/>
    <w:rPr>
      <w:rFonts w:ascii="Times New Roman" w:hAnsi="Times New Roman" w:cs="Times New Roman"/>
      <w:sz w:val="24"/>
    </w:rPr>
  </w:style>
  <w:style w:type="character" w:customStyle="1" w:styleId="WW8Num2z1">
    <w:name w:val="WW8Num2z1"/>
    <w:rsid w:val="00396160"/>
  </w:style>
  <w:style w:type="character" w:customStyle="1" w:styleId="WW8Num2z2">
    <w:name w:val="WW8Num2z2"/>
    <w:rsid w:val="00396160"/>
  </w:style>
  <w:style w:type="character" w:customStyle="1" w:styleId="WW8Num2z3">
    <w:name w:val="WW8Num2z3"/>
    <w:rsid w:val="00396160"/>
  </w:style>
  <w:style w:type="character" w:customStyle="1" w:styleId="WW8Num2z4">
    <w:name w:val="WW8Num2z4"/>
    <w:rsid w:val="00396160"/>
  </w:style>
  <w:style w:type="character" w:customStyle="1" w:styleId="WW8Num2z5">
    <w:name w:val="WW8Num2z5"/>
    <w:rsid w:val="00396160"/>
  </w:style>
  <w:style w:type="character" w:customStyle="1" w:styleId="WW8Num2z6">
    <w:name w:val="WW8Num2z6"/>
    <w:rsid w:val="00396160"/>
  </w:style>
  <w:style w:type="character" w:customStyle="1" w:styleId="WW8Num2z7">
    <w:name w:val="WW8Num2z7"/>
    <w:rsid w:val="00396160"/>
  </w:style>
  <w:style w:type="character" w:customStyle="1" w:styleId="WW8Num2z8">
    <w:name w:val="WW8Num2z8"/>
    <w:rsid w:val="00396160"/>
  </w:style>
  <w:style w:type="character" w:customStyle="1" w:styleId="WW8Num3z0">
    <w:name w:val="WW8Num3z0"/>
    <w:rsid w:val="00396160"/>
  </w:style>
  <w:style w:type="character" w:customStyle="1" w:styleId="WW8Num3z1">
    <w:name w:val="WW8Num3z1"/>
    <w:rsid w:val="00396160"/>
  </w:style>
  <w:style w:type="character" w:customStyle="1" w:styleId="WW8Num3z2">
    <w:name w:val="WW8Num3z2"/>
    <w:rsid w:val="00396160"/>
  </w:style>
  <w:style w:type="character" w:customStyle="1" w:styleId="WW8Num3z3">
    <w:name w:val="WW8Num3z3"/>
    <w:rsid w:val="00396160"/>
  </w:style>
  <w:style w:type="character" w:customStyle="1" w:styleId="WW8Num3z4">
    <w:name w:val="WW8Num3z4"/>
    <w:rsid w:val="00396160"/>
  </w:style>
  <w:style w:type="character" w:customStyle="1" w:styleId="WW8Num3z5">
    <w:name w:val="WW8Num3z5"/>
    <w:rsid w:val="00396160"/>
  </w:style>
  <w:style w:type="character" w:customStyle="1" w:styleId="WW8Num3z6">
    <w:name w:val="WW8Num3z6"/>
    <w:rsid w:val="00396160"/>
  </w:style>
  <w:style w:type="character" w:customStyle="1" w:styleId="WW8Num3z7">
    <w:name w:val="WW8Num3z7"/>
    <w:rsid w:val="00396160"/>
  </w:style>
  <w:style w:type="character" w:customStyle="1" w:styleId="WW8Num3z8">
    <w:name w:val="WW8Num3z8"/>
    <w:rsid w:val="00396160"/>
  </w:style>
  <w:style w:type="character" w:customStyle="1" w:styleId="WW8Num4z0">
    <w:name w:val="WW8Num4z0"/>
    <w:rsid w:val="00396160"/>
    <w:rPr>
      <w:rFonts w:ascii="Times New Roman" w:hAnsi="Times New Roman" w:cs="Times New Roman"/>
      <w:sz w:val="24"/>
    </w:rPr>
  </w:style>
  <w:style w:type="character" w:customStyle="1" w:styleId="WW8Num4z1">
    <w:name w:val="WW8Num4z1"/>
    <w:rsid w:val="00396160"/>
  </w:style>
  <w:style w:type="character" w:customStyle="1" w:styleId="WW8Num4z2">
    <w:name w:val="WW8Num4z2"/>
    <w:rsid w:val="00396160"/>
  </w:style>
  <w:style w:type="character" w:customStyle="1" w:styleId="WW8Num4z3">
    <w:name w:val="WW8Num4z3"/>
    <w:rsid w:val="00396160"/>
  </w:style>
  <w:style w:type="character" w:customStyle="1" w:styleId="WW8Num4z4">
    <w:name w:val="WW8Num4z4"/>
    <w:rsid w:val="00396160"/>
  </w:style>
  <w:style w:type="character" w:customStyle="1" w:styleId="WW8Num4z5">
    <w:name w:val="WW8Num4z5"/>
    <w:rsid w:val="00396160"/>
  </w:style>
  <w:style w:type="character" w:customStyle="1" w:styleId="WW8Num4z6">
    <w:name w:val="WW8Num4z6"/>
    <w:rsid w:val="00396160"/>
  </w:style>
  <w:style w:type="character" w:customStyle="1" w:styleId="WW8Num4z7">
    <w:name w:val="WW8Num4z7"/>
    <w:rsid w:val="00396160"/>
  </w:style>
  <w:style w:type="character" w:customStyle="1" w:styleId="WW8Num4z8">
    <w:name w:val="WW8Num4z8"/>
    <w:rsid w:val="00396160"/>
  </w:style>
  <w:style w:type="character" w:customStyle="1" w:styleId="WW8Num5z0">
    <w:name w:val="WW8Num5z0"/>
    <w:rsid w:val="00396160"/>
    <w:rPr>
      <w:rFonts w:hint="default"/>
    </w:rPr>
  </w:style>
  <w:style w:type="character" w:customStyle="1" w:styleId="WW8Num5z1">
    <w:name w:val="WW8Num5z1"/>
    <w:rsid w:val="00396160"/>
  </w:style>
  <w:style w:type="character" w:customStyle="1" w:styleId="WW8Num5z2">
    <w:name w:val="WW8Num5z2"/>
    <w:rsid w:val="00396160"/>
  </w:style>
  <w:style w:type="character" w:customStyle="1" w:styleId="WW8Num5z3">
    <w:name w:val="WW8Num5z3"/>
    <w:rsid w:val="00396160"/>
  </w:style>
  <w:style w:type="character" w:customStyle="1" w:styleId="WW8Num5z4">
    <w:name w:val="WW8Num5z4"/>
    <w:rsid w:val="00396160"/>
  </w:style>
  <w:style w:type="character" w:customStyle="1" w:styleId="WW8Num5z5">
    <w:name w:val="WW8Num5z5"/>
    <w:rsid w:val="00396160"/>
  </w:style>
  <w:style w:type="character" w:customStyle="1" w:styleId="WW8Num5z6">
    <w:name w:val="WW8Num5z6"/>
    <w:rsid w:val="00396160"/>
  </w:style>
  <w:style w:type="character" w:customStyle="1" w:styleId="WW8Num5z7">
    <w:name w:val="WW8Num5z7"/>
    <w:rsid w:val="00396160"/>
  </w:style>
  <w:style w:type="character" w:customStyle="1" w:styleId="WW8Num5z8">
    <w:name w:val="WW8Num5z8"/>
    <w:rsid w:val="00396160"/>
  </w:style>
  <w:style w:type="character" w:customStyle="1" w:styleId="WW8Num6z0">
    <w:name w:val="WW8Num6z0"/>
    <w:rsid w:val="00396160"/>
    <w:rPr>
      <w:rFonts w:ascii="Times New Roman" w:hAnsi="Times New Roman" w:cs="Times New Roman"/>
      <w:sz w:val="24"/>
    </w:rPr>
  </w:style>
  <w:style w:type="character" w:customStyle="1" w:styleId="WW8Num6z1">
    <w:name w:val="WW8Num6z1"/>
    <w:rsid w:val="00396160"/>
  </w:style>
  <w:style w:type="character" w:customStyle="1" w:styleId="WW8Num6z2">
    <w:name w:val="WW8Num6z2"/>
    <w:rsid w:val="00396160"/>
  </w:style>
  <w:style w:type="character" w:customStyle="1" w:styleId="WW8Num6z3">
    <w:name w:val="WW8Num6z3"/>
    <w:rsid w:val="00396160"/>
  </w:style>
  <w:style w:type="character" w:customStyle="1" w:styleId="WW8Num6z4">
    <w:name w:val="WW8Num6z4"/>
    <w:rsid w:val="00396160"/>
  </w:style>
  <w:style w:type="character" w:customStyle="1" w:styleId="WW8Num6z5">
    <w:name w:val="WW8Num6z5"/>
    <w:rsid w:val="00396160"/>
  </w:style>
  <w:style w:type="character" w:customStyle="1" w:styleId="WW8Num6z6">
    <w:name w:val="WW8Num6z6"/>
    <w:rsid w:val="00396160"/>
  </w:style>
  <w:style w:type="character" w:customStyle="1" w:styleId="WW8Num6z7">
    <w:name w:val="WW8Num6z7"/>
    <w:rsid w:val="00396160"/>
  </w:style>
  <w:style w:type="character" w:customStyle="1" w:styleId="WW8Num6z8">
    <w:name w:val="WW8Num6z8"/>
    <w:rsid w:val="00396160"/>
  </w:style>
  <w:style w:type="character" w:customStyle="1" w:styleId="WW8Num7z0">
    <w:name w:val="WW8Num7z0"/>
    <w:rsid w:val="00396160"/>
  </w:style>
  <w:style w:type="character" w:customStyle="1" w:styleId="WW8Num7z1">
    <w:name w:val="WW8Num7z1"/>
    <w:rsid w:val="00396160"/>
  </w:style>
  <w:style w:type="character" w:customStyle="1" w:styleId="WW8Num7z2">
    <w:name w:val="WW8Num7z2"/>
    <w:rsid w:val="00396160"/>
  </w:style>
  <w:style w:type="character" w:customStyle="1" w:styleId="WW8Num7z3">
    <w:name w:val="WW8Num7z3"/>
    <w:rsid w:val="00396160"/>
  </w:style>
  <w:style w:type="character" w:customStyle="1" w:styleId="WW8Num7z4">
    <w:name w:val="WW8Num7z4"/>
    <w:rsid w:val="00396160"/>
  </w:style>
  <w:style w:type="character" w:customStyle="1" w:styleId="WW8Num7z5">
    <w:name w:val="WW8Num7z5"/>
    <w:rsid w:val="00396160"/>
  </w:style>
  <w:style w:type="character" w:customStyle="1" w:styleId="WW8Num7z6">
    <w:name w:val="WW8Num7z6"/>
    <w:rsid w:val="00396160"/>
  </w:style>
  <w:style w:type="character" w:customStyle="1" w:styleId="WW8Num7z7">
    <w:name w:val="WW8Num7z7"/>
    <w:rsid w:val="00396160"/>
  </w:style>
  <w:style w:type="character" w:customStyle="1" w:styleId="WW8Num7z8">
    <w:name w:val="WW8Num7z8"/>
    <w:rsid w:val="00396160"/>
  </w:style>
  <w:style w:type="character" w:customStyle="1" w:styleId="WW8Num8z0">
    <w:name w:val="WW8Num8z0"/>
    <w:rsid w:val="00396160"/>
    <w:rPr>
      <w:rFonts w:hint="default"/>
    </w:rPr>
  </w:style>
  <w:style w:type="character" w:customStyle="1" w:styleId="WW8Num8z1">
    <w:name w:val="WW8Num8z1"/>
    <w:rsid w:val="00396160"/>
  </w:style>
  <w:style w:type="character" w:customStyle="1" w:styleId="WW8Num8z2">
    <w:name w:val="WW8Num8z2"/>
    <w:rsid w:val="00396160"/>
  </w:style>
  <w:style w:type="character" w:customStyle="1" w:styleId="WW8Num8z3">
    <w:name w:val="WW8Num8z3"/>
    <w:rsid w:val="00396160"/>
  </w:style>
  <w:style w:type="character" w:customStyle="1" w:styleId="WW8Num8z4">
    <w:name w:val="WW8Num8z4"/>
    <w:rsid w:val="00396160"/>
  </w:style>
  <w:style w:type="character" w:customStyle="1" w:styleId="WW8Num8z5">
    <w:name w:val="WW8Num8z5"/>
    <w:rsid w:val="00396160"/>
  </w:style>
  <w:style w:type="character" w:customStyle="1" w:styleId="WW8Num8z6">
    <w:name w:val="WW8Num8z6"/>
    <w:rsid w:val="00396160"/>
  </w:style>
  <w:style w:type="character" w:customStyle="1" w:styleId="WW8Num8z7">
    <w:name w:val="WW8Num8z7"/>
    <w:rsid w:val="00396160"/>
  </w:style>
  <w:style w:type="character" w:customStyle="1" w:styleId="WW8Num8z8">
    <w:name w:val="WW8Num8z8"/>
    <w:rsid w:val="00396160"/>
  </w:style>
  <w:style w:type="character" w:customStyle="1" w:styleId="WW8Num9z0">
    <w:name w:val="WW8Num9z0"/>
    <w:rsid w:val="00396160"/>
    <w:rPr>
      <w:rFonts w:ascii="Times New Roman" w:hAnsi="Times New Roman" w:cs="Times New Roman"/>
      <w:sz w:val="24"/>
    </w:rPr>
  </w:style>
  <w:style w:type="character" w:customStyle="1" w:styleId="WW8Num9z1">
    <w:name w:val="WW8Num9z1"/>
    <w:rsid w:val="00396160"/>
  </w:style>
  <w:style w:type="character" w:customStyle="1" w:styleId="WW8Num9z2">
    <w:name w:val="WW8Num9z2"/>
    <w:rsid w:val="00396160"/>
  </w:style>
  <w:style w:type="character" w:customStyle="1" w:styleId="WW8Num9z3">
    <w:name w:val="WW8Num9z3"/>
    <w:rsid w:val="00396160"/>
  </w:style>
  <w:style w:type="character" w:customStyle="1" w:styleId="WW8Num9z4">
    <w:name w:val="WW8Num9z4"/>
    <w:rsid w:val="00396160"/>
  </w:style>
  <w:style w:type="character" w:customStyle="1" w:styleId="WW8Num9z5">
    <w:name w:val="WW8Num9z5"/>
    <w:rsid w:val="00396160"/>
  </w:style>
  <w:style w:type="character" w:customStyle="1" w:styleId="WW8Num9z6">
    <w:name w:val="WW8Num9z6"/>
    <w:rsid w:val="00396160"/>
  </w:style>
  <w:style w:type="character" w:customStyle="1" w:styleId="WW8Num9z7">
    <w:name w:val="WW8Num9z7"/>
    <w:rsid w:val="00396160"/>
  </w:style>
  <w:style w:type="character" w:customStyle="1" w:styleId="WW8Num9z8">
    <w:name w:val="WW8Num9z8"/>
    <w:rsid w:val="00396160"/>
  </w:style>
  <w:style w:type="character" w:customStyle="1" w:styleId="WW8Num10z0">
    <w:name w:val="WW8Num10z0"/>
    <w:rsid w:val="00396160"/>
    <w:rPr>
      <w:rFonts w:ascii="Times New Roman" w:hAnsi="Times New Roman" w:cs="Times New Roman"/>
      <w:sz w:val="24"/>
    </w:rPr>
  </w:style>
  <w:style w:type="character" w:customStyle="1" w:styleId="WW8Num10z1">
    <w:name w:val="WW8Num10z1"/>
    <w:rsid w:val="00396160"/>
  </w:style>
  <w:style w:type="character" w:customStyle="1" w:styleId="WW8Num10z2">
    <w:name w:val="WW8Num10z2"/>
    <w:rsid w:val="00396160"/>
  </w:style>
  <w:style w:type="character" w:customStyle="1" w:styleId="WW8Num10z3">
    <w:name w:val="WW8Num10z3"/>
    <w:rsid w:val="00396160"/>
  </w:style>
  <w:style w:type="character" w:customStyle="1" w:styleId="WW8Num10z4">
    <w:name w:val="WW8Num10z4"/>
    <w:rsid w:val="00396160"/>
  </w:style>
  <w:style w:type="character" w:customStyle="1" w:styleId="WW8Num10z5">
    <w:name w:val="WW8Num10z5"/>
    <w:rsid w:val="00396160"/>
  </w:style>
  <w:style w:type="character" w:customStyle="1" w:styleId="WW8Num10z6">
    <w:name w:val="WW8Num10z6"/>
    <w:rsid w:val="00396160"/>
  </w:style>
  <w:style w:type="character" w:customStyle="1" w:styleId="WW8Num10z7">
    <w:name w:val="WW8Num10z7"/>
    <w:rsid w:val="00396160"/>
  </w:style>
  <w:style w:type="character" w:customStyle="1" w:styleId="WW8Num10z8">
    <w:name w:val="WW8Num10z8"/>
    <w:rsid w:val="00396160"/>
  </w:style>
  <w:style w:type="character" w:customStyle="1" w:styleId="WW8Num11z0">
    <w:name w:val="WW8Num11z0"/>
    <w:rsid w:val="00396160"/>
    <w:rPr>
      <w:rFonts w:ascii="Symbol" w:hAnsi="Symbol" w:cs="Symbol" w:hint="default"/>
      <w:sz w:val="24"/>
    </w:rPr>
  </w:style>
  <w:style w:type="character" w:customStyle="1" w:styleId="WW8Num11z1">
    <w:name w:val="WW8Num11z1"/>
    <w:rsid w:val="00396160"/>
    <w:rPr>
      <w:rFonts w:ascii="Courier New" w:hAnsi="Courier New" w:cs="Courier New" w:hint="default"/>
    </w:rPr>
  </w:style>
  <w:style w:type="character" w:customStyle="1" w:styleId="WW8Num11z2">
    <w:name w:val="WW8Num11z2"/>
    <w:rsid w:val="00396160"/>
    <w:rPr>
      <w:rFonts w:ascii="Wingdings" w:hAnsi="Wingdings" w:cs="Wingdings" w:hint="default"/>
    </w:rPr>
  </w:style>
  <w:style w:type="character" w:customStyle="1" w:styleId="WW8Num12z0">
    <w:name w:val="WW8Num12z0"/>
    <w:rsid w:val="00396160"/>
    <w:rPr>
      <w:rFonts w:hint="default"/>
    </w:rPr>
  </w:style>
  <w:style w:type="character" w:customStyle="1" w:styleId="WW8Num12z1">
    <w:name w:val="WW8Num12z1"/>
    <w:rsid w:val="00396160"/>
  </w:style>
  <w:style w:type="character" w:customStyle="1" w:styleId="WW8Num12z2">
    <w:name w:val="WW8Num12z2"/>
    <w:rsid w:val="00396160"/>
  </w:style>
  <w:style w:type="character" w:customStyle="1" w:styleId="WW8Num12z3">
    <w:name w:val="WW8Num12z3"/>
    <w:rsid w:val="00396160"/>
  </w:style>
  <w:style w:type="character" w:customStyle="1" w:styleId="WW8Num12z4">
    <w:name w:val="WW8Num12z4"/>
    <w:rsid w:val="00396160"/>
  </w:style>
  <w:style w:type="character" w:customStyle="1" w:styleId="WW8Num12z5">
    <w:name w:val="WW8Num12z5"/>
    <w:rsid w:val="00396160"/>
  </w:style>
  <w:style w:type="character" w:customStyle="1" w:styleId="WW8Num12z6">
    <w:name w:val="WW8Num12z6"/>
    <w:rsid w:val="00396160"/>
  </w:style>
  <w:style w:type="character" w:customStyle="1" w:styleId="WW8Num12z7">
    <w:name w:val="WW8Num12z7"/>
    <w:rsid w:val="00396160"/>
  </w:style>
  <w:style w:type="character" w:customStyle="1" w:styleId="WW8Num12z8">
    <w:name w:val="WW8Num12z8"/>
    <w:rsid w:val="00396160"/>
  </w:style>
  <w:style w:type="character" w:customStyle="1" w:styleId="WW8Num13z0">
    <w:name w:val="WW8Num13z0"/>
    <w:rsid w:val="00396160"/>
    <w:rPr>
      <w:rFonts w:ascii="Symbol" w:hAnsi="Symbol" w:cs="Symbol" w:hint="default"/>
      <w:sz w:val="24"/>
    </w:rPr>
  </w:style>
  <w:style w:type="character" w:customStyle="1" w:styleId="WW8Num13z1">
    <w:name w:val="WW8Num13z1"/>
    <w:rsid w:val="00396160"/>
    <w:rPr>
      <w:rFonts w:ascii="Courier New" w:hAnsi="Courier New" w:cs="Courier New" w:hint="default"/>
    </w:rPr>
  </w:style>
  <w:style w:type="character" w:customStyle="1" w:styleId="WW8Num13z2">
    <w:name w:val="WW8Num13z2"/>
    <w:rsid w:val="00396160"/>
    <w:rPr>
      <w:rFonts w:ascii="Wingdings" w:hAnsi="Wingdings" w:cs="Wingdings" w:hint="default"/>
    </w:rPr>
  </w:style>
  <w:style w:type="character" w:customStyle="1" w:styleId="WW8Num14z0">
    <w:name w:val="WW8Num14z0"/>
    <w:rsid w:val="00396160"/>
  </w:style>
  <w:style w:type="character" w:customStyle="1" w:styleId="WW8Num14z1">
    <w:name w:val="WW8Num14z1"/>
    <w:rsid w:val="00396160"/>
  </w:style>
  <w:style w:type="character" w:customStyle="1" w:styleId="WW8Num14z2">
    <w:name w:val="WW8Num14z2"/>
    <w:rsid w:val="00396160"/>
  </w:style>
  <w:style w:type="character" w:customStyle="1" w:styleId="WW8Num14z3">
    <w:name w:val="WW8Num14z3"/>
    <w:rsid w:val="00396160"/>
  </w:style>
  <w:style w:type="character" w:customStyle="1" w:styleId="WW8Num14z4">
    <w:name w:val="WW8Num14z4"/>
    <w:rsid w:val="00396160"/>
  </w:style>
  <w:style w:type="character" w:customStyle="1" w:styleId="WW8Num14z5">
    <w:name w:val="WW8Num14z5"/>
    <w:rsid w:val="00396160"/>
  </w:style>
  <w:style w:type="character" w:customStyle="1" w:styleId="WW8Num14z6">
    <w:name w:val="WW8Num14z6"/>
    <w:rsid w:val="00396160"/>
  </w:style>
  <w:style w:type="character" w:customStyle="1" w:styleId="WW8Num14z7">
    <w:name w:val="WW8Num14z7"/>
    <w:rsid w:val="00396160"/>
  </w:style>
  <w:style w:type="character" w:customStyle="1" w:styleId="WW8Num14z8">
    <w:name w:val="WW8Num14z8"/>
    <w:rsid w:val="00396160"/>
  </w:style>
  <w:style w:type="character" w:customStyle="1" w:styleId="WW8Num15z0">
    <w:name w:val="WW8Num15z0"/>
    <w:rsid w:val="00396160"/>
  </w:style>
  <w:style w:type="character" w:customStyle="1" w:styleId="WW8Num15z1">
    <w:name w:val="WW8Num15z1"/>
    <w:rsid w:val="00396160"/>
  </w:style>
  <w:style w:type="character" w:customStyle="1" w:styleId="WW8Num15z2">
    <w:name w:val="WW8Num15z2"/>
    <w:rsid w:val="00396160"/>
  </w:style>
  <w:style w:type="character" w:customStyle="1" w:styleId="WW8Num15z3">
    <w:name w:val="WW8Num15z3"/>
    <w:rsid w:val="00396160"/>
  </w:style>
  <w:style w:type="character" w:customStyle="1" w:styleId="WW8Num15z4">
    <w:name w:val="WW8Num15z4"/>
    <w:rsid w:val="00396160"/>
  </w:style>
  <w:style w:type="character" w:customStyle="1" w:styleId="WW8Num15z5">
    <w:name w:val="WW8Num15z5"/>
    <w:rsid w:val="00396160"/>
  </w:style>
  <w:style w:type="character" w:customStyle="1" w:styleId="WW8Num15z6">
    <w:name w:val="WW8Num15z6"/>
    <w:rsid w:val="00396160"/>
  </w:style>
  <w:style w:type="character" w:customStyle="1" w:styleId="WW8Num15z7">
    <w:name w:val="WW8Num15z7"/>
    <w:rsid w:val="00396160"/>
  </w:style>
  <w:style w:type="character" w:customStyle="1" w:styleId="WW8Num15z8">
    <w:name w:val="WW8Num15z8"/>
    <w:rsid w:val="00396160"/>
  </w:style>
  <w:style w:type="character" w:customStyle="1" w:styleId="WW8Num16z0">
    <w:name w:val="WW8Num16z0"/>
    <w:rsid w:val="00396160"/>
    <w:rPr>
      <w:rFonts w:ascii="Symbol" w:hAnsi="Symbol" w:cs="Symbol" w:hint="default"/>
      <w:sz w:val="24"/>
    </w:rPr>
  </w:style>
  <w:style w:type="character" w:customStyle="1" w:styleId="WW8Num16z1">
    <w:name w:val="WW8Num16z1"/>
    <w:rsid w:val="00396160"/>
    <w:rPr>
      <w:rFonts w:ascii="Courier New" w:hAnsi="Courier New" w:cs="Courier New" w:hint="default"/>
    </w:rPr>
  </w:style>
  <w:style w:type="character" w:customStyle="1" w:styleId="WW8Num16z2">
    <w:name w:val="WW8Num16z2"/>
    <w:rsid w:val="00396160"/>
    <w:rPr>
      <w:rFonts w:ascii="Wingdings" w:hAnsi="Wingdings" w:cs="Wingdings" w:hint="default"/>
    </w:rPr>
  </w:style>
  <w:style w:type="character" w:customStyle="1" w:styleId="WW8Num17z0">
    <w:name w:val="WW8Num17z0"/>
    <w:rsid w:val="00396160"/>
    <w:rPr>
      <w:rFonts w:ascii="Symbol" w:hAnsi="Symbol" w:cs="Symbol" w:hint="default"/>
      <w:sz w:val="24"/>
    </w:rPr>
  </w:style>
  <w:style w:type="character" w:customStyle="1" w:styleId="WW8Num17z1">
    <w:name w:val="WW8Num17z1"/>
    <w:rsid w:val="00396160"/>
    <w:rPr>
      <w:rFonts w:ascii="Courier New" w:hAnsi="Courier New" w:cs="Courier New" w:hint="default"/>
    </w:rPr>
  </w:style>
  <w:style w:type="character" w:customStyle="1" w:styleId="WW8Num17z2">
    <w:name w:val="WW8Num17z2"/>
    <w:rsid w:val="00396160"/>
    <w:rPr>
      <w:rFonts w:ascii="Wingdings" w:hAnsi="Wingdings" w:cs="Wingdings" w:hint="default"/>
    </w:rPr>
  </w:style>
  <w:style w:type="character" w:customStyle="1" w:styleId="WW8Num18z0">
    <w:name w:val="WW8Num18z0"/>
    <w:rsid w:val="00396160"/>
    <w:rPr>
      <w:rFonts w:ascii="Times New Roman" w:hAnsi="Times New Roman" w:cs="Times New Roman"/>
      <w:sz w:val="24"/>
    </w:rPr>
  </w:style>
  <w:style w:type="character" w:customStyle="1" w:styleId="WW8Num18z1">
    <w:name w:val="WW8Num18z1"/>
    <w:rsid w:val="00396160"/>
  </w:style>
  <w:style w:type="character" w:customStyle="1" w:styleId="WW8Num18z2">
    <w:name w:val="WW8Num18z2"/>
    <w:rsid w:val="00396160"/>
  </w:style>
  <w:style w:type="character" w:customStyle="1" w:styleId="WW8Num18z3">
    <w:name w:val="WW8Num18z3"/>
    <w:rsid w:val="00396160"/>
  </w:style>
  <w:style w:type="character" w:customStyle="1" w:styleId="WW8Num18z4">
    <w:name w:val="WW8Num18z4"/>
    <w:rsid w:val="00396160"/>
  </w:style>
  <w:style w:type="character" w:customStyle="1" w:styleId="WW8Num18z5">
    <w:name w:val="WW8Num18z5"/>
    <w:rsid w:val="00396160"/>
  </w:style>
  <w:style w:type="character" w:customStyle="1" w:styleId="WW8Num18z6">
    <w:name w:val="WW8Num18z6"/>
    <w:rsid w:val="00396160"/>
  </w:style>
  <w:style w:type="character" w:customStyle="1" w:styleId="WW8Num18z7">
    <w:name w:val="WW8Num18z7"/>
    <w:rsid w:val="00396160"/>
  </w:style>
  <w:style w:type="character" w:customStyle="1" w:styleId="WW8Num18z8">
    <w:name w:val="WW8Num18z8"/>
    <w:rsid w:val="00396160"/>
  </w:style>
  <w:style w:type="character" w:customStyle="1" w:styleId="WW8Num19z0">
    <w:name w:val="WW8Num19z0"/>
    <w:rsid w:val="00396160"/>
    <w:rPr>
      <w:rFonts w:hint="default"/>
    </w:rPr>
  </w:style>
  <w:style w:type="character" w:customStyle="1" w:styleId="WW8Num19z1">
    <w:name w:val="WW8Num19z1"/>
    <w:rsid w:val="00396160"/>
  </w:style>
  <w:style w:type="character" w:customStyle="1" w:styleId="WW8Num19z2">
    <w:name w:val="WW8Num19z2"/>
    <w:rsid w:val="00396160"/>
  </w:style>
  <w:style w:type="character" w:customStyle="1" w:styleId="WW8Num19z3">
    <w:name w:val="WW8Num19z3"/>
    <w:rsid w:val="00396160"/>
  </w:style>
  <w:style w:type="character" w:customStyle="1" w:styleId="WW8Num19z4">
    <w:name w:val="WW8Num19z4"/>
    <w:rsid w:val="00396160"/>
  </w:style>
  <w:style w:type="character" w:customStyle="1" w:styleId="WW8Num19z5">
    <w:name w:val="WW8Num19z5"/>
    <w:rsid w:val="00396160"/>
  </w:style>
  <w:style w:type="character" w:customStyle="1" w:styleId="WW8Num19z6">
    <w:name w:val="WW8Num19z6"/>
    <w:rsid w:val="00396160"/>
  </w:style>
  <w:style w:type="character" w:customStyle="1" w:styleId="WW8Num19z7">
    <w:name w:val="WW8Num19z7"/>
    <w:rsid w:val="00396160"/>
  </w:style>
  <w:style w:type="character" w:customStyle="1" w:styleId="WW8Num19z8">
    <w:name w:val="WW8Num19z8"/>
    <w:rsid w:val="00396160"/>
  </w:style>
  <w:style w:type="character" w:customStyle="1" w:styleId="WW8Num20z0">
    <w:name w:val="WW8Num20z0"/>
    <w:rsid w:val="00396160"/>
    <w:rPr>
      <w:rFonts w:ascii="Times New Roman" w:hAnsi="Times New Roman" w:cs="Times New Roman" w:hint="default"/>
      <w:sz w:val="24"/>
    </w:rPr>
  </w:style>
  <w:style w:type="character" w:customStyle="1" w:styleId="WW8Num20z1">
    <w:name w:val="WW8Num20z1"/>
    <w:rsid w:val="00396160"/>
  </w:style>
  <w:style w:type="character" w:customStyle="1" w:styleId="WW8Num20z2">
    <w:name w:val="WW8Num20z2"/>
    <w:rsid w:val="00396160"/>
  </w:style>
  <w:style w:type="character" w:customStyle="1" w:styleId="WW8Num20z3">
    <w:name w:val="WW8Num20z3"/>
    <w:rsid w:val="00396160"/>
  </w:style>
  <w:style w:type="character" w:customStyle="1" w:styleId="WW8Num20z4">
    <w:name w:val="WW8Num20z4"/>
    <w:rsid w:val="00396160"/>
  </w:style>
  <w:style w:type="character" w:customStyle="1" w:styleId="WW8Num20z5">
    <w:name w:val="WW8Num20z5"/>
    <w:rsid w:val="00396160"/>
  </w:style>
  <w:style w:type="character" w:customStyle="1" w:styleId="WW8Num20z6">
    <w:name w:val="WW8Num20z6"/>
    <w:rsid w:val="00396160"/>
  </w:style>
  <w:style w:type="character" w:customStyle="1" w:styleId="WW8Num20z7">
    <w:name w:val="WW8Num20z7"/>
    <w:rsid w:val="00396160"/>
  </w:style>
  <w:style w:type="character" w:customStyle="1" w:styleId="WW8Num20z8">
    <w:name w:val="WW8Num20z8"/>
    <w:rsid w:val="00396160"/>
  </w:style>
  <w:style w:type="character" w:customStyle="1" w:styleId="WW8Num21z0">
    <w:name w:val="WW8Num21z0"/>
    <w:rsid w:val="00396160"/>
    <w:rPr>
      <w:rFonts w:ascii="Symbol" w:hAnsi="Symbol" w:cs="Symbol" w:hint="default"/>
      <w:sz w:val="24"/>
    </w:rPr>
  </w:style>
  <w:style w:type="character" w:customStyle="1" w:styleId="WW8Num21z1">
    <w:name w:val="WW8Num21z1"/>
    <w:rsid w:val="00396160"/>
    <w:rPr>
      <w:rFonts w:ascii="Courier New" w:hAnsi="Courier New" w:cs="Courier New" w:hint="default"/>
    </w:rPr>
  </w:style>
  <w:style w:type="character" w:customStyle="1" w:styleId="WW8Num21z2">
    <w:name w:val="WW8Num21z2"/>
    <w:rsid w:val="00396160"/>
    <w:rPr>
      <w:rFonts w:ascii="Wingdings" w:hAnsi="Wingdings" w:cs="Wingdings" w:hint="default"/>
    </w:rPr>
  </w:style>
  <w:style w:type="character" w:customStyle="1" w:styleId="WW8Num22z0">
    <w:name w:val="WW8Num22z0"/>
    <w:rsid w:val="00396160"/>
  </w:style>
  <w:style w:type="character" w:customStyle="1" w:styleId="WW8Num22z1">
    <w:name w:val="WW8Num22z1"/>
    <w:rsid w:val="00396160"/>
  </w:style>
  <w:style w:type="character" w:customStyle="1" w:styleId="WW8Num22z2">
    <w:name w:val="WW8Num22z2"/>
    <w:rsid w:val="00396160"/>
  </w:style>
  <w:style w:type="character" w:customStyle="1" w:styleId="WW8Num22z3">
    <w:name w:val="WW8Num22z3"/>
    <w:rsid w:val="00396160"/>
  </w:style>
  <w:style w:type="character" w:customStyle="1" w:styleId="WW8Num22z4">
    <w:name w:val="WW8Num22z4"/>
    <w:rsid w:val="00396160"/>
  </w:style>
  <w:style w:type="character" w:customStyle="1" w:styleId="WW8Num22z5">
    <w:name w:val="WW8Num22z5"/>
    <w:rsid w:val="00396160"/>
  </w:style>
  <w:style w:type="character" w:customStyle="1" w:styleId="WW8Num22z6">
    <w:name w:val="WW8Num22z6"/>
    <w:rsid w:val="00396160"/>
  </w:style>
  <w:style w:type="character" w:customStyle="1" w:styleId="WW8Num22z7">
    <w:name w:val="WW8Num22z7"/>
    <w:rsid w:val="00396160"/>
  </w:style>
  <w:style w:type="character" w:customStyle="1" w:styleId="WW8Num22z8">
    <w:name w:val="WW8Num22z8"/>
    <w:rsid w:val="00396160"/>
  </w:style>
  <w:style w:type="character" w:customStyle="1" w:styleId="WW8Num23z0">
    <w:name w:val="WW8Num23z0"/>
    <w:rsid w:val="00396160"/>
    <w:rPr>
      <w:rFonts w:ascii="Times New Roman" w:hAnsi="Times New Roman" w:cs="Times New Roman"/>
      <w:sz w:val="24"/>
    </w:rPr>
  </w:style>
  <w:style w:type="character" w:customStyle="1" w:styleId="WW8Num23z1">
    <w:name w:val="WW8Num23z1"/>
    <w:rsid w:val="00396160"/>
  </w:style>
  <w:style w:type="character" w:customStyle="1" w:styleId="WW8Num23z2">
    <w:name w:val="WW8Num23z2"/>
    <w:rsid w:val="00396160"/>
  </w:style>
  <w:style w:type="character" w:customStyle="1" w:styleId="WW8Num23z3">
    <w:name w:val="WW8Num23z3"/>
    <w:rsid w:val="00396160"/>
  </w:style>
  <w:style w:type="character" w:customStyle="1" w:styleId="WW8Num23z4">
    <w:name w:val="WW8Num23z4"/>
    <w:rsid w:val="00396160"/>
  </w:style>
  <w:style w:type="character" w:customStyle="1" w:styleId="WW8Num23z5">
    <w:name w:val="WW8Num23z5"/>
    <w:rsid w:val="00396160"/>
  </w:style>
  <w:style w:type="character" w:customStyle="1" w:styleId="WW8Num23z6">
    <w:name w:val="WW8Num23z6"/>
    <w:rsid w:val="00396160"/>
  </w:style>
  <w:style w:type="character" w:customStyle="1" w:styleId="WW8Num23z7">
    <w:name w:val="WW8Num23z7"/>
    <w:rsid w:val="00396160"/>
  </w:style>
  <w:style w:type="character" w:customStyle="1" w:styleId="WW8Num23z8">
    <w:name w:val="WW8Num23z8"/>
    <w:rsid w:val="00396160"/>
  </w:style>
  <w:style w:type="character" w:customStyle="1" w:styleId="WW8Num24z0">
    <w:name w:val="WW8Num24z0"/>
    <w:rsid w:val="00396160"/>
    <w:rPr>
      <w:rFonts w:ascii="Symbol" w:hAnsi="Symbol" w:cs="Symbol" w:hint="default"/>
    </w:rPr>
  </w:style>
  <w:style w:type="character" w:customStyle="1" w:styleId="WW8Num24z1">
    <w:name w:val="WW8Num24z1"/>
    <w:rsid w:val="00396160"/>
    <w:rPr>
      <w:rFonts w:ascii="Courier New" w:hAnsi="Courier New" w:cs="Courier New" w:hint="default"/>
    </w:rPr>
  </w:style>
  <w:style w:type="character" w:customStyle="1" w:styleId="WW8Num24z2">
    <w:name w:val="WW8Num24z2"/>
    <w:rsid w:val="00396160"/>
    <w:rPr>
      <w:rFonts w:ascii="Wingdings" w:hAnsi="Wingdings" w:cs="Wingdings" w:hint="default"/>
    </w:rPr>
  </w:style>
  <w:style w:type="character" w:customStyle="1" w:styleId="WW8Num25z0">
    <w:name w:val="WW8Num25z0"/>
    <w:rsid w:val="00396160"/>
  </w:style>
  <w:style w:type="character" w:customStyle="1" w:styleId="WW8Num25z1">
    <w:name w:val="WW8Num25z1"/>
    <w:rsid w:val="00396160"/>
  </w:style>
  <w:style w:type="character" w:customStyle="1" w:styleId="WW8Num25z2">
    <w:name w:val="WW8Num25z2"/>
    <w:rsid w:val="00396160"/>
  </w:style>
  <w:style w:type="character" w:customStyle="1" w:styleId="WW8Num25z3">
    <w:name w:val="WW8Num25z3"/>
    <w:rsid w:val="00396160"/>
  </w:style>
  <w:style w:type="character" w:customStyle="1" w:styleId="WW8Num25z4">
    <w:name w:val="WW8Num25z4"/>
    <w:rsid w:val="00396160"/>
  </w:style>
  <w:style w:type="character" w:customStyle="1" w:styleId="WW8Num25z5">
    <w:name w:val="WW8Num25z5"/>
    <w:rsid w:val="00396160"/>
  </w:style>
  <w:style w:type="character" w:customStyle="1" w:styleId="WW8Num25z6">
    <w:name w:val="WW8Num25z6"/>
    <w:rsid w:val="00396160"/>
  </w:style>
  <w:style w:type="character" w:customStyle="1" w:styleId="WW8Num25z7">
    <w:name w:val="WW8Num25z7"/>
    <w:rsid w:val="00396160"/>
  </w:style>
  <w:style w:type="character" w:customStyle="1" w:styleId="WW8Num25z8">
    <w:name w:val="WW8Num25z8"/>
    <w:rsid w:val="00396160"/>
  </w:style>
  <w:style w:type="character" w:customStyle="1" w:styleId="WW8Num26z0">
    <w:name w:val="WW8Num26z0"/>
    <w:rsid w:val="00396160"/>
    <w:rPr>
      <w:rFonts w:ascii="Symbol" w:hAnsi="Symbol" w:cs="Symbol" w:hint="default"/>
      <w:sz w:val="24"/>
    </w:rPr>
  </w:style>
  <w:style w:type="character" w:customStyle="1" w:styleId="WW8Num26z1">
    <w:name w:val="WW8Num26z1"/>
    <w:rsid w:val="00396160"/>
    <w:rPr>
      <w:rFonts w:ascii="Courier New" w:hAnsi="Courier New" w:cs="Courier New" w:hint="default"/>
    </w:rPr>
  </w:style>
  <w:style w:type="character" w:customStyle="1" w:styleId="WW8Num26z2">
    <w:name w:val="WW8Num26z2"/>
    <w:rsid w:val="00396160"/>
    <w:rPr>
      <w:rFonts w:ascii="Wingdings" w:hAnsi="Wingdings" w:cs="Wingdings" w:hint="default"/>
    </w:rPr>
  </w:style>
  <w:style w:type="character" w:customStyle="1" w:styleId="WW8Num27z0">
    <w:name w:val="WW8Num27z0"/>
    <w:rsid w:val="00396160"/>
    <w:rPr>
      <w:rFonts w:ascii="Times New Roman" w:hAnsi="Times New Roman" w:cs="Times New Roman"/>
      <w:sz w:val="24"/>
    </w:rPr>
  </w:style>
  <w:style w:type="character" w:customStyle="1" w:styleId="WW8Num27z1">
    <w:name w:val="WW8Num27z1"/>
    <w:rsid w:val="00396160"/>
  </w:style>
  <w:style w:type="character" w:customStyle="1" w:styleId="WW8Num27z2">
    <w:name w:val="WW8Num27z2"/>
    <w:rsid w:val="00396160"/>
  </w:style>
  <w:style w:type="character" w:customStyle="1" w:styleId="WW8Num27z3">
    <w:name w:val="WW8Num27z3"/>
    <w:rsid w:val="00396160"/>
  </w:style>
  <w:style w:type="character" w:customStyle="1" w:styleId="WW8Num27z4">
    <w:name w:val="WW8Num27z4"/>
    <w:rsid w:val="00396160"/>
  </w:style>
  <w:style w:type="character" w:customStyle="1" w:styleId="WW8Num27z5">
    <w:name w:val="WW8Num27z5"/>
    <w:rsid w:val="00396160"/>
  </w:style>
  <w:style w:type="character" w:customStyle="1" w:styleId="WW8Num27z6">
    <w:name w:val="WW8Num27z6"/>
    <w:rsid w:val="00396160"/>
  </w:style>
  <w:style w:type="character" w:customStyle="1" w:styleId="WW8Num27z7">
    <w:name w:val="WW8Num27z7"/>
    <w:rsid w:val="00396160"/>
  </w:style>
  <w:style w:type="character" w:customStyle="1" w:styleId="WW8Num27z8">
    <w:name w:val="WW8Num27z8"/>
    <w:rsid w:val="00396160"/>
  </w:style>
  <w:style w:type="character" w:customStyle="1" w:styleId="WW8Num28z0">
    <w:name w:val="WW8Num28z0"/>
    <w:rsid w:val="00396160"/>
    <w:rPr>
      <w:rFonts w:ascii="Symbol" w:hAnsi="Symbol" w:cs="Symbol" w:hint="default"/>
      <w:sz w:val="24"/>
    </w:rPr>
  </w:style>
  <w:style w:type="character" w:customStyle="1" w:styleId="WW8Num28z1">
    <w:name w:val="WW8Num28z1"/>
    <w:rsid w:val="00396160"/>
    <w:rPr>
      <w:rFonts w:ascii="Courier New" w:hAnsi="Courier New" w:cs="Courier New" w:hint="default"/>
    </w:rPr>
  </w:style>
  <w:style w:type="character" w:customStyle="1" w:styleId="WW8Num28z2">
    <w:name w:val="WW8Num28z2"/>
    <w:rsid w:val="00396160"/>
    <w:rPr>
      <w:rFonts w:ascii="Wingdings" w:hAnsi="Wingdings" w:cs="Wingdings" w:hint="default"/>
    </w:rPr>
  </w:style>
  <w:style w:type="character" w:customStyle="1" w:styleId="WW8Num29z0">
    <w:name w:val="WW8Num29z0"/>
    <w:rsid w:val="00396160"/>
    <w:rPr>
      <w:rFonts w:ascii="Symbol" w:hAnsi="Symbol" w:cs="Symbol" w:hint="default"/>
      <w:sz w:val="24"/>
    </w:rPr>
  </w:style>
  <w:style w:type="character" w:customStyle="1" w:styleId="WW8Num29z1">
    <w:name w:val="WW8Num29z1"/>
    <w:rsid w:val="00396160"/>
    <w:rPr>
      <w:rFonts w:ascii="Courier New" w:hAnsi="Courier New" w:cs="Courier New" w:hint="default"/>
    </w:rPr>
  </w:style>
  <w:style w:type="character" w:customStyle="1" w:styleId="WW8Num29z2">
    <w:name w:val="WW8Num29z2"/>
    <w:rsid w:val="00396160"/>
    <w:rPr>
      <w:rFonts w:ascii="Wingdings" w:hAnsi="Wingdings" w:cs="Wingdings" w:hint="default"/>
    </w:rPr>
  </w:style>
  <w:style w:type="character" w:customStyle="1" w:styleId="WW8Num30z0">
    <w:name w:val="WW8Num30z0"/>
    <w:rsid w:val="00396160"/>
    <w:rPr>
      <w:rFonts w:hint="default"/>
    </w:rPr>
  </w:style>
  <w:style w:type="character" w:customStyle="1" w:styleId="WW8Num30z1">
    <w:name w:val="WW8Num30z1"/>
    <w:rsid w:val="00396160"/>
  </w:style>
  <w:style w:type="character" w:customStyle="1" w:styleId="WW8Num30z2">
    <w:name w:val="WW8Num30z2"/>
    <w:rsid w:val="00396160"/>
  </w:style>
  <w:style w:type="character" w:customStyle="1" w:styleId="WW8Num30z3">
    <w:name w:val="WW8Num30z3"/>
    <w:rsid w:val="00396160"/>
  </w:style>
  <w:style w:type="character" w:customStyle="1" w:styleId="WW8Num30z4">
    <w:name w:val="WW8Num30z4"/>
    <w:rsid w:val="00396160"/>
  </w:style>
  <w:style w:type="character" w:customStyle="1" w:styleId="WW8Num30z5">
    <w:name w:val="WW8Num30z5"/>
    <w:rsid w:val="00396160"/>
  </w:style>
  <w:style w:type="character" w:customStyle="1" w:styleId="WW8Num30z6">
    <w:name w:val="WW8Num30z6"/>
    <w:rsid w:val="00396160"/>
  </w:style>
  <w:style w:type="character" w:customStyle="1" w:styleId="WW8Num30z7">
    <w:name w:val="WW8Num30z7"/>
    <w:rsid w:val="00396160"/>
  </w:style>
  <w:style w:type="character" w:customStyle="1" w:styleId="WW8Num30z8">
    <w:name w:val="WW8Num30z8"/>
    <w:rsid w:val="00396160"/>
  </w:style>
  <w:style w:type="character" w:customStyle="1" w:styleId="Domylnaczcionkaakapitu1">
    <w:name w:val="Domyślna czcionka akapitu1"/>
    <w:rsid w:val="00396160"/>
  </w:style>
  <w:style w:type="character" w:customStyle="1" w:styleId="TekstdymkaZnak">
    <w:name w:val="Tekst dymka Znak"/>
    <w:basedOn w:val="Domylnaczcionkaakapitu1"/>
    <w:rsid w:val="00396160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1"/>
    <w:rsid w:val="00396160"/>
    <w:rPr>
      <w:rFonts w:eastAsia="Times New Roman"/>
      <w:sz w:val="22"/>
      <w:szCs w:val="22"/>
      <w:lang w:val="pl-PL" w:eastAsia="ar-SA" w:bidi="ar-SA"/>
    </w:rPr>
  </w:style>
  <w:style w:type="character" w:styleId="Hipercze">
    <w:name w:val="Hyperlink"/>
    <w:basedOn w:val="Domylnaczcionkaakapitu1"/>
    <w:uiPriority w:val="99"/>
    <w:rsid w:val="00396160"/>
    <w:rPr>
      <w:color w:val="0000FF"/>
      <w:u w:val="single"/>
    </w:rPr>
  </w:style>
  <w:style w:type="character" w:styleId="UyteHipercze">
    <w:name w:val="FollowedHyperlink"/>
    <w:basedOn w:val="Domylnaczcionkaakapitu1"/>
    <w:uiPriority w:val="99"/>
    <w:rsid w:val="0039616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1"/>
    <w:rsid w:val="00396160"/>
    <w:rPr>
      <w:sz w:val="20"/>
      <w:szCs w:val="20"/>
    </w:rPr>
  </w:style>
  <w:style w:type="character" w:customStyle="1" w:styleId="FootnoteCharacters">
    <w:name w:val="Footnote Characters"/>
    <w:basedOn w:val="Domylnaczcionkaakapitu1"/>
    <w:rsid w:val="00396160"/>
    <w:rPr>
      <w:vertAlign w:val="superscript"/>
    </w:rPr>
  </w:style>
  <w:style w:type="character" w:customStyle="1" w:styleId="NagwekZnak">
    <w:name w:val="Nagłówek Znak"/>
    <w:basedOn w:val="Domylnaczcionkaakapitu1"/>
    <w:rsid w:val="00396160"/>
  </w:style>
  <w:style w:type="character" w:customStyle="1" w:styleId="StopkaZnak">
    <w:name w:val="Stopka Znak"/>
    <w:basedOn w:val="Domylnaczcionkaakapitu1"/>
    <w:rsid w:val="00396160"/>
  </w:style>
  <w:style w:type="character" w:styleId="Odwoanieprzypisudolnego">
    <w:name w:val="footnote reference"/>
    <w:rsid w:val="00396160"/>
    <w:rPr>
      <w:vertAlign w:val="superscript"/>
    </w:rPr>
  </w:style>
  <w:style w:type="character" w:styleId="Odwoanieprzypisukocowego">
    <w:name w:val="endnote reference"/>
    <w:rsid w:val="00396160"/>
    <w:rPr>
      <w:vertAlign w:val="superscript"/>
    </w:rPr>
  </w:style>
  <w:style w:type="character" w:customStyle="1" w:styleId="EndnoteCharacters">
    <w:name w:val="Endnote Characters"/>
    <w:rsid w:val="00396160"/>
  </w:style>
  <w:style w:type="paragraph" w:customStyle="1" w:styleId="Heading">
    <w:name w:val="Heading"/>
    <w:basedOn w:val="Normalny"/>
    <w:next w:val="Tekstpodstawowy"/>
    <w:rsid w:val="003961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96160"/>
    <w:pPr>
      <w:spacing w:after="120"/>
    </w:pPr>
  </w:style>
  <w:style w:type="paragraph" w:styleId="Lista">
    <w:name w:val="List"/>
    <w:basedOn w:val="Tekstpodstawowy"/>
    <w:rsid w:val="00396160"/>
    <w:rPr>
      <w:rFonts w:cs="Mangal"/>
    </w:rPr>
  </w:style>
  <w:style w:type="paragraph" w:customStyle="1" w:styleId="Caption">
    <w:name w:val="Caption"/>
    <w:basedOn w:val="Normalny"/>
    <w:rsid w:val="003961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396160"/>
    <w:pPr>
      <w:suppressLineNumbers/>
    </w:pPr>
    <w:rPr>
      <w:rFonts w:cs="Mangal"/>
    </w:rPr>
  </w:style>
  <w:style w:type="paragraph" w:styleId="Tekstdymka">
    <w:name w:val="Balloon Text"/>
    <w:basedOn w:val="Normalny"/>
    <w:rsid w:val="003961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396160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396160"/>
    <w:pPr>
      <w:ind w:left="720"/>
    </w:pPr>
  </w:style>
  <w:style w:type="paragraph" w:customStyle="1" w:styleId="xl58">
    <w:name w:val="xl58"/>
    <w:basedOn w:val="Normalny"/>
    <w:rsid w:val="0039616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59">
    <w:name w:val="xl59"/>
    <w:basedOn w:val="Normalny"/>
    <w:rsid w:val="00396160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0">
    <w:name w:val="xl60"/>
    <w:basedOn w:val="Normalny"/>
    <w:rsid w:val="00396160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61">
    <w:name w:val="xl61"/>
    <w:basedOn w:val="Normalny"/>
    <w:rsid w:val="00396160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2">
    <w:name w:val="xl62"/>
    <w:basedOn w:val="Normalny"/>
    <w:rsid w:val="00396160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ny"/>
    <w:rsid w:val="00396160"/>
    <w:pP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4">
    <w:name w:val="xl64"/>
    <w:basedOn w:val="Normalny"/>
    <w:rsid w:val="00396160"/>
    <w:pPr>
      <w:shd w:val="clear" w:color="auto" w:fill="FFFFFF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65">
    <w:name w:val="xl65"/>
    <w:basedOn w:val="Normalny"/>
    <w:rsid w:val="00396160"/>
    <w:pPr>
      <w:shd w:val="clear" w:color="auto" w:fill="FFFFFF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66">
    <w:name w:val="xl66"/>
    <w:basedOn w:val="Normalny"/>
    <w:rsid w:val="00396160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ny"/>
    <w:rsid w:val="00396160"/>
    <w:pP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alny"/>
    <w:rsid w:val="00396160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69">
    <w:name w:val="xl69"/>
    <w:basedOn w:val="Normalny"/>
    <w:rsid w:val="00396160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70">
    <w:name w:val="xl70"/>
    <w:basedOn w:val="Normalny"/>
    <w:rsid w:val="00396160"/>
    <w:pP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71">
    <w:name w:val="xl71"/>
    <w:basedOn w:val="Normalny"/>
    <w:rsid w:val="00396160"/>
    <w:pPr>
      <w:shd w:val="clear" w:color="auto" w:fill="FFFFFF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2">
    <w:name w:val="xl72"/>
    <w:basedOn w:val="Normalny"/>
    <w:rsid w:val="00396160"/>
    <w:pPr>
      <w:shd w:val="clear" w:color="auto" w:fill="FFFFFF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73">
    <w:name w:val="xl73"/>
    <w:basedOn w:val="Normalny"/>
    <w:rsid w:val="00396160"/>
    <w:pPr>
      <w:shd w:val="clear" w:color="auto" w:fill="FFFFFF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alny"/>
    <w:rsid w:val="00396160"/>
    <w:pPr>
      <w:shd w:val="clear" w:color="auto" w:fill="FFFFFF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styleId="Tekstprzypisudolnego">
    <w:name w:val="footnote text"/>
    <w:basedOn w:val="Normalny"/>
    <w:rsid w:val="00396160"/>
    <w:pPr>
      <w:spacing w:after="0" w:line="240" w:lineRule="auto"/>
    </w:pPr>
    <w:rPr>
      <w:sz w:val="20"/>
      <w:szCs w:val="20"/>
    </w:rPr>
  </w:style>
  <w:style w:type="paragraph" w:customStyle="1" w:styleId="xl75">
    <w:name w:val="xl75"/>
    <w:basedOn w:val="Normalny"/>
    <w:rsid w:val="00396160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Normalny"/>
    <w:rsid w:val="00396160"/>
    <w:pPr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7">
    <w:name w:val="xl77"/>
    <w:basedOn w:val="Normalny"/>
    <w:rsid w:val="00396160"/>
    <w:pPr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rsid w:val="00396160"/>
    <w:pPr>
      <w:spacing w:after="0" w:line="240" w:lineRule="auto"/>
    </w:pPr>
  </w:style>
  <w:style w:type="paragraph" w:styleId="Stopka">
    <w:name w:val="footer"/>
    <w:basedOn w:val="Normalny"/>
    <w:rsid w:val="00396160"/>
    <w:pPr>
      <w:spacing w:after="0" w:line="240" w:lineRule="auto"/>
    </w:pPr>
  </w:style>
  <w:style w:type="paragraph" w:customStyle="1" w:styleId="Framecontents">
    <w:name w:val="Frame contents"/>
    <w:basedOn w:val="Tekstpodstawowy"/>
    <w:rsid w:val="00396160"/>
  </w:style>
  <w:style w:type="paragraph" w:customStyle="1" w:styleId="TableContents">
    <w:name w:val="Table Contents"/>
    <w:basedOn w:val="Normalny"/>
    <w:rsid w:val="00396160"/>
    <w:pPr>
      <w:suppressLineNumbers/>
    </w:pPr>
  </w:style>
  <w:style w:type="paragraph" w:customStyle="1" w:styleId="TableHeading">
    <w:name w:val="Table Heading"/>
    <w:basedOn w:val="TableContents"/>
    <w:rsid w:val="00396160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329E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82C409-2553-4BAC-9688-9C1B0961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Budżet Gminy Kobylanka                       na rok 2016</vt:lpstr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Budżet Gminy Kobylanka                       na rok 2016</dc:title>
  <dc:creator>bopainska</dc:creator>
  <cp:lastModifiedBy>d_urbanczyk</cp:lastModifiedBy>
  <cp:revision>5</cp:revision>
  <cp:lastPrinted>2018-08-20T07:40:00Z</cp:lastPrinted>
  <dcterms:created xsi:type="dcterms:W3CDTF">2018-10-25T06:37:00Z</dcterms:created>
  <dcterms:modified xsi:type="dcterms:W3CDTF">2018-11-20T15:52:00Z</dcterms:modified>
</cp:coreProperties>
</file>